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50" w:rsidRPr="00D45A05" w:rsidRDefault="00A00550" w:rsidP="00A00550">
      <w:pPr>
        <w:spacing w:line="276" w:lineRule="auto"/>
        <w:ind w:right="648"/>
        <w:jc w:val="center"/>
        <w:rPr>
          <w:rFonts w:ascii="Arial" w:hAnsi="Arial" w:cs="Arial"/>
        </w:rPr>
      </w:pPr>
      <w:bookmarkStart w:id="0" w:name="_GoBack"/>
      <w:bookmarkEnd w:id="0"/>
      <w:r w:rsidRPr="00D45A05">
        <w:rPr>
          <w:rFonts w:ascii="Arial" w:hAnsi="Arial" w:cs="Arial"/>
          <w:b/>
        </w:rPr>
        <w:t>PROCESSO LICITATÓRIO Nº. 00</w:t>
      </w:r>
      <w:r w:rsidR="00955C34">
        <w:rPr>
          <w:rFonts w:ascii="Arial" w:hAnsi="Arial" w:cs="Arial"/>
          <w:b/>
        </w:rPr>
        <w:t>6</w:t>
      </w:r>
      <w:r w:rsidRPr="00D45A05">
        <w:rPr>
          <w:rFonts w:ascii="Arial" w:hAnsi="Arial" w:cs="Arial"/>
          <w:b/>
        </w:rPr>
        <w:t>/</w:t>
      </w:r>
      <w:r w:rsidR="00D45A05">
        <w:rPr>
          <w:rFonts w:ascii="Arial" w:hAnsi="Arial" w:cs="Arial"/>
          <w:b/>
        </w:rPr>
        <w:t>2018</w:t>
      </w:r>
    </w:p>
    <w:p w:rsidR="00A00550" w:rsidRPr="00D45A05" w:rsidRDefault="00955C34" w:rsidP="00A00550">
      <w:pPr>
        <w:spacing w:line="276" w:lineRule="auto"/>
        <w:ind w:right="648"/>
        <w:jc w:val="center"/>
        <w:rPr>
          <w:rFonts w:ascii="Arial" w:hAnsi="Arial" w:cs="Arial"/>
        </w:rPr>
      </w:pPr>
      <w:r>
        <w:rPr>
          <w:rFonts w:ascii="Arial" w:hAnsi="Arial" w:cs="Arial"/>
          <w:b/>
        </w:rPr>
        <w:t>PREGÃO PRESENCIAL Nº. 006</w:t>
      </w:r>
      <w:r w:rsidR="00A00550" w:rsidRPr="00D45A05">
        <w:rPr>
          <w:rFonts w:ascii="Arial" w:hAnsi="Arial" w:cs="Arial"/>
          <w:b/>
        </w:rPr>
        <w:t>/</w:t>
      </w:r>
      <w:r w:rsidR="00D45A05">
        <w:rPr>
          <w:rFonts w:ascii="Arial" w:hAnsi="Arial" w:cs="Arial"/>
          <w:b/>
        </w:rPr>
        <w:t>2018</w:t>
      </w:r>
    </w:p>
    <w:p w:rsidR="00BD4758" w:rsidRDefault="00BD4758" w:rsidP="00A00550">
      <w:pPr>
        <w:spacing w:line="276" w:lineRule="auto"/>
        <w:ind w:right="648"/>
        <w:jc w:val="center"/>
        <w:rPr>
          <w:rFonts w:ascii="Arial" w:hAnsi="Arial" w:cs="Arial"/>
          <w:b/>
        </w:rPr>
      </w:pPr>
    </w:p>
    <w:p w:rsidR="00A00550" w:rsidRPr="006629AF" w:rsidRDefault="00BD4758" w:rsidP="00A00550">
      <w:pPr>
        <w:spacing w:line="276" w:lineRule="auto"/>
        <w:ind w:right="648"/>
        <w:jc w:val="center"/>
        <w:rPr>
          <w:rFonts w:ascii="Arial" w:hAnsi="Arial" w:cs="Arial"/>
          <w:b/>
          <w:u w:val="single"/>
        </w:rPr>
      </w:pPr>
      <w:r w:rsidRPr="006629AF">
        <w:rPr>
          <w:rFonts w:ascii="Arial" w:hAnsi="Arial" w:cs="Arial"/>
          <w:b/>
          <w:u w:val="single"/>
        </w:rPr>
        <w:t>EDITAL ALTERADO</w:t>
      </w:r>
    </w:p>
    <w:p w:rsidR="00A00550" w:rsidRPr="00D45A05" w:rsidRDefault="00A00550" w:rsidP="00382479">
      <w:pPr>
        <w:pStyle w:val="Subttulo"/>
        <w:shd w:val="clear" w:color="auto" w:fill="D9D9D9" w:themeFill="background1" w:themeFillShade="D9"/>
        <w:jc w:val="both"/>
        <w:rPr>
          <w:rFonts w:cs="Arial"/>
          <w:sz w:val="20"/>
          <w:szCs w:val="20"/>
        </w:rPr>
      </w:pPr>
      <w:r w:rsidRPr="00D45A05">
        <w:rPr>
          <w:rFonts w:eastAsia="Times New Roman" w:cs="Arial"/>
          <w:b/>
          <w:i w:val="0"/>
          <w:iCs w:val="0"/>
          <w:sz w:val="20"/>
          <w:szCs w:val="20"/>
          <w:lang w:eastAsia="pt-BR"/>
        </w:rPr>
        <w:t xml:space="preserve">LICITAÇÃO COM DESTINAÇÃO EXCLUSIVA PARA MICROEMPRESAS - ME, EMPRESAS DE PEQUENO PORTE – EPP E </w:t>
      </w:r>
      <w:r w:rsidR="00955C34" w:rsidRPr="00D45A05">
        <w:rPr>
          <w:rFonts w:eastAsia="Times New Roman" w:cs="Arial"/>
          <w:b/>
          <w:i w:val="0"/>
          <w:iCs w:val="0"/>
          <w:sz w:val="20"/>
          <w:szCs w:val="20"/>
          <w:lang w:eastAsia="pt-BR"/>
        </w:rPr>
        <w:t>MICROEMPREENDEDOR</w:t>
      </w:r>
      <w:r w:rsidR="00955C34">
        <w:rPr>
          <w:rFonts w:eastAsia="Times New Roman" w:cs="Arial"/>
          <w:b/>
          <w:i w:val="0"/>
          <w:iCs w:val="0"/>
          <w:sz w:val="20"/>
          <w:szCs w:val="20"/>
          <w:lang w:eastAsia="pt-BR"/>
        </w:rPr>
        <w:t xml:space="preserve"> </w:t>
      </w:r>
      <w:r w:rsidRPr="00D45A05">
        <w:rPr>
          <w:rFonts w:eastAsia="Times New Roman" w:cs="Arial"/>
          <w:b/>
          <w:i w:val="0"/>
          <w:iCs w:val="0"/>
          <w:sz w:val="20"/>
          <w:szCs w:val="20"/>
          <w:lang w:eastAsia="pt-BR"/>
        </w:rPr>
        <w:t>INDIVIDUAL – MEI.</w:t>
      </w:r>
    </w:p>
    <w:p w:rsidR="00A00550" w:rsidRPr="00D45A05" w:rsidRDefault="00A00550" w:rsidP="00A00550">
      <w:pPr>
        <w:spacing w:line="276" w:lineRule="auto"/>
        <w:ind w:right="648"/>
        <w:jc w:val="center"/>
        <w:rPr>
          <w:rFonts w:ascii="Arial" w:hAnsi="Arial" w:cs="Arial"/>
          <w:b/>
          <w:i/>
          <w:iCs/>
        </w:rPr>
      </w:pPr>
    </w:p>
    <w:p w:rsidR="00A00550" w:rsidRPr="00D45A05" w:rsidRDefault="00A00550" w:rsidP="00A00550">
      <w:pPr>
        <w:spacing w:line="276" w:lineRule="auto"/>
        <w:ind w:right="648"/>
        <w:jc w:val="both"/>
        <w:rPr>
          <w:rFonts w:ascii="Arial" w:hAnsi="Arial" w:cs="Arial"/>
        </w:rPr>
      </w:pPr>
      <w:r w:rsidRPr="00D45A05">
        <w:rPr>
          <w:rFonts w:ascii="Arial" w:hAnsi="Arial" w:cs="Arial"/>
          <w:b/>
        </w:rPr>
        <w:t>PREÂMBULO</w:t>
      </w:r>
    </w:p>
    <w:p w:rsidR="00A00550" w:rsidRPr="00D45A05" w:rsidRDefault="00A00550" w:rsidP="00A00550">
      <w:pPr>
        <w:pStyle w:val="Cabealho"/>
        <w:jc w:val="both"/>
        <w:rPr>
          <w:rFonts w:ascii="Arial" w:hAnsi="Arial" w:cs="Arial"/>
          <w:b/>
        </w:rPr>
      </w:pPr>
    </w:p>
    <w:p w:rsidR="00A00550" w:rsidRPr="00D45A05" w:rsidRDefault="00A00550" w:rsidP="00A00550">
      <w:pPr>
        <w:spacing w:line="276" w:lineRule="auto"/>
        <w:ind w:right="-1"/>
        <w:jc w:val="both"/>
        <w:rPr>
          <w:rFonts w:ascii="Arial" w:hAnsi="Arial" w:cs="Arial"/>
        </w:rPr>
      </w:pPr>
      <w:r w:rsidRPr="00D45A05">
        <w:rPr>
          <w:rFonts w:ascii="Arial" w:hAnsi="Arial" w:cs="Arial"/>
        </w:rPr>
        <w:t xml:space="preserve">A </w:t>
      </w:r>
      <w:r w:rsidRPr="00D45A05">
        <w:rPr>
          <w:rFonts w:ascii="Arial" w:hAnsi="Arial" w:cs="Arial"/>
          <w:b/>
        </w:rPr>
        <w:t xml:space="preserve">CÂMARA MUNICIPAL DO CABO DE SANTO AGOSTINHO, </w:t>
      </w:r>
      <w:r w:rsidRPr="00D45A05">
        <w:rPr>
          <w:rFonts w:ascii="Arial" w:hAnsi="Arial" w:cs="Arial"/>
        </w:rPr>
        <w:t>por meio da Pregoeira Pública, torna público para conhecimento dos interessados que se encontra aberta a licitação na forma abaixo discriminada:</w:t>
      </w:r>
    </w:p>
    <w:p w:rsidR="00A00550" w:rsidRPr="00D45A05" w:rsidRDefault="00A00550" w:rsidP="00A00550">
      <w:pPr>
        <w:pStyle w:val="Cabealho"/>
        <w:tabs>
          <w:tab w:val="center" w:pos="9700"/>
        </w:tabs>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5103"/>
      </w:tblGrid>
      <w:tr w:rsidR="00A00550" w:rsidRPr="00D45A05" w:rsidTr="00D45A05">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Pr>
          <w:p w:rsidR="00A00550" w:rsidRPr="00D45A05" w:rsidRDefault="00A00550" w:rsidP="00D45A05">
            <w:pPr>
              <w:jc w:val="both"/>
              <w:rPr>
                <w:rFonts w:ascii="Arial" w:hAnsi="Arial" w:cs="Arial"/>
              </w:rPr>
            </w:pPr>
            <w:r w:rsidRPr="00D45A05">
              <w:rPr>
                <w:rFonts w:ascii="Arial" w:hAnsi="Arial" w:cs="Arial"/>
                <w:b/>
                <w:bCs/>
                <w:color w:val="000000"/>
              </w:rPr>
              <w:t xml:space="preserve">OBJETO: </w:t>
            </w:r>
            <w:r w:rsidR="00955C34" w:rsidRPr="00BF4C67">
              <w:rPr>
                <w:rFonts w:ascii="Arial" w:hAnsi="Arial" w:cs="Arial"/>
              </w:rPr>
              <w:t xml:space="preserve">AQUISIÇÃO DE MICROCOMPUTADORES DO </w:t>
            </w:r>
            <w:r w:rsidR="00955C34">
              <w:rPr>
                <w:rFonts w:ascii="Arial" w:hAnsi="Arial" w:cs="Arial"/>
              </w:rPr>
              <w:t>TIPO DESKTOPS, SERVIDOR</w:t>
            </w:r>
            <w:r w:rsidR="00955C34" w:rsidRPr="00BF4C67">
              <w:rPr>
                <w:rFonts w:ascii="Arial" w:hAnsi="Arial" w:cs="Arial"/>
              </w:rPr>
              <w:t>, NO-BREAKS E NOTEBOOKS, PARA ATENDER ÀS NECESSIDADES DA CÂMARA MUNICIPAL DO CABO DE SANTO AGOSTINHO</w:t>
            </w:r>
            <w:r w:rsidRPr="00D45A05">
              <w:rPr>
                <w:rFonts w:ascii="Arial" w:hAnsi="Arial" w:cs="Arial"/>
              </w:rPr>
              <w:t>, conforme exigências</w:t>
            </w:r>
            <w:r w:rsidRPr="00D45A05">
              <w:rPr>
                <w:rFonts w:ascii="Arial" w:hAnsi="Arial" w:cs="Arial"/>
                <w:color w:val="000000"/>
              </w:rPr>
              <w:t xml:space="preserve">, quantidades e especificações contidas no Termo de Referência, parte integrante deste Edital. </w:t>
            </w:r>
          </w:p>
          <w:p w:rsidR="00A00550" w:rsidRPr="00D45A05" w:rsidRDefault="00A00550" w:rsidP="00D45A05">
            <w:pPr>
              <w:jc w:val="both"/>
              <w:rPr>
                <w:rFonts w:ascii="Arial" w:hAnsi="Arial" w:cs="Arial"/>
                <w:color w:val="000000"/>
              </w:rPr>
            </w:pPr>
          </w:p>
        </w:tc>
      </w:tr>
      <w:tr w:rsidR="00A00550" w:rsidRPr="00D45A05" w:rsidTr="00D45A05">
        <w:trPr>
          <w:trHeight w:val="458"/>
        </w:trPr>
        <w:tc>
          <w:tcPr>
            <w:tcW w:w="4111" w:type="dxa"/>
            <w:tcBorders>
              <w:top w:val="single" w:sz="4" w:space="0" w:color="000000"/>
              <w:left w:val="single" w:sz="4" w:space="0" w:color="000000"/>
              <w:bottom w:val="single" w:sz="4" w:space="0" w:color="000000"/>
            </w:tcBorders>
            <w:shd w:val="clear" w:color="auto" w:fill="auto"/>
          </w:tcPr>
          <w:p w:rsidR="00A00550" w:rsidRPr="00D45A05" w:rsidRDefault="00A00550" w:rsidP="00D45A05">
            <w:pPr>
              <w:snapToGrid w:val="0"/>
              <w:jc w:val="both"/>
              <w:rPr>
                <w:rFonts w:ascii="Arial" w:hAnsi="Arial" w:cs="Arial"/>
              </w:rPr>
            </w:pPr>
            <w:r w:rsidRPr="00D45A05">
              <w:rPr>
                <w:rFonts w:ascii="Arial" w:hAnsi="Arial" w:cs="Arial"/>
                <w:b/>
                <w:bCs/>
                <w:color w:val="000000"/>
              </w:rPr>
              <w:t>MODALIDADE</w:t>
            </w:r>
            <w:r w:rsidRPr="00D45A05">
              <w:rPr>
                <w:rFonts w:ascii="Arial" w:hAnsi="Arial" w:cs="Arial"/>
                <w:b/>
                <w:bCs/>
              </w:rPr>
              <w:t>: PREGÃO PRESENCIAL</w:t>
            </w:r>
          </w:p>
          <w:p w:rsidR="00A00550" w:rsidRPr="00D45A05" w:rsidRDefault="00A00550" w:rsidP="00D45A05">
            <w:pPr>
              <w:snapToGrid w:val="0"/>
              <w:jc w:val="both"/>
              <w:rPr>
                <w:rFonts w:ascii="Arial" w:hAnsi="Arial" w:cs="Arial"/>
                <w:b/>
                <w:bCs/>
              </w:rPr>
            </w:pPr>
          </w:p>
          <w:p w:rsidR="00A00550" w:rsidRPr="00D45A05" w:rsidRDefault="00A00550" w:rsidP="00D45A05">
            <w:pPr>
              <w:snapToGrid w:val="0"/>
              <w:jc w:val="both"/>
              <w:rPr>
                <w:rFonts w:ascii="Arial" w:hAnsi="Arial" w:cs="Arial"/>
                <w:b/>
                <w:bCs/>
                <w:color w:val="FF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00550" w:rsidRPr="00D45A05" w:rsidRDefault="00A00550" w:rsidP="00D45A05">
            <w:pPr>
              <w:snapToGrid w:val="0"/>
              <w:jc w:val="both"/>
              <w:rPr>
                <w:rFonts w:ascii="Arial" w:hAnsi="Arial" w:cs="Arial"/>
              </w:rPr>
            </w:pPr>
            <w:r w:rsidRPr="00D45A05">
              <w:rPr>
                <w:rFonts w:ascii="Arial" w:hAnsi="Arial" w:cs="Arial"/>
                <w:b/>
                <w:bCs/>
              </w:rPr>
              <w:t>CRITÉRIO DE JULGAMENTO: MENOR PREÇO POR ITEM</w:t>
            </w:r>
          </w:p>
        </w:tc>
      </w:tr>
      <w:tr w:rsidR="00A00550" w:rsidRPr="00D45A05" w:rsidTr="00D45A05">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Pr>
          <w:p w:rsidR="00A00550" w:rsidRPr="00D45A05" w:rsidRDefault="00A00550" w:rsidP="00D45A05">
            <w:pPr>
              <w:snapToGrid w:val="0"/>
              <w:jc w:val="both"/>
              <w:rPr>
                <w:rFonts w:ascii="Arial" w:hAnsi="Arial" w:cs="Arial"/>
              </w:rPr>
            </w:pPr>
            <w:r w:rsidRPr="00D45A05">
              <w:rPr>
                <w:rFonts w:ascii="Arial" w:hAnsi="Arial" w:cs="Arial"/>
                <w:b/>
                <w:bCs/>
              </w:rPr>
              <w:t xml:space="preserve">LEGISLAÇÃO APLICÁVEL: </w:t>
            </w:r>
            <w:r w:rsidRPr="00D45A05">
              <w:rPr>
                <w:rFonts w:ascii="Arial" w:hAnsi="Arial" w:cs="Arial"/>
                <w:bCs/>
              </w:rPr>
              <w:t xml:space="preserve">Lei Federal nº. </w:t>
            </w:r>
            <w:proofErr w:type="gramStart"/>
            <w:r w:rsidRPr="00D45A05">
              <w:rPr>
                <w:rFonts w:ascii="Arial" w:hAnsi="Arial" w:cs="Arial"/>
                <w:bCs/>
              </w:rPr>
              <w:t>10.520/02, Lei</w:t>
            </w:r>
            <w:proofErr w:type="gramEnd"/>
            <w:r w:rsidRPr="00D45A05">
              <w:rPr>
                <w:rFonts w:ascii="Arial" w:hAnsi="Arial" w:cs="Arial"/>
                <w:bCs/>
              </w:rPr>
              <w:t xml:space="preserve"> Complementar Federal nº. 123/2006, subsidiariamente pelo Decreto Federal </w:t>
            </w:r>
            <w:proofErr w:type="gramStart"/>
            <w:r w:rsidRPr="00D45A05">
              <w:rPr>
                <w:rFonts w:ascii="Arial" w:hAnsi="Arial" w:cs="Arial"/>
                <w:bCs/>
              </w:rPr>
              <w:t>nº.</w:t>
            </w:r>
            <w:proofErr w:type="gramEnd"/>
            <w:r w:rsidRPr="00D45A05">
              <w:rPr>
                <w:rFonts w:ascii="Arial" w:hAnsi="Arial" w:cs="Arial"/>
                <w:bCs/>
              </w:rPr>
              <w:t>3.555/2000 e pela Lei Federal nº. 8.666/93 e suas alterações posteriores.</w:t>
            </w:r>
          </w:p>
          <w:p w:rsidR="00A00550" w:rsidRPr="00D45A05" w:rsidRDefault="00A00550" w:rsidP="00D45A05">
            <w:pPr>
              <w:snapToGrid w:val="0"/>
              <w:jc w:val="both"/>
              <w:rPr>
                <w:rFonts w:ascii="Arial" w:hAnsi="Arial" w:cs="Arial"/>
                <w:b/>
                <w:bCs/>
                <w:color w:val="000000"/>
              </w:rPr>
            </w:pPr>
          </w:p>
        </w:tc>
      </w:tr>
      <w:tr w:rsidR="00A00550" w:rsidRPr="00D45A05" w:rsidTr="00D45A05">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Pr>
          <w:p w:rsidR="00A00550" w:rsidRPr="00D45A05" w:rsidRDefault="00A00550" w:rsidP="00D45A05">
            <w:pPr>
              <w:snapToGrid w:val="0"/>
              <w:jc w:val="both"/>
              <w:rPr>
                <w:rFonts w:ascii="Arial" w:hAnsi="Arial" w:cs="Arial"/>
              </w:rPr>
            </w:pPr>
            <w:r w:rsidRPr="00D45A05">
              <w:rPr>
                <w:rFonts w:ascii="Arial" w:hAnsi="Arial" w:cs="Arial"/>
                <w:b/>
                <w:bCs/>
              </w:rPr>
              <w:t xml:space="preserve">DATA DA SESSÃO: </w:t>
            </w:r>
            <w:r w:rsidR="00BD4758">
              <w:rPr>
                <w:rFonts w:ascii="Arial" w:hAnsi="Arial" w:cs="Arial"/>
                <w:b/>
                <w:bCs/>
              </w:rPr>
              <w:t>03</w:t>
            </w:r>
            <w:r w:rsidRPr="00D45A05">
              <w:rPr>
                <w:rFonts w:ascii="Arial" w:hAnsi="Arial" w:cs="Arial"/>
                <w:b/>
                <w:bCs/>
              </w:rPr>
              <w:t>/</w:t>
            </w:r>
            <w:r w:rsidR="00BD4758">
              <w:rPr>
                <w:rFonts w:ascii="Arial" w:hAnsi="Arial" w:cs="Arial"/>
                <w:b/>
                <w:bCs/>
              </w:rPr>
              <w:t>01</w:t>
            </w:r>
            <w:r w:rsidRPr="00D45A05">
              <w:rPr>
                <w:rFonts w:ascii="Arial" w:hAnsi="Arial" w:cs="Arial"/>
                <w:b/>
                <w:bCs/>
              </w:rPr>
              <w:t>/</w:t>
            </w:r>
            <w:r w:rsidR="00BD4758">
              <w:rPr>
                <w:rFonts w:ascii="Arial" w:hAnsi="Arial" w:cs="Arial"/>
                <w:b/>
                <w:bCs/>
              </w:rPr>
              <w:t>2019</w:t>
            </w:r>
          </w:p>
          <w:p w:rsidR="00A00550" w:rsidRPr="00D45A05" w:rsidRDefault="00A00550" w:rsidP="00D45A05">
            <w:pPr>
              <w:snapToGrid w:val="0"/>
              <w:jc w:val="both"/>
              <w:rPr>
                <w:rFonts w:ascii="Arial" w:hAnsi="Arial" w:cs="Arial"/>
              </w:rPr>
            </w:pPr>
            <w:r w:rsidRPr="00D45A05">
              <w:rPr>
                <w:rFonts w:ascii="Arial" w:hAnsi="Arial" w:cs="Arial"/>
                <w:b/>
                <w:bCs/>
              </w:rPr>
              <w:t>HORÁRIO</w:t>
            </w:r>
            <w:r w:rsidRPr="00D45A05">
              <w:rPr>
                <w:rFonts w:ascii="Arial" w:hAnsi="Arial" w:cs="Arial"/>
                <w:b/>
              </w:rPr>
              <w:t>: 0</w:t>
            </w:r>
            <w:r w:rsidR="00BD4758">
              <w:rPr>
                <w:rFonts w:ascii="Arial" w:hAnsi="Arial" w:cs="Arial"/>
                <w:b/>
              </w:rPr>
              <w:t>9h0</w:t>
            </w:r>
            <w:r w:rsidRPr="00D45A05">
              <w:rPr>
                <w:rFonts w:ascii="Arial" w:hAnsi="Arial" w:cs="Arial"/>
                <w:b/>
              </w:rPr>
              <w:t>0min</w:t>
            </w:r>
            <w:r w:rsidRPr="00D45A05">
              <w:rPr>
                <w:rFonts w:ascii="Arial" w:hAnsi="Arial" w:cs="Arial"/>
              </w:rPr>
              <w:t>.</w:t>
            </w:r>
          </w:p>
          <w:p w:rsidR="00A00550" w:rsidRPr="00D45A05" w:rsidRDefault="00A00550" w:rsidP="00D45A05">
            <w:pPr>
              <w:snapToGrid w:val="0"/>
              <w:jc w:val="both"/>
              <w:rPr>
                <w:rFonts w:ascii="Arial" w:hAnsi="Arial" w:cs="Arial"/>
              </w:rPr>
            </w:pPr>
            <w:r w:rsidRPr="00D45A05">
              <w:rPr>
                <w:rFonts w:ascii="Arial" w:hAnsi="Arial" w:cs="Arial"/>
                <w:b/>
                <w:bCs/>
              </w:rPr>
              <w:t xml:space="preserve">LOCAL: </w:t>
            </w:r>
            <w:r w:rsidRPr="00D45A05">
              <w:rPr>
                <w:rFonts w:ascii="Arial" w:hAnsi="Arial" w:cs="Arial"/>
                <w:bCs/>
              </w:rPr>
              <w:t>Plenário</w:t>
            </w:r>
            <w:r w:rsidRPr="00D45A05">
              <w:rPr>
                <w:rFonts w:ascii="Arial" w:hAnsi="Arial" w:cs="Arial"/>
              </w:rPr>
              <w:t xml:space="preserve"> da Câmara Municipal do Cabo de Santo Agostinho, localizada na Rua Tenente Manoel Barbosa, nº 131, Cabo de Santo Agostinho – PE.</w:t>
            </w:r>
          </w:p>
          <w:p w:rsidR="00A00550" w:rsidRPr="00D45A05" w:rsidRDefault="00A00550" w:rsidP="00D45A05">
            <w:pPr>
              <w:snapToGrid w:val="0"/>
              <w:jc w:val="both"/>
              <w:rPr>
                <w:rFonts w:ascii="Arial" w:hAnsi="Arial" w:cs="Arial"/>
              </w:rPr>
            </w:pPr>
            <w:r w:rsidRPr="00D45A05">
              <w:rPr>
                <w:rFonts w:ascii="Arial" w:hAnsi="Arial" w:cs="Arial"/>
                <w:b/>
                <w:u w:val="single"/>
              </w:rPr>
              <w:t>ATENÇÃO</w:t>
            </w:r>
            <w:r w:rsidRPr="00D45A05">
              <w:rPr>
                <w:rFonts w:ascii="Arial" w:hAnsi="Arial" w:cs="Arial"/>
              </w:rPr>
              <w:t xml:space="preserve">: </w:t>
            </w:r>
            <w:proofErr w:type="gramStart"/>
            <w:r w:rsidRPr="00D45A05">
              <w:rPr>
                <w:rFonts w:ascii="Arial" w:hAnsi="Arial" w:cs="Arial"/>
              </w:rPr>
              <w:t>Após</w:t>
            </w:r>
            <w:proofErr w:type="gramEnd"/>
            <w:r w:rsidRPr="00D45A05">
              <w:rPr>
                <w:rFonts w:ascii="Arial" w:hAnsi="Arial" w:cs="Arial"/>
              </w:rPr>
              <w:t xml:space="preserve"> declarada aberta a sessão, a Equipe do Pregão não receberá documentos de credenciamento e/ou invólucros.</w:t>
            </w:r>
          </w:p>
          <w:p w:rsidR="00A00550" w:rsidRPr="00D45A05" w:rsidRDefault="00A00550" w:rsidP="00D45A05">
            <w:pPr>
              <w:snapToGrid w:val="0"/>
              <w:jc w:val="both"/>
              <w:rPr>
                <w:rFonts w:ascii="Arial" w:hAnsi="Arial" w:cs="Arial"/>
              </w:rPr>
            </w:pPr>
            <w:r w:rsidRPr="00D45A05">
              <w:rPr>
                <w:rFonts w:ascii="Arial" w:eastAsia="Century Gothic" w:hAnsi="Arial" w:cs="Arial"/>
              </w:rPr>
              <w:t xml:space="preserve"> </w:t>
            </w:r>
          </w:p>
        </w:tc>
      </w:tr>
      <w:tr w:rsidR="00A00550" w:rsidRPr="00D45A05" w:rsidTr="00D45A05">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Pr>
          <w:p w:rsidR="00A00550" w:rsidRPr="00D45A05" w:rsidRDefault="00A00550" w:rsidP="00D45A05">
            <w:pPr>
              <w:snapToGrid w:val="0"/>
              <w:jc w:val="both"/>
              <w:rPr>
                <w:rFonts w:ascii="Arial" w:hAnsi="Arial" w:cs="Arial"/>
              </w:rPr>
            </w:pPr>
            <w:r w:rsidRPr="00D45A05">
              <w:rPr>
                <w:rFonts w:ascii="Arial" w:hAnsi="Arial" w:cs="Arial"/>
                <w:b/>
                <w:bCs/>
              </w:rPr>
              <w:t xml:space="preserve">ENTREGA ANTECIPADA DOS ENVELOPES: </w:t>
            </w:r>
            <w:r w:rsidRPr="00D45A05">
              <w:rPr>
                <w:rFonts w:ascii="Arial" w:hAnsi="Arial" w:cs="Arial"/>
              </w:rPr>
              <w:t>Os envelopes poderão ser entregues de forma antecipada diretamente na Secretaria Geral da Câmara Municipal, no horário de 08h00min as 13h00min.</w:t>
            </w:r>
          </w:p>
          <w:p w:rsidR="00A00550" w:rsidRDefault="00A00550" w:rsidP="00D45A05">
            <w:pPr>
              <w:snapToGrid w:val="0"/>
              <w:jc w:val="both"/>
              <w:rPr>
                <w:rFonts w:ascii="Arial" w:eastAsia="Century Gothic" w:hAnsi="Arial" w:cs="Arial"/>
                <w:bCs/>
              </w:rPr>
            </w:pPr>
            <w:r w:rsidRPr="00D45A05">
              <w:rPr>
                <w:rFonts w:ascii="Arial" w:eastAsia="Century Gothic" w:hAnsi="Arial" w:cs="Arial"/>
                <w:bCs/>
              </w:rPr>
              <w:t xml:space="preserve"> </w:t>
            </w:r>
          </w:p>
          <w:p w:rsidR="00955C34" w:rsidRDefault="00955C34" w:rsidP="00955C34">
            <w:pPr>
              <w:snapToGrid w:val="0"/>
              <w:jc w:val="both"/>
              <w:rPr>
                <w:rFonts w:ascii="Arial" w:hAnsi="Arial" w:cs="Arial"/>
              </w:rPr>
            </w:pPr>
            <w:r>
              <w:rPr>
                <w:rFonts w:ascii="Arial" w:hAnsi="Arial" w:cs="Arial"/>
              </w:rPr>
              <w:t>As propostas de preços, eventualmente encaminhadas pelos Correios ou transportadoras, só serão consideradas para efeito de participação na presente licitação, quando recebidas pela Câmara até a data e hora supra.</w:t>
            </w:r>
          </w:p>
          <w:p w:rsidR="00955C34" w:rsidRPr="00D45A05" w:rsidRDefault="00955C34" w:rsidP="00D45A05">
            <w:pPr>
              <w:snapToGrid w:val="0"/>
              <w:jc w:val="both"/>
              <w:rPr>
                <w:rFonts w:ascii="Arial" w:hAnsi="Arial" w:cs="Arial"/>
              </w:rPr>
            </w:pPr>
          </w:p>
        </w:tc>
      </w:tr>
      <w:tr w:rsidR="00A00550" w:rsidRPr="00D45A05" w:rsidTr="00D45A05">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Pr>
          <w:p w:rsidR="00A00550" w:rsidRPr="00D45A05" w:rsidRDefault="00A00550" w:rsidP="00D45A05">
            <w:pPr>
              <w:snapToGrid w:val="0"/>
              <w:jc w:val="both"/>
              <w:rPr>
                <w:rFonts w:ascii="Arial" w:hAnsi="Arial" w:cs="Arial"/>
              </w:rPr>
            </w:pPr>
            <w:r w:rsidRPr="00D45A05">
              <w:rPr>
                <w:rFonts w:ascii="Arial" w:hAnsi="Arial" w:cs="Arial"/>
                <w:b/>
                <w:bCs/>
              </w:rPr>
              <w:t xml:space="preserve">INFORMAÇÕES ADICIONAIS: </w:t>
            </w:r>
            <w:r w:rsidRPr="00D45A05">
              <w:rPr>
                <w:rFonts w:ascii="Arial" w:hAnsi="Arial" w:cs="Arial"/>
              </w:rPr>
              <w:t>Câmara Municipal do Cabo de Santo Agostinho</w:t>
            </w:r>
            <w:r w:rsidRPr="00D45A05">
              <w:rPr>
                <w:rFonts w:ascii="Arial" w:hAnsi="Arial" w:cs="Arial"/>
                <w:bCs/>
              </w:rPr>
              <w:t>, sito</w:t>
            </w:r>
            <w:r w:rsidRPr="00D45A05">
              <w:rPr>
                <w:rFonts w:ascii="Arial" w:hAnsi="Arial" w:cs="Arial"/>
              </w:rPr>
              <w:t xml:space="preserve"> Rua Tenente Manoel Barbosa, nº 131, Cabo de Santo Agostinho – PE - CEP: 54.510-905</w:t>
            </w:r>
            <w:r w:rsidRPr="00D45A05">
              <w:rPr>
                <w:rFonts w:ascii="Arial" w:hAnsi="Arial" w:cs="Arial"/>
                <w:b/>
                <w:bCs/>
              </w:rPr>
              <w:t xml:space="preserve"> - </w:t>
            </w:r>
            <w:r w:rsidRPr="00D45A05">
              <w:rPr>
                <w:rFonts w:ascii="Arial" w:hAnsi="Arial" w:cs="Arial"/>
              </w:rPr>
              <w:t>Fone: (81) 3521-0865/3521-0829 – E-mail:</w:t>
            </w:r>
            <w:r w:rsidRPr="00D45A05">
              <w:rPr>
                <w:rFonts w:ascii="Arial" w:hAnsi="Arial" w:cs="Arial"/>
                <w:color w:val="FF0000"/>
              </w:rPr>
              <w:t xml:space="preserve"> </w:t>
            </w:r>
            <w:r w:rsidRPr="00D45A05">
              <w:rPr>
                <w:rFonts w:ascii="Arial" w:hAnsi="Arial" w:cs="Arial"/>
                <w:b/>
              </w:rPr>
              <w:t>camaracabopregao@gmail.com</w:t>
            </w:r>
            <w:r w:rsidRPr="00D45A05">
              <w:rPr>
                <w:rFonts w:ascii="Arial" w:hAnsi="Arial" w:cs="Arial"/>
                <w:bCs/>
              </w:rPr>
              <w:t xml:space="preserve"> no horário de 08h00min as 13h00min.</w:t>
            </w:r>
          </w:p>
          <w:p w:rsidR="00A00550" w:rsidRPr="00D45A05" w:rsidRDefault="00A00550" w:rsidP="00D45A05">
            <w:pPr>
              <w:snapToGrid w:val="0"/>
              <w:jc w:val="both"/>
              <w:rPr>
                <w:rFonts w:ascii="Arial" w:hAnsi="Arial" w:cs="Arial"/>
                <w:b/>
                <w:bCs/>
                <w:color w:val="000000"/>
              </w:rPr>
            </w:pPr>
          </w:p>
        </w:tc>
      </w:tr>
      <w:tr w:rsidR="00A00550" w:rsidRPr="00D45A05" w:rsidTr="00D45A05">
        <w:tc>
          <w:tcPr>
            <w:tcW w:w="9214" w:type="dxa"/>
            <w:gridSpan w:val="2"/>
            <w:tcBorders>
              <w:top w:val="single" w:sz="4" w:space="0" w:color="000000"/>
              <w:left w:val="single" w:sz="4" w:space="0" w:color="000000"/>
              <w:right w:val="single" w:sz="4" w:space="0" w:color="000000"/>
            </w:tcBorders>
            <w:shd w:val="clear" w:color="auto" w:fill="auto"/>
          </w:tcPr>
          <w:p w:rsidR="00A00550" w:rsidRPr="00D45A05" w:rsidRDefault="00A00550" w:rsidP="00D45A05">
            <w:pPr>
              <w:snapToGrid w:val="0"/>
              <w:jc w:val="both"/>
              <w:rPr>
                <w:rFonts w:ascii="Arial" w:hAnsi="Arial" w:cs="Arial"/>
              </w:rPr>
            </w:pPr>
            <w:r w:rsidRPr="00D45A05">
              <w:rPr>
                <w:rFonts w:ascii="Arial" w:hAnsi="Arial" w:cs="Arial"/>
                <w:b/>
                <w:bCs/>
              </w:rPr>
              <w:t>REFERÊNCIA DE TEMPO</w:t>
            </w:r>
            <w:r w:rsidRPr="00D45A05">
              <w:rPr>
                <w:rFonts w:ascii="Arial" w:hAnsi="Arial" w:cs="Arial"/>
              </w:rPr>
              <w:t xml:space="preserve">: Para todas as referências de tempo será observado o horário local. </w:t>
            </w:r>
            <w:r w:rsidRPr="00D45A05">
              <w:rPr>
                <w:rFonts w:ascii="Arial" w:hAnsi="Arial" w:cs="Arial"/>
                <w:color w:val="000000"/>
              </w:rPr>
              <w:t>Na hipótese de não haver expediente na data fixada, ficará a sessão adiada para o primeiro dia útil subsequente, no horário, salvo as disposições em contrário.</w:t>
            </w:r>
          </w:p>
          <w:p w:rsidR="00A00550" w:rsidRPr="00D45A05" w:rsidRDefault="00A00550" w:rsidP="00D45A05">
            <w:pPr>
              <w:snapToGrid w:val="0"/>
              <w:jc w:val="both"/>
              <w:rPr>
                <w:rFonts w:ascii="Arial" w:hAnsi="Arial" w:cs="Arial"/>
                <w:bCs/>
                <w:color w:val="000000"/>
              </w:rPr>
            </w:pPr>
          </w:p>
        </w:tc>
      </w:tr>
      <w:tr w:rsidR="00A00550" w:rsidRPr="00D45A05" w:rsidTr="00D45A05">
        <w:tc>
          <w:tcPr>
            <w:tcW w:w="9214" w:type="dxa"/>
            <w:gridSpan w:val="2"/>
            <w:tcBorders>
              <w:top w:val="single" w:sz="4" w:space="0" w:color="000000"/>
              <w:left w:val="single" w:sz="4" w:space="0" w:color="000000"/>
              <w:right w:val="single" w:sz="4" w:space="0" w:color="000000"/>
            </w:tcBorders>
            <w:shd w:val="clear" w:color="auto" w:fill="auto"/>
          </w:tcPr>
          <w:p w:rsidR="00A00550" w:rsidRPr="00D45A05" w:rsidRDefault="00A00550" w:rsidP="00D45A05">
            <w:pPr>
              <w:pStyle w:val="Cabealho"/>
              <w:jc w:val="both"/>
              <w:rPr>
                <w:rFonts w:ascii="Arial" w:hAnsi="Arial" w:cs="Arial"/>
              </w:rPr>
            </w:pPr>
            <w:r w:rsidRPr="00D45A05">
              <w:rPr>
                <w:rFonts w:ascii="Arial" w:hAnsi="Arial" w:cs="Arial"/>
                <w:b/>
              </w:rPr>
              <w:t>CÂMARA MUNICIPAL DO CABO DO SANTO AGOSTINHO</w:t>
            </w:r>
            <w:r w:rsidRPr="00D45A05">
              <w:rPr>
                <w:rFonts w:ascii="Arial" w:hAnsi="Arial" w:cs="Arial"/>
              </w:rPr>
              <w:t>, cujo Presidente é a autoridade solicitante e o ordenador de despesas, utilizando recursos orçamentários do referido órgão para fazer face à contratação.</w:t>
            </w:r>
          </w:p>
        </w:tc>
      </w:tr>
      <w:tr w:rsidR="00A00550" w:rsidRPr="00D45A05" w:rsidTr="00D45A05">
        <w:tc>
          <w:tcPr>
            <w:tcW w:w="9214" w:type="dxa"/>
            <w:gridSpan w:val="2"/>
            <w:tcBorders>
              <w:left w:val="single" w:sz="4" w:space="0" w:color="000000"/>
              <w:bottom w:val="single" w:sz="4" w:space="0" w:color="000000"/>
              <w:right w:val="single" w:sz="4" w:space="0" w:color="000000"/>
            </w:tcBorders>
            <w:shd w:val="clear" w:color="auto" w:fill="auto"/>
          </w:tcPr>
          <w:p w:rsidR="00A00550" w:rsidRPr="00D45A05" w:rsidRDefault="00A00550" w:rsidP="00D45A05">
            <w:pPr>
              <w:snapToGrid w:val="0"/>
              <w:ind w:right="648"/>
              <w:jc w:val="both"/>
              <w:rPr>
                <w:rFonts w:ascii="Arial" w:hAnsi="Arial" w:cs="Arial"/>
                <w:highlight w:val="yellow"/>
              </w:rPr>
            </w:pPr>
          </w:p>
        </w:tc>
      </w:tr>
    </w:tbl>
    <w:p w:rsidR="000B7394" w:rsidRDefault="000B7394" w:rsidP="00A00550">
      <w:pPr>
        <w:spacing w:line="276" w:lineRule="auto"/>
        <w:ind w:right="-3"/>
        <w:rPr>
          <w:rFonts w:ascii="Arial" w:hAnsi="Arial" w:cs="Arial"/>
          <w:b/>
        </w:rPr>
      </w:pPr>
    </w:p>
    <w:p w:rsidR="000B7394" w:rsidRDefault="000B7394" w:rsidP="00A00550">
      <w:pPr>
        <w:spacing w:line="276" w:lineRule="auto"/>
        <w:ind w:right="-3"/>
        <w:rPr>
          <w:rFonts w:ascii="Arial" w:hAnsi="Arial" w:cs="Arial"/>
          <w:b/>
        </w:rPr>
      </w:pPr>
    </w:p>
    <w:p w:rsidR="00A00550" w:rsidRPr="00D45A05" w:rsidRDefault="00A00550" w:rsidP="00A00550">
      <w:pPr>
        <w:spacing w:line="276" w:lineRule="auto"/>
        <w:ind w:right="-3"/>
        <w:rPr>
          <w:rFonts w:ascii="Arial" w:hAnsi="Arial" w:cs="Arial"/>
        </w:rPr>
      </w:pPr>
      <w:r w:rsidRPr="00D45A05">
        <w:rPr>
          <w:rFonts w:ascii="Arial" w:hAnsi="Arial" w:cs="Arial"/>
          <w:b/>
        </w:rPr>
        <w:t>1. FORMA E LOCAL DE FORNECIMENTO</w:t>
      </w:r>
    </w:p>
    <w:p w:rsidR="00A00550" w:rsidRPr="00D45A05" w:rsidRDefault="00A00550" w:rsidP="00A00550">
      <w:pPr>
        <w:pStyle w:val="Recuodecorpodetexto31"/>
        <w:spacing w:line="276" w:lineRule="auto"/>
        <w:ind w:left="0" w:right="-3" w:firstLine="0"/>
        <w:rPr>
          <w:rFonts w:ascii="Arial" w:hAnsi="Arial" w:cs="Arial"/>
          <w:b/>
          <w:sz w:val="20"/>
        </w:rPr>
      </w:pPr>
    </w:p>
    <w:p w:rsidR="00A00550" w:rsidRDefault="00A00550" w:rsidP="00950A65">
      <w:pPr>
        <w:pStyle w:val="PargrafodaLista"/>
        <w:numPr>
          <w:ilvl w:val="1"/>
          <w:numId w:val="16"/>
        </w:numPr>
        <w:autoSpaceDE w:val="0"/>
        <w:jc w:val="both"/>
        <w:rPr>
          <w:rFonts w:ascii="Arial" w:hAnsi="Arial" w:cs="Arial"/>
        </w:rPr>
      </w:pPr>
      <w:bookmarkStart w:id="1" w:name="OLE_LINK4"/>
      <w:bookmarkStart w:id="2" w:name="OLE_LINK3"/>
      <w:r w:rsidRPr="00950A65">
        <w:rPr>
          <w:rFonts w:ascii="Arial" w:hAnsi="Arial" w:cs="Arial"/>
        </w:rPr>
        <w:t xml:space="preserve">A entrega </w:t>
      </w:r>
      <w:r w:rsidRPr="00950A65">
        <w:rPr>
          <w:rFonts w:ascii="Arial" w:hAnsi="Arial" w:cs="Arial"/>
          <w:b/>
          <w:bCs/>
        </w:rPr>
        <w:t xml:space="preserve">será de até </w:t>
      </w:r>
      <w:r w:rsidR="009F159D" w:rsidRPr="00950A65">
        <w:rPr>
          <w:rFonts w:ascii="Arial" w:hAnsi="Arial" w:cs="Arial"/>
          <w:b/>
          <w:bCs/>
        </w:rPr>
        <w:t>30</w:t>
      </w:r>
      <w:r w:rsidRPr="00950A65">
        <w:rPr>
          <w:rFonts w:ascii="Arial" w:hAnsi="Arial" w:cs="Arial"/>
          <w:b/>
          <w:bCs/>
        </w:rPr>
        <w:t xml:space="preserve"> (</w:t>
      </w:r>
      <w:r w:rsidR="009F159D" w:rsidRPr="00950A65">
        <w:rPr>
          <w:rFonts w:ascii="Arial" w:hAnsi="Arial" w:cs="Arial"/>
          <w:b/>
          <w:bCs/>
        </w:rPr>
        <w:t>trinta</w:t>
      </w:r>
      <w:r w:rsidRPr="00950A65">
        <w:rPr>
          <w:rFonts w:ascii="Arial" w:hAnsi="Arial" w:cs="Arial"/>
          <w:b/>
          <w:bCs/>
        </w:rPr>
        <w:t xml:space="preserve">) dias corridos, </w:t>
      </w:r>
      <w:r w:rsidRPr="00950A65">
        <w:rPr>
          <w:rFonts w:ascii="Arial" w:hAnsi="Arial" w:cs="Arial"/>
          <w:bCs/>
        </w:rPr>
        <w:t xml:space="preserve">a contar da data de recebimento da Autorização de Fornecimento </w:t>
      </w:r>
      <w:r w:rsidRPr="00950A65">
        <w:rPr>
          <w:rFonts w:ascii="Arial" w:hAnsi="Arial" w:cs="Arial"/>
        </w:rPr>
        <w:t xml:space="preserve">expedida pela </w:t>
      </w:r>
      <w:r w:rsidR="006B3FA2">
        <w:rPr>
          <w:rFonts w:ascii="Arial" w:hAnsi="Arial" w:cs="Arial"/>
        </w:rPr>
        <w:t>Gerência de Informática</w:t>
      </w:r>
      <w:r w:rsidRPr="00950A65">
        <w:rPr>
          <w:rFonts w:ascii="Arial" w:hAnsi="Arial" w:cs="Arial"/>
        </w:rPr>
        <w:t>, entregue no local determinado, acompanhado da Nota Fiscal</w:t>
      </w:r>
      <w:bookmarkEnd w:id="1"/>
      <w:bookmarkEnd w:id="2"/>
      <w:r w:rsidR="006B3FA2">
        <w:rPr>
          <w:rFonts w:ascii="Arial" w:hAnsi="Arial" w:cs="Arial"/>
        </w:rPr>
        <w:t xml:space="preserve"> Eletrônica.</w:t>
      </w:r>
    </w:p>
    <w:p w:rsidR="00950A65" w:rsidRPr="00950A65" w:rsidRDefault="00950A65" w:rsidP="00950A65">
      <w:pPr>
        <w:pStyle w:val="PargrafodaLista"/>
        <w:autoSpaceDE w:val="0"/>
        <w:ind w:left="420"/>
        <w:jc w:val="both"/>
        <w:rPr>
          <w:rFonts w:ascii="Arial" w:hAnsi="Arial" w:cs="Arial"/>
        </w:rPr>
      </w:pPr>
    </w:p>
    <w:p w:rsidR="00950A65" w:rsidRPr="00950A65" w:rsidRDefault="00950A65" w:rsidP="00950A65">
      <w:pPr>
        <w:pStyle w:val="PargrafodaLista"/>
        <w:numPr>
          <w:ilvl w:val="1"/>
          <w:numId w:val="16"/>
        </w:numPr>
        <w:autoSpaceDE w:val="0"/>
        <w:autoSpaceDN w:val="0"/>
        <w:adjustRightInd w:val="0"/>
        <w:jc w:val="both"/>
        <w:rPr>
          <w:rFonts w:ascii="Arial" w:hAnsi="Arial" w:cs="Arial"/>
        </w:rPr>
      </w:pPr>
      <w:r w:rsidRPr="00950A65">
        <w:rPr>
          <w:rFonts w:ascii="Arial" w:hAnsi="Arial" w:cs="Arial"/>
        </w:rPr>
        <w:t xml:space="preserve">Os materiais serão fornecidos conforme proposta da empresa vencedora e especificações constantes no </w:t>
      </w:r>
      <w:r>
        <w:rPr>
          <w:rFonts w:ascii="Arial" w:hAnsi="Arial" w:cs="Arial"/>
        </w:rPr>
        <w:t xml:space="preserve">subitem </w:t>
      </w:r>
      <w:proofErr w:type="gramStart"/>
      <w:r>
        <w:rPr>
          <w:rFonts w:ascii="Arial" w:hAnsi="Arial" w:cs="Arial"/>
        </w:rPr>
        <w:t>3</w:t>
      </w:r>
      <w:proofErr w:type="gramEnd"/>
      <w:r>
        <w:rPr>
          <w:rFonts w:ascii="Arial" w:hAnsi="Arial" w:cs="Arial"/>
        </w:rPr>
        <w:t xml:space="preserve"> do Termo de Referência</w:t>
      </w:r>
      <w:r w:rsidRPr="00950A65">
        <w:rPr>
          <w:rFonts w:ascii="Arial" w:hAnsi="Arial" w:cs="Arial"/>
        </w:rPr>
        <w:t>.</w:t>
      </w:r>
    </w:p>
    <w:p w:rsidR="00A00550" w:rsidRPr="00D45A05" w:rsidRDefault="00A00550" w:rsidP="00A00550">
      <w:pPr>
        <w:ind w:right="-1"/>
        <w:jc w:val="both"/>
        <w:rPr>
          <w:rFonts w:ascii="Arial" w:hAnsi="Arial" w:cs="Arial"/>
          <w:b/>
        </w:rPr>
      </w:pPr>
    </w:p>
    <w:p w:rsidR="00A00550" w:rsidRPr="00D45A05" w:rsidRDefault="00A00550" w:rsidP="00A00550">
      <w:pPr>
        <w:ind w:right="-1"/>
        <w:jc w:val="both"/>
        <w:rPr>
          <w:rFonts w:ascii="Arial" w:hAnsi="Arial" w:cs="Arial"/>
        </w:rPr>
      </w:pPr>
      <w:r w:rsidRPr="00D45A05">
        <w:rPr>
          <w:rFonts w:ascii="Arial" w:hAnsi="Arial" w:cs="Arial"/>
        </w:rPr>
        <w:t>1.</w:t>
      </w:r>
      <w:r w:rsidR="00950A65">
        <w:rPr>
          <w:rFonts w:ascii="Arial" w:hAnsi="Arial" w:cs="Arial"/>
        </w:rPr>
        <w:t>3</w:t>
      </w:r>
      <w:r w:rsidRPr="00D45A05">
        <w:rPr>
          <w:rFonts w:ascii="Arial" w:hAnsi="Arial" w:cs="Arial"/>
        </w:rPr>
        <w:t xml:space="preserve">. </w:t>
      </w:r>
      <w:r w:rsidRPr="00950A65">
        <w:rPr>
          <w:rFonts w:ascii="Arial" w:hAnsi="Arial" w:cs="Arial"/>
          <w:b/>
        </w:rPr>
        <w:t xml:space="preserve">Os produtos </w:t>
      </w:r>
      <w:r w:rsidR="00D221FC" w:rsidRPr="00950A65">
        <w:rPr>
          <w:rFonts w:ascii="Arial" w:hAnsi="Arial" w:cs="Arial"/>
          <w:b/>
        </w:rPr>
        <w:t xml:space="preserve">somente serão recebidos pela Gerência de </w:t>
      </w:r>
      <w:r w:rsidR="00950A65" w:rsidRPr="00950A65">
        <w:rPr>
          <w:rFonts w:ascii="Arial" w:hAnsi="Arial" w:cs="Arial"/>
          <w:b/>
        </w:rPr>
        <w:t>Informática</w:t>
      </w:r>
      <w:r w:rsidR="00D221FC" w:rsidRPr="00950A65">
        <w:rPr>
          <w:rFonts w:ascii="Arial" w:hAnsi="Arial" w:cs="Arial"/>
          <w:b/>
        </w:rPr>
        <w:t xml:space="preserve">, se estiverem acompanhados de Nota Fiscal </w:t>
      </w:r>
      <w:r w:rsidR="00950A65" w:rsidRPr="00950A65">
        <w:rPr>
          <w:rFonts w:ascii="Arial" w:hAnsi="Arial" w:cs="Arial"/>
          <w:b/>
        </w:rPr>
        <w:t>Eletrônica</w:t>
      </w:r>
      <w:r w:rsidRPr="00D45A05">
        <w:rPr>
          <w:rFonts w:ascii="Arial" w:hAnsi="Arial" w:cs="Arial"/>
        </w:rPr>
        <w:t>, em perfeitas condições de uso, conforme as especificações técnicas exigidas e as propostas apresentadas, no Almoxarifado, localizado na Rua Tenente Manoel Barbosa, nº 131, Cabo de Santo Agostinho – PE, no horário das 8h às 14h.</w:t>
      </w:r>
    </w:p>
    <w:p w:rsidR="00A00550" w:rsidRDefault="00A00550" w:rsidP="00A00550">
      <w:pPr>
        <w:ind w:right="-1"/>
        <w:jc w:val="both"/>
        <w:rPr>
          <w:rFonts w:ascii="Arial" w:hAnsi="Arial" w:cs="Arial"/>
        </w:rPr>
      </w:pPr>
    </w:p>
    <w:p w:rsidR="00A00550" w:rsidRPr="00D45A05" w:rsidRDefault="00950A65" w:rsidP="00A00550">
      <w:pPr>
        <w:ind w:right="-1"/>
        <w:jc w:val="both"/>
        <w:rPr>
          <w:rFonts w:ascii="Arial" w:hAnsi="Arial" w:cs="Arial"/>
        </w:rPr>
      </w:pPr>
      <w:r>
        <w:rPr>
          <w:rFonts w:ascii="Arial" w:hAnsi="Arial" w:cs="Arial"/>
          <w:u w:val="single"/>
        </w:rPr>
        <w:t>1.4</w:t>
      </w:r>
      <w:r w:rsidR="00A00550" w:rsidRPr="00D45A05">
        <w:rPr>
          <w:rFonts w:ascii="Arial" w:hAnsi="Arial" w:cs="Arial"/>
          <w:u w:val="single"/>
        </w:rPr>
        <w:t xml:space="preserve">. </w:t>
      </w:r>
      <w:bookmarkStart w:id="3" w:name="__DdeLink__146_170681230"/>
      <w:r w:rsidR="00A00550" w:rsidRPr="00D45A05">
        <w:rPr>
          <w:rFonts w:ascii="Arial" w:hAnsi="Arial" w:cs="Arial"/>
          <w:u w:val="single"/>
        </w:rPr>
        <w:t xml:space="preserve">Os produtos deverão ter garantia de fábrica de pelo menos 12 meses. Havendo qualquer problema </w:t>
      </w:r>
      <w:proofErr w:type="gramStart"/>
      <w:r w:rsidR="00A00550" w:rsidRPr="00D45A05">
        <w:rPr>
          <w:rFonts w:ascii="Arial" w:hAnsi="Arial" w:cs="Arial"/>
          <w:u w:val="single"/>
        </w:rPr>
        <w:t>com</w:t>
      </w:r>
      <w:proofErr w:type="gramEnd"/>
      <w:r w:rsidR="00A00550" w:rsidRPr="00D45A05">
        <w:rPr>
          <w:rFonts w:ascii="Arial" w:hAnsi="Arial" w:cs="Arial"/>
          <w:u w:val="single"/>
        </w:rPr>
        <w:t xml:space="preserve"> o equipamento a CONTRATADA comprometer-se-á a reparar os danos causados, efetuando a manutenção e/ou troca das peças ou produtos danificadas. O atendimento ao chamado da </w:t>
      </w:r>
      <w:r>
        <w:rPr>
          <w:rFonts w:ascii="Arial" w:hAnsi="Arial" w:cs="Arial"/>
          <w:u w:val="single"/>
        </w:rPr>
        <w:t xml:space="preserve">Gerencia de Informática </w:t>
      </w:r>
      <w:r w:rsidR="00A00550" w:rsidRPr="00D45A05">
        <w:rPr>
          <w:rFonts w:ascii="Arial" w:hAnsi="Arial" w:cs="Arial"/>
          <w:u w:val="single"/>
        </w:rPr>
        <w:t>deverá ser realizado em até 24 (vinte e quatro) horas, a contar da solicitação.</w:t>
      </w:r>
      <w:bookmarkEnd w:id="3"/>
    </w:p>
    <w:p w:rsidR="00A00550" w:rsidRPr="00D45A05" w:rsidRDefault="00A00550" w:rsidP="00A00550">
      <w:pPr>
        <w:ind w:right="-1"/>
        <w:jc w:val="both"/>
        <w:rPr>
          <w:rFonts w:ascii="Arial" w:hAnsi="Arial" w:cs="Arial"/>
          <w:u w:val="single"/>
        </w:rPr>
      </w:pPr>
    </w:p>
    <w:p w:rsidR="00A00550" w:rsidRPr="00D45A05" w:rsidRDefault="00950A65" w:rsidP="00A00550">
      <w:pPr>
        <w:autoSpaceDE w:val="0"/>
        <w:jc w:val="both"/>
        <w:rPr>
          <w:rFonts w:ascii="Arial" w:hAnsi="Arial" w:cs="Arial"/>
        </w:rPr>
      </w:pPr>
      <w:r>
        <w:rPr>
          <w:rFonts w:ascii="Arial" w:hAnsi="Arial" w:cs="Arial"/>
        </w:rPr>
        <w:t>1.5</w:t>
      </w:r>
      <w:r w:rsidR="00A00550" w:rsidRPr="00D45A05">
        <w:rPr>
          <w:rFonts w:ascii="Arial" w:hAnsi="Arial" w:cs="Arial"/>
        </w:rPr>
        <w:t>. O material deverá ser entregue em perfeito estado, em plenas condições de uso, e será recebido:</w:t>
      </w:r>
    </w:p>
    <w:p w:rsidR="00A00550" w:rsidRPr="00D45A05" w:rsidRDefault="00A00550" w:rsidP="00A00550">
      <w:pPr>
        <w:ind w:right="-61"/>
        <w:jc w:val="both"/>
        <w:rPr>
          <w:rFonts w:ascii="Arial" w:hAnsi="Arial" w:cs="Arial"/>
        </w:rPr>
      </w:pPr>
    </w:p>
    <w:p w:rsidR="00A00550" w:rsidRPr="00D45A05" w:rsidRDefault="00A00550" w:rsidP="00A00550">
      <w:pPr>
        <w:autoSpaceDE w:val="0"/>
        <w:ind w:left="500" w:right="-61"/>
        <w:jc w:val="both"/>
        <w:rPr>
          <w:rFonts w:ascii="Arial" w:hAnsi="Arial" w:cs="Arial"/>
        </w:rPr>
      </w:pPr>
      <w:r w:rsidRPr="00D45A05">
        <w:rPr>
          <w:rFonts w:ascii="Arial" w:hAnsi="Arial" w:cs="Arial"/>
          <w:b/>
          <w:bCs/>
        </w:rPr>
        <w:t>a) Provisoriamente</w:t>
      </w:r>
      <w:r w:rsidRPr="00D45A05">
        <w:rPr>
          <w:rFonts w:ascii="Arial" w:hAnsi="Arial" w:cs="Arial"/>
        </w:rPr>
        <w:t xml:space="preserve">, </w:t>
      </w:r>
      <w:r w:rsidR="00D221FC" w:rsidRPr="006F34F3">
        <w:rPr>
          <w:rFonts w:ascii="Arial" w:hAnsi="Arial" w:cs="Arial"/>
        </w:rPr>
        <w:t>pela Diretoria de Informática do CONTRATANTE, para efeito de posterior verificação de conformidade dos serviços prestados com as especificações</w:t>
      </w:r>
      <w:r w:rsidR="00D221FC">
        <w:rPr>
          <w:rFonts w:ascii="Arial" w:hAnsi="Arial" w:cs="Arial"/>
        </w:rPr>
        <w:t>.</w:t>
      </w:r>
    </w:p>
    <w:p w:rsidR="00A00550" w:rsidRPr="00D45A05" w:rsidRDefault="00A00550" w:rsidP="00A00550">
      <w:pPr>
        <w:autoSpaceDE w:val="0"/>
        <w:ind w:left="500" w:right="-61"/>
        <w:jc w:val="both"/>
        <w:rPr>
          <w:rFonts w:ascii="Arial" w:hAnsi="Arial" w:cs="Arial"/>
        </w:rPr>
      </w:pPr>
    </w:p>
    <w:p w:rsidR="00D221FC" w:rsidRPr="006F34F3" w:rsidRDefault="00A00550" w:rsidP="00D221FC">
      <w:pPr>
        <w:autoSpaceDE w:val="0"/>
        <w:ind w:left="500" w:right="-61"/>
        <w:jc w:val="both"/>
        <w:rPr>
          <w:rFonts w:ascii="Arial" w:hAnsi="Arial" w:cs="Arial"/>
        </w:rPr>
      </w:pPr>
      <w:r w:rsidRPr="00D45A05">
        <w:rPr>
          <w:rFonts w:ascii="Arial" w:hAnsi="Arial" w:cs="Arial"/>
          <w:b/>
          <w:bCs/>
        </w:rPr>
        <w:t xml:space="preserve">b) Definitivamente, </w:t>
      </w:r>
      <w:r w:rsidR="00D221FC">
        <w:rPr>
          <w:rFonts w:ascii="Arial" w:hAnsi="Arial" w:cs="Arial"/>
          <w:bCs/>
        </w:rPr>
        <w:t>pela Diretoria de Informática do CONTRATANTE, após a conferência, verificação da qualidade e da conformidade dos serviços prestados com a proposta apresentada.</w:t>
      </w:r>
    </w:p>
    <w:p w:rsidR="00A00550" w:rsidRPr="00D45A05" w:rsidRDefault="00A00550" w:rsidP="00A00550">
      <w:pPr>
        <w:autoSpaceDE w:val="0"/>
        <w:ind w:left="567"/>
        <w:rPr>
          <w:rFonts w:ascii="Arial" w:hAnsi="Arial" w:cs="Arial"/>
        </w:rPr>
      </w:pPr>
    </w:p>
    <w:p w:rsidR="00A00550" w:rsidRPr="00D45A05" w:rsidRDefault="00A00550" w:rsidP="00A00550">
      <w:pPr>
        <w:autoSpaceDE w:val="0"/>
        <w:ind w:left="500"/>
        <w:jc w:val="both"/>
        <w:rPr>
          <w:rFonts w:ascii="Arial" w:hAnsi="Arial" w:cs="Arial"/>
        </w:rPr>
      </w:pPr>
      <w:r w:rsidRPr="00D45A05">
        <w:rPr>
          <w:rFonts w:ascii="Arial" w:hAnsi="Arial" w:cs="Arial"/>
          <w:b/>
          <w:bCs/>
        </w:rPr>
        <w:t xml:space="preserve">c) </w:t>
      </w:r>
      <w:r w:rsidRPr="00D45A05">
        <w:rPr>
          <w:rFonts w:ascii="Arial" w:hAnsi="Arial" w:cs="Arial"/>
        </w:rPr>
        <w:t xml:space="preserve">serão rejeitados no recebimento, os objetos fornecidos com especificações diferentes das constantes neste instrumento e das </w:t>
      </w:r>
      <w:r w:rsidRPr="00D45A05">
        <w:rPr>
          <w:rFonts w:ascii="Arial" w:hAnsi="Arial" w:cs="Arial"/>
          <w:b/>
          <w:bCs/>
        </w:rPr>
        <w:t xml:space="preserve">MARCAS </w:t>
      </w:r>
      <w:r w:rsidRPr="00D45A05">
        <w:rPr>
          <w:rFonts w:ascii="Arial" w:hAnsi="Arial" w:cs="Arial"/>
        </w:rPr>
        <w:t>apresentadas na proposta, devendo a sua substituição ocorrer na forma e prazos definidos no TR.</w:t>
      </w:r>
    </w:p>
    <w:p w:rsidR="00A00550" w:rsidRPr="00D45A05" w:rsidRDefault="00A00550" w:rsidP="00A00550">
      <w:pPr>
        <w:autoSpaceDE w:val="0"/>
        <w:ind w:left="500"/>
        <w:jc w:val="both"/>
        <w:rPr>
          <w:rFonts w:ascii="Arial" w:hAnsi="Arial" w:cs="Arial"/>
        </w:rPr>
      </w:pPr>
    </w:p>
    <w:p w:rsidR="00A00550" w:rsidRPr="00D45A05" w:rsidRDefault="00A00550" w:rsidP="00A00550">
      <w:pPr>
        <w:autoSpaceDE w:val="0"/>
        <w:jc w:val="both"/>
        <w:rPr>
          <w:rFonts w:ascii="Arial" w:hAnsi="Arial" w:cs="Arial"/>
        </w:rPr>
      </w:pPr>
      <w:r w:rsidRPr="00D45A05">
        <w:rPr>
          <w:rFonts w:ascii="Arial" w:hAnsi="Arial" w:cs="Arial"/>
        </w:rPr>
        <w:t xml:space="preserve">1.6. Caso o (s) objeto (s) sejam considerados </w:t>
      </w:r>
      <w:r w:rsidRPr="00D45A05">
        <w:rPr>
          <w:rFonts w:ascii="Arial" w:hAnsi="Arial" w:cs="Arial"/>
          <w:b/>
          <w:bCs/>
        </w:rPr>
        <w:t>INSATISFATÓRIOS</w:t>
      </w:r>
      <w:r w:rsidRPr="00D45A05">
        <w:rPr>
          <w:rFonts w:ascii="Arial" w:hAnsi="Arial" w:cs="Arial"/>
        </w:rPr>
        <w:t xml:space="preserve">, será lavrado </w:t>
      </w:r>
      <w:r w:rsidRPr="00D45A05">
        <w:rPr>
          <w:rFonts w:ascii="Arial" w:hAnsi="Arial" w:cs="Arial"/>
          <w:b/>
          <w:bCs/>
        </w:rPr>
        <w:t>termo de recusa</w:t>
      </w:r>
      <w:r w:rsidRPr="00D45A05">
        <w:rPr>
          <w:rFonts w:ascii="Arial" w:hAnsi="Arial" w:cs="Arial"/>
        </w:rPr>
        <w:t>, no qual se consignará as desconformidades verificadas, devendo ser substituído, no prazo máximo abaixo fixado:</w:t>
      </w:r>
    </w:p>
    <w:p w:rsidR="00A00550" w:rsidRPr="00D45A05" w:rsidRDefault="00A00550" w:rsidP="00A00550">
      <w:pPr>
        <w:autoSpaceDE w:val="0"/>
        <w:jc w:val="both"/>
        <w:rPr>
          <w:rFonts w:ascii="Arial" w:hAnsi="Arial" w:cs="Arial"/>
        </w:rPr>
      </w:pPr>
    </w:p>
    <w:p w:rsidR="00A00550" w:rsidRPr="001B04CB" w:rsidRDefault="00A00550" w:rsidP="00A00550">
      <w:pPr>
        <w:autoSpaceDE w:val="0"/>
        <w:jc w:val="both"/>
        <w:rPr>
          <w:rFonts w:ascii="Arial" w:hAnsi="Arial" w:cs="Arial"/>
        </w:rPr>
      </w:pPr>
      <w:r w:rsidRPr="00D45A05">
        <w:rPr>
          <w:rFonts w:ascii="Arial" w:hAnsi="Arial" w:cs="Arial"/>
          <w:b/>
          <w:bCs/>
        </w:rPr>
        <w:t xml:space="preserve">a) </w:t>
      </w:r>
      <w:r w:rsidRPr="00D45A05">
        <w:rPr>
          <w:rFonts w:ascii="Arial" w:hAnsi="Arial" w:cs="Arial"/>
        </w:rPr>
        <w:t xml:space="preserve">se disser respeito à especificação, rejeitá-lo no todo, determinando sua substituição ou rescindindo a </w:t>
      </w:r>
      <w:r w:rsidRPr="001B04CB">
        <w:rPr>
          <w:rFonts w:ascii="Arial" w:hAnsi="Arial" w:cs="Arial"/>
        </w:rPr>
        <w:t>contratação, sem prejuízo das penalidades cabíveis;</w:t>
      </w:r>
    </w:p>
    <w:p w:rsidR="00A00550" w:rsidRPr="001B04CB" w:rsidRDefault="00A00550" w:rsidP="00A00550">
      <w:pPr>
        <w:autoSpaceDE w:val="0"/>
        <w:ind w:left="567"/>
        <w:jc w:val="both"/>
        <w:rPr>
          <w:rFonts w:ascii="Arial" w:hAnsi="Arial" w:cs="Arial"/>
          <w:b/>
          <w:bCs/>
        </w:rPr>
      </w:pPr>
    </w:p>
    <w:p w:rsidR="00A00550" w:rsidRPr="001B04CB" w:rsidRDefault="00A00550" w:rsidP="00A00550">
      <w:pPr>
        <w:autoSpaceDE w:val="0"/>
        <w:jc w:val="both"/>
        <w:rPr>
          <w:rFonts w:ascii="Arial" w:hAnsi="Arial" w:cs="Arial"/>
        </w:rPr>
      </w:pPr>
      <w:proofErr w:type="gramStart"/>
      <w:r w:rsidRPr="001B04CB">
        <w:rPr>
          <w:rFonts w:ascii="Arial" w:hAnsi="Arial" w:cs="Arial"/>
          <w:b/>
          <w:bCs/>
        </w:rPr>
        <w:t>a.</w:t>
      </w:r>
      <w:proofErr w:type="gramEnd"/>
      <w:r w:rsidRPr="001B04CB">
        <w:rPr>
          <w:rFonts w:ascii="Arial" w:hAnsi="Arial" w:cs="Arial"/>
          <w:b/>
          <w:bCs/>
        </w:rPr>
        <w:t xml:space="preserve">1) </w:t>
      </w:r>
      <w:r w:rsidRPr="001B04CB">
        <w:rPr>
          <w:rFonts w:ascii="Arial" w:hAnsi="Arial" w:cs="Arial"/>
        </w:rPr>
        <w:t xml:space="preserve">na hipótese de substituição, a Contratada deverá fazê-la em conformidade com a indicação da Administração, no prazo de </w:t>
      </w:r>
      <w:r w:rsidR="001B04CB" w:rsidRPr="001B04CB">
        <w:rPr>
          <w:rFonts w:ascii="Arial" w:hAnsi="Arial" w:cs="Arial"/>
          <w:u w:val="single"/>
        </w:rPr>
        <w:t>07</w:t>
      </w:r>
      <w:r w:rsidRPr="001B04CB">
        <w:rPr>
          <w:rFonts w:ascii="Arial" w:hAnsi="Arial" w:cs="Arial"/>
          <w:u w:val="single"/>
        </w:rPr>
        <w:t xml:space="preserve"> (</w:t>
      </w:r>
      <w:r w:rsidR="001B04CB" w:rsidRPr="001B04CB">
        <w:rPr>
          <w:rFonts w:ascii="Arial" w:hAnsi="Arial" w:cs="Arial"/>
          <w:u w:val="single"/>
        </w:rPr>
        <w:t>sete</w:t>
      </w:r>
      <w:r w:rsidRPr="001B04CB">
        <w:rPr>
          <w:rFonts w:ascii="Arial" w:hAnsi="Arial" w:cs="Arial"/>
          <w:u w:val="single"/>
        </w:rPr>
        <w:t xml:space="preserve">) </w:t>
      </w:r>
      <w:r w:rsidR="001B04CB" w:rsidRPr="001B04CB">
        <w:rPr>
          <w:rFonts w:ascii="Arial" w:hAnsi="Arial" w:cs="Arial"/>
          <w:u w:val="single"/>
        </w:rPr>
        <w:t>dias</w:t>
      </w:r>
      <w:r w:rsidRPr="001B04CB">
        <w:rPr>
          <w:rFonts w:ascii="Arial" w:hAnsi="Arial" w:cs="Arial"/>
        </w:rPr>
        <w:t>, contados da notificação por escrito, mantido o preço inicialmente contratado;</w:t>
      </w:r>
    </w:p>
    <w:p w:rsidR="00A00550" w:rsidRPr="001B04CB" w:rsidRDefault="00A00550" w:rsidP="00A00550">
      <w:pPr>
        <w:autoSpaceDE w:val="0"/>
        <w:ind w:left="567"/>
        <w:jc w:val="both"/>
        <w:rPr>
          <w:rFonts w:ascii="Arial" w:hAnsi="Arial" w:cs="Arial"/>
          <w:b/>
          <w:bCs/>
        </w:rPr>
      </w:pPr>
    </w:p>
    <w:p w:rsidR="00A00550" w:rsidRPr="001B04CB" w:rsidRDefault="00A00550" w:rsidP="00A00550">
      <w:pPr>
        <w:autoSpaceDE w:val="0"/>
        <w:jc w:val="both"/>
        <w:rPr>
          <w:rFonts w:ascii="Arial" w:hAnsi="Arial" w:cs="Arial"/>
        </w:rPr>
      </w:pPr>
      <w:r w:rsidRPr="001B04CB">
        <w:rPr>
          <w:rFonts w:ascii="Arial" w:hAnsi="Arial" w:cs="Arial"/>
          <w:b/>
          <w:bCs/>
        </w:rPr>
        <w:t xml:space="preserve">b) </w:t>
      </w:r>
      <w:r w:rsidRPr="001B04CB">
        <w:rPr>
          <w:rFonts w:ascii="Arial" w:hAnsi="Arial" w:cs="Arial"/>
        </w:rPr>
        <w:t>se disser respeito à diferença das características do objeto, determinar sua complementação ou rescindir a contratação, sem prejuízo das penalidades cabíveis;</w:t>
      </w:r>
    </w:p>
    <w:p w:rsidR="000031BB" w:rsidRPr="001B04CB" w:rsidRDefault="000031BB" w:rsidP="00A00550">
      <w:pPr>
        <w:autoSpaceDE w:val="0"/>
        <w:jc w:val="both"/>
        <w:rPr>
          <w:rFonts w:ascii="Arial" w:hAnsi="Arial" w:cs="Arial"/>
        </w:rPr>
      </w:pPr>
    </w:p>
    <w:p w:rsidR="00A00550" w:rsidRPr="001B04CB" w:rsidRDefault="00A00550" w:rsidP="00A00550">
      <w:pPr>
        <w:autoSpaceDE w:val="0"/>
        <w:jc w:val="both"/>
        <w:rPr>
          <w:rFonts w:ascii="Arial" w:hAnsi="Arial" w:cs="Arial"/>
        </w:rPr>
      </w:pPr>
      <w:proofErr w:type="gramStart"/>
      <w:r w:rsidRPr="001B04CB">
        <w:rPr>
          <w:rFonts w:ascii="Arial" w:hAnsi="Arial" w:cs="Arial"/>
          <w:b/>
          <w:bCs/>
        </w:rPr>
        <w:t>b.</w:t>
      </w:r>
      <w:proofErr w:type="gramEnd"/>
      <w:r w:rsidRPr="001B04CB">
        <w:rPr>
          <w:rFonts w:ascii="Arial" w:hAnsi="Arial" w:cs="Arial"/>
          <w:b/>
          <w:bCs/>
        </w:rPr>
        <w:t xml:space="preserve">1) </w:t>
      </w:r>
      <w:r w:rsidRPr="001B04CB">
        <w:rPr>
          <w:rFonts w:ascii="Arial" w:hAnsi="Arial" w:cs="Arial"/>
        </w:rPr>
        <w:t>na hipótese de complementação, a Contratada deverá fazê-la em conformidade com a indicação da Cont</w:t>
      </w:r>
      <w:r w:rsidR="001B04CB" w:rsidRPr="001B04CB">
        <w:rPr>
          <w:rFonts w:ascii="Arial" w:hAnsi="Arial" w:cs="Arial"/>
        </w:rPr>
        <w:t>ratante, no prazo máximo de 07</w:t>
      </w:r>
      <w:r w:rsidRPr="001B04CB">
        <w:rPr>
          <w:rFonts w:ascii="Arial" w:hAnsi="Arial" w:cs="Arial"/>
        </w:rPr>
        <w:t xml:space="preserve"> (</w:t>
      </w:r>
      <w:r w:rsidR="001B04CB" w:rsidRPr="001B04CB">
        <w:rPr>
          <w:rFonts w:ascii="Arial" w:hAnsi="Arial" w:cs="Arial"/>
        </w:rPr>
        <w:t>sete</w:t>
      </w:r>
      <w:r w:rsidRPr="001B04CB">
        <w:rPr>
          <w:rFonts w:ascii="Arial" w:hAnsi="Arial" w:cs="Arial"/>
        </w:rPr>
        <w:t>) dias corridos, contados da notificação por escrito, mantido o preço inicialmente contratado.</w:t>
      </w:r>
    </w:p>
    <w:p w:rsidR="00A00550" w:rsidRPr="00A9592C" w:rsidRDefault="00A00550" w:rsidP="00A00550">
      <w:pPr>
        <w:autoSpaceDE w:val="0"/>
        <w:ind w:left="567" w:right="-61"/>
        <w:jc w:val="both"/>
        <w:rPr>
          <w:rFonts w:ascii="Arial" w:hAnsi="Arial" w:cs="Arial"/>
          <w:b/>
          <w:bCs/>
          <w:color w:val="FF0000"/>
        </w:rPr>
      </w:pPr>
    </w:p>
    <w:p w:rsidR="00A00550" w:rsidRPr="001B04CB" w:rsidRDefault="00A00550" w:rsidP="00A00550">
      <w:pPr>
        <w:spacing w:line="276" w:lineRule="auto"/>
        <w:ind w:right="-61"/>
        <w:jc w:val="both"/>
        <w:rPr>
          <w:rFonts w:ascii="Arial" w:hAnsi="Arial" w:cs="Arial"/>
        </w:rPr>
      </w:pPr>
      <w:r w:rsidRPr="001B04CB">
        <w:rPr>
          <w:rFonts w:ascii="Arial" w:hAnsi="Arial" w:cs="Arial"/>
        </w:rPr>
        <w:t>1.</w:t>
      </w:r>
      <w:r w:rsidR="000031BB" w:rsidRPr="001B04CB">
        <w:rPr>
          <w:rFonts w:ascii="Arial" w:hAnsi="Arial" w:cs="Arial"/>
        </w:rPr>
        <w:t>7</w:t>
      </w:r>
      <w:r w:rsidRPr="001B04CB">
        <w:rPr>
          <w:rFonts w:ascii="Arial" w:hAnsi="Arial" w:cs="Arial"/>
        </w:rPr>
        <w:t>. A entrega será fiscalizada por responsável ou comissão designada pela Câmara, conforme o caso, que anotará em livro próprio os acontecimentos considerados relevantes, bem como as providências tomadas para sanar as falhas identificadas.</w:t>
      </w:r>
    </w:p>
    <w:p w:rsidR="000031BB" w:rsidRPr="001B04CB" w:rsidRDefault="000031BB" w:rsidP="00A00550">
      <w:pPr>
        <w:spacing w:line="276" w:lineRule="auto"/>
        <w:ind w:right="-61"/>
        <w:jc w:val="both"/>
        <w:rPr>
          <w:rFonts w:ascii="Arial" w:hAnsi="Arial" w:cs="Arial"/>
        </w:rPr>
      </w:pPr>
    </w:p>
    <w:p w:rsidR="000B7394" w:rsidRPr="00D45A05" w:rsidRDefault="000B7394" w:rsidP="00A00550">
      <w:pPr>
        <w:spacing w:line="276" w:lineRule="auto"/>
        <w:ind w:right="-61"/>
        <w:jc w:val="both"/>
        <w:rPr>
          <w:rFonts w:ascii="Arial" w:hAnsi="Arial" w:cs="Arial"/>
        </w:rPr>
      </w:pPr>
    </w:p>
    <w:p w:rsidR="00A00550" w:rsidRPr="00D45A05" w:rsidRDefault="00A00550" w:rsidP="00A00550">
      <w:pPr>
        <w:pStyle w:val="PargrafodaLista"/>
        <w:ind w:right="-61"/>
        <w:jc w:val="both"/>
        <w:rPr>
          <w:rFonts w:ascii="Arial" w:hAnsi="Arial" w:cs="Arial"/>
          <w:b/>
        </w:rPr>
      </w:pPr>
    </w:p>
    <w:p w:rsidR="00A00550" w:rsidRPr="00D45A05" w:rsidRDefault="00A00550" w:rsidP="00A00550">
      <w:pPr>
        <w:pStyle w:val="Recuodecorpodetexto31"/>
        <w:tabs>
          <w:tab w:val="left" w:pos="0"/>
        </w:tabs>
        <w:spacing w:line="276" w:lineRule="auto"/>
        <w:ind w:left="0" w:right="-3" w:firstLine="0"/>
        <w:rPr>
          <w:rFonts w:ascii="Arial" w:hAnsi="Arial" w:cs="Arial"/>
          <w:sz w:val="20"/>
        </w:rPr>
      </w:pPr>
      <w:r w:rsidRPr="00D45A05">
        <w:rPr>
          <w:rFonts w:ascii="Arial" w:hAnsi="Arial" w:cs="Arial"/>
          <w:b/>
          <w:sz w:val="20"/>
        </w:rPr>
        <w:t>2. PRAZOS</w:t>
      </w:r>
    </w:p>
    <w:p w:rsidR="00A00550" w:rsidRPr="00D45A05" w:rsidRDefault="00A00550" w:rsidP="00A00550">
      <w:pPr>
        <w:pStyle w:val="Recuodecorpodetexto31"/>
        <w:tabs>
          <w:tab w:val="left" w:pos="0"/>
        </w:tabs>
        <w:spacing w:line="276" w:lineRule="auto"/>
        <w:ind w:left="0" w:right="-3" w:firstLine="0"/>
        <w:rPr>
          <w:rFonts w:ascii="Arial" w:hAnsi="Arial" w:cs="Arial"/>
          <w:b/>
          <w:sz w:val="20"/>
        </w:rPr>
      </w:pPr>
    </w:p>
    <w:p w:rsidR="00A00550" w:rsidRPr="00D45A05" w:rsidRDefault="00A00550" w:rsidP="00A00550">
      <w:pPr>
        <w:pStyle w:val="Corpodetexto22"/>
        <w:spacing w:after="0" w:line="240" w:lineRule="auto"/>
        <w:ind w:right="-3"/>
        <w:jc w:val="both"/>
        <w:rPr>
          <w:rFonts w:ascii="Arial" w:hAnsi="Arial" w:cs="Arial"/>
        </w:rPr>
      </w:pPr>
      <w:r w:rsidRPr="00D45A05">
        <w:rPr>
          <w:rFonts w:ascii="Arial" w:hAnsi="Arial" w:cs="Arial"/>
        </w:rPr>
        <w:t xml:space="preserve">2.1. </w:t>
      </w:r>
      <w:r w:rsidRPr="00D45A05">
        <w:rPr>
          <w:rFonts w:ascii="Arial" w:hAnsi="Arial" w:cs="Arial"/>
          <w:b/>
          <w:u w:val="single"/>
        </w:rPr>
        <w:t>Prazo de validade da proposta</w:t>
      </w:r>
      <w:r w:rsidRPr="00D45A05">
        <w:rPr>
          <w:rFonts w:ascii="Arial" w:hAnsi="Arial" w:cs="Arial"/>
        </w:rPr>
        <w:t xml:space="preserve">: Mínimo de </w:t>
      </w:r>
      <w:r w:rsidRPr="00D45A05">
        <w:rPr>
          <w:rFonts w:ascii="Arial" w:hAnsi="Arial" w:cs="Arial"/>
          <w:b/>
        </w:rPr>
        <w:t>60 (Sessenta) dias corridos</w:t>
      </w:r>
      <w:r w:rsidRPr="00D45A05">
        <w:rPr>
          <w:rFonts w:ascii="Arial" w:hAnsi="Arial" w:cs="Arial"/>
        </w:rPr>
        <w:t>, contados a partir da data da sua apresentação.</w:t>
      </w:r>
    </w:p>
    <w:p w:rsidR="00A00550" w:rsidRPr="00D45A05" w:rsidRDefault="00A00550" w:rsidP="00A00550">
      <w:pPr>
        <w:pStyle w:val="Corpodetexto22"/>
        <w:spacing w:after="0" w:line="240" w:lineRule="auto"/>
        <w:ind w:right="-3"/>
        <w:jc w:val="both"/>
        <w:rPr>
          <w:rFonts w:ascii="Arial" w:hAnsi="Arial" w:cs="Arial"/>
        </w:rPr>
      </w:pPr>
    </w:p>
    <w:p w:rsidR="00A00550" w:rsidRPr="00D45A05" w:rsidRDefault="00A00550" w:rsidP="00A00550">
      <w:pPr>
        <w:pStyle w:val="Corpodetexto22"/>
        <w:spacing w:after="0" w:line="240" w:lineRule="auto"/>
        <w:ind w:right="-6"/>
        <w:jc w:val="both"/>
        <w:rPr>
          <w:rFonts w:ascii="Arial" w:hAnsi="Arial" w:cs="Arial"/>
        </w:rPr>
      </w:pPr>
      <w:r w:rsidRPr="00D45A05">
        <w:rPr>
          <w:rFonts w:ascii="Arial" w:hAnsi="Arial" w:cs="Arial"/>
        </w:rPr>
        <w:t xml:space="preserve">2.2. </w:t>
      </w:r>
      <w:r w:rsidRPr="00D45A05">
        <w:rPr>
          <w:rFonts w:ascii="Arial" w:hAnsi="Arial" w:cs="Arial"/>
          <w:b/>
          <w:u w:val="single"/>
        </w:rPr>
        <w:t>Prazo de fornecimento</w:t>
      </w:r>
      <w:r w:rsidRPr="00D45A05">
        <w:rPr>
          <w:rFonts w:ascii="Arial" w:hAnsi="Arial" w:cs="Arial"/>
        </w:rPr>
        <w:t xml:space="preserve">: </w:t>
      </w:r>
      <w:r w:rsidR="000031BB">
        <w:rPr>
          <w:rFonts w:ascii="Arial" w:hAnsi="Arial" w:cs="Arial"/>
          <w:b/>
        </w:rPr>
        <w:t>30</w:t>
      </w:r>
      <w:r w:rsidRPr="00D45A05">
        <w:rPr>
          <w:rFonts w:ascii="Arial" w:hAnsi="Arial" w:cs="Arial"/>
          <w:b/>
        </w:rPr>
        <w:t xml:space="preserve"> (</w:t>
      </w:r>
      <w:r w:rsidR="000031BB">
        <w:rPr>
          <w:rFonts w:ascii="Arial" w:hAnsi="Arial" w:cs="Arial"/>
          <w:b/>
        </w:rPr>
        <w:t>trinta</w:t>
      </w:r>
      <w:r w:rsidRPr="00D45A05">
        <w:rPr>
          <w:rFonts w:ascii="Arial" w:hAnsi="Arial" w:cs="Arial"/>
          <w:b/>
        </w:rPr>
        <w:t>) dias corridos</w:t>
      </w:r>
      <w:r w:rsidRPr="00D45A05">
        <w:rPr>
          <w:rFonts w:ascii="Arial" w:hAnsi="Arial" w:cs="Arial"/>
        </w:rPr>
        <w:t xml:space="preserve">, a contar da data do recebimento da Ordem de Fornecimento expedida pela CONTRATANTE. </w:t>
      </w:r>
    </w:p>
    <w:p w:rsidR="00A00550" w:rsidRPr="00D45A05" w:rsidRDefault="00A00550" w:rsidP="00A00550">
      <w:pPr>
        <w:pStyle w:val="Corpodetexto22"/>
        <w:spacing w:after="0" w:line="240" w:lineRule="auto"/>
        <w:ind w:right="-6"/>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b/>
        </w:rPr>
        <w:t>3. VALOR REFERENCIAL DA CONTRATAÇÃO</w:t>
      </w:r>
    </w:p>
    <w:p w:rsidR="00A00550" w:rsidRPr="00D45A05" w:rsidRDefault="00A00550" w:rsidP="00A00550">
      <w:pPr>
        <w:pStyle w:val="Recuodecorpodetexto31"/>
        <w:spacing w:line="276" w:lineRule="auto"/>
        <w:ind w:left="0" w:right="81" w:firstLine="0"/>
        <w:rPr>
          <w:rFonts w:ascii="Arial" w:hAnsi="Arial" w:cs="Arial"/>
          <w:b/>
          <w:sz w:val="20"/>
        </w:rPr>
      </w:pPr>
    </w:p>
    <w:p w:rsidR="00A00550" w:rsidRPr="00D45A05" w:rsidRDefault="00A00550" w:rsidP="00A00550">
      <w:pPr>
        <w:spacing w:line="276" w:lineRule="auto"/>
        <w:ind w:right="81"/>
        <w:jc w:val="both"/>
        <w:rPr>
          <w:rFonts w:ascii="Arial" w:hAnsi="Arial" w:cs="Arial"/>
        </w:rPr>
      </w:pPr>
      <w:r w:rsidRPr="00D45A05">
        <w:rPr>
          <w:rFonts w:ascii="Arial" w:hAnsi="Arial" w:cs="Arial"/>
        </w:rPr>
        <w:t xml:space="preserve">O valor total estimado e máximo admitido para contratação, conforme Planilha Orçamentária em anexo, é de </w:t>
      </w:r>
      <w:r w:rsidRPr="00D45A05">
        <w:rPr>
          <w:rFonts w:ascii="Arial" w:hAnsi="Arial" w:cs="Arial"/>
          <w:b/>
          <w:color w:val="000000"/>
        </w:rPr>
        <w:t>R</w:t>
      </w:r>
      <w:r w:rsidRPr="00D45A05">
        <w:rPr>
          <w:rFonts w:ascii="Arial" w:hAnsi="Arial" w:cs="Arial"/>
          <w:b/>
        </w:rPr>
        <w:t xml:space="preserve">$ </w:t>
      </w:r>
      <w:r w:rsidR="005333AE">
        <w:rPr>
          <w:rFonts w:ascii="Arial" w:hAnsi="Arial" w:cs="Arial"/>
          <w:b/>
        </w:rPr>
        <w:t>53.014,98</w:t>
      </w:r>
      <w:r w:rsidRPr="00D45A05">
        <w:rPr>
          <w:rFonts w:ascii="Arial" w:hAnsi="Arial" w:cs="Arial"/>
          <w:b/>
        </w:rPr>
        <w:t xml:space="preserve"> (</w:t>
      </w:r>
      <w:proofErr w:type="gramStart"/>
      <w:r w:rsidR="00CE220D">
        <w:rPr>
          <w:rFonts w:ascii="Arial" w:hAnsi="Arial" w:cs="Arial"/>
          <w:b/>
        </w:rPr>
        <w:t xml:space="preserve">cinquenta e três </w:t>
      </w:r>
      <w:r w:rsidR="00CE220D" w:rsidRPr="00D45A05">
        <w:rPr>
          <w:rFonts w:ascii="Arial" w:hAnsi="Arial" w:cs="Arial"/>
          <w:b/>
        </w:rPr>
        <w:t>mil quatorze</w:t>
      </w:r>
      <w:proofErr w:type="gramEnd"/>
      <w:r w:rsidR="005333AE">
        <w:rPr>
          <w:rFonts w:ascii="Arial" w:hAnsi="Arial" w:cs="Arial"/>
          <w:b/>
        </w:rPr>
        <w:t xml:space="preserve"> </w:t>
      </w:r>
      <w:r w:rsidRPr="00D45A05">
        <w:rPr>
          <w:rFonts w:ascii="Arial" w:hAnsi="Arial" w:cs="Arial"/>
          <w:b/>
        </w:rPr>
        <w:t>reais</w:t>
      </w:r>
      <w:r w:rsidR="007F4119">
        <w:rPr>
          <w:rFonts w:ascii="Arial" w:hAnsi="Arial" w:cs="Arial"/>
          <w:b/>
        </w:rPr>
        <w:t xml:space="preserve"> e </w:t>
      </w:r>
      <w:r w:rsidR="00AE2E96">
        <w:rPr>
          <w:rFonts w:ascii="Arial" w:hAnsi="Arial" w:cs="Arial"/>
          <w:b/>
        </w:rPr>
        <w:t>noventa e oito</w:t>
      </w:r>
      <w:r w:rsidR="007F4119">
        <w:rPr>
          <w:rFonts w:ascii="Arial" w:hAnsi="Arial" w:cs="Arial"/>
          <w:b/>
        </w:rPr>
        <w:t xml:space="preserve"> centavos</w:t>
      </w:r>
      <w:r w:rsidRPr="00D45A05">
        <w:rPr>
          <w:rFonts w:ascii="Arial" w:hAnsi="Arial" w:cs="Arial"/>
          <w:b/>
        </w:rPr>
        <w:t>).</w:t>
      </w:r>
    </w:p>
    <w:p w:rsidR="00A00550" w:rsidRPr="00D45A05" w:rsidRDefault="00A00550" w:rsidP="00A00550">
      <w:pPr>
        <w:spacing w:line="276" w:lineRule="auto"/>
        <w:ind w:left="360" w:right="81"/>
        <w:jc w:val="both"/>
        <w:rPr>
          <w:rFonts w:ascii="Arial" w:hAnsi="Arial" w:cs="Arial"/>
          <w:b/>
        </w:rPr>
      </w:pPr>
    </w:p>
    <w:p w:rsidR="00A00550" w:rsidRPr="00D45A05" w:rsidRDefault="00A00550" w:rsidP="00A00550">
      <w:pPr>
        <w:pStyle w:val="Recuodecorpodetexto31"/>
        <w:tabs>
          <w:tab w:val="left" w:pos="0"/>
        </w:tabs>
        <w:spacing w:line="276" w:lineRule="auto"/>
        <w:ind w:left="0" w:right="81" w:firstLine="0"/>
        <w:rPr>
          <w:rFonts w:ascii="Arial" w:hAnsi="Arial" w:cs="Arial"/>
          <w:sz w:val="20"/>
        </w:rPr>
      </w:pPr>
      <w:r w:rsidRPr="00D45A05">
        <w:rPr>
          <w:rFonts w:ascii="Arial" w:hAnsi="Arial" w:cs="Arial"/>
          <w:b/>
          <w:sz w:val="20"/>
        </w:rPr>
        <w:t>4. DOTAÇÃO ORÇAMENTÁRIA</w:t>
      </w:r>
    </w:p>
    <w:p w:rsidR="00A00550" w:rsidRPr="00D45A05" w:rsidRDefault="00A00550" w:rsidP="00A00550">
      <w:pPr>
        <w:pStyle w:val="Recuodecorpodetexto31"/>
        <w:tabs>
          <w:tab w:val="left" w:pos="0"/>
        </w:tabs>
        <w:spacing w:line="276" w:lineRule="auto"/>
        <w:ind w:left="0" w:right="81" w:firstLine="0"/>
        <w:rPr>
          <w:rFonts w:ascii="Arial" w:hAnsi="Arial" w:cs="Arial"/>
          <w:b/>
          <w:sz w:val="20"/>
        </w:rPr>
      </w:pPr>
    </w:p>
    <w:p w:rsidR="00A00550" w:rsidRDefault="00A00550" w:rsidP="00A00550">
      <w:pPr>
        <w:spacing w:line="276" w:lineRule="auto"/>
        <w:ind w:right="81"/>
        <w:jc w:val="both"/>
        <w:rPr>
          <w:rFonts w:ascii="Arial" w:hAnsi="Arial" w:cs="Arial"/>
        </w:rPr>
      </w:pPr>
      <w:r w:rsidRPr="00D45A05">
        <w:rPr>
          <w:rFonts w:ascii="Arial" w:hAnsi="Arial" w:cs="Arial"/>
        </w:rPr>
        <w:t>Os recursos que farão face às despesas decorrentes desta licitação são oriundos da seguinte Dotação Orçamentária:</w:t>
      </w:r>
    </w:p>
    <w:p w:rsidR="000D14AD" w:rsidRDefault="000D14AD" w:rsidP="00A00550">
      <w:pPr>
        <w:spacing w:line="276" w:lineRule="auto"/>
        <w:ind w:right="81"/>
        <w:jc w:val="both"/>
        <w:rPr>
          <w:rFonts w:ascii="Arial" w:hAnsi="Arial" w:cs="Arial"/>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6548"/>
      </w:tblGrid>
      <w:tr w:rsidR="000D14AD" w:rsidTr="005333AE">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0D14AD" w:rsidP="005333AE">
            <w:pPr>
              <w:spacing w:line="276" w:lineRule="auto"/>
              <w:jc w:val="both"/>
              <w:rPr>
                <w:rFonts w:ascii="Arial" w:hAnsi="Arial" w:cs="Arial"/>
                <w:sz w:val="18"/>
                <w:szCs w:val="18"/>
              </w:rPr>
            </w:pPr>
            <w:r>
              <w:rPr>
                <w:rFonts w:ascii="Arial" w:hAnsi="Arial" w:cs="Arial"/>
                <w:sz w:val="18"/>
                <w:szCs w:val="18"/>
              </w:rPr>
              <w:t>01</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0D14AD" w:rsidP="005333AE">
            <w:pPr>
              <w:spacing w:line="276" w:lineRule="auto"/>
              <w:jc w:val="both"/>
              <w:rPr>
                <w:rFonts w:ascii="Arial" w:hAnsi="Arial" w:cs="Arial"/>
                <w:sz w:val="18"/>
                <w:szCs w:val="18"/>
              </w:rPr>
            </w:pPr>
            <w:r>
              <w:rPr>
                <w:rFonts w:ascii="Arial" w:hAnsi="Arial" w:cs="Arial"/>
                <w:sz w:val="18"/>
                <w:szCs w:val="18"/>
              </w:rPr>
              <w:t>CÂMARA MUNICIPAL DO CABO DO SANTO AGOSTINHO</w:t>
            </w:r>
          </w:p>
        </w:tc>
      </w:tr>
      <w:tr w:rsidR="000D14AD" w:rsidTr="005333AE">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0D14AD" w:rsidP="005333AE">
            <w:pPr>
              <w:spacing w:line="276" w:lineRule="auto"/>
              <w:jc w:val="both"/>
              <w:rPr>
                <w:rFonts w:ascii="Arial" w:hAnsi="Arial" w:cs="Arial"/>
                <w:sz w:val="18"/>
                <w:szCs w:val="18"/>
              </w:rPr>
            </w:pPr>
            <w:r>
              <w:rPr>
                <w:rFonts w:ascii="Arial" w:hAnsi="Arial" w:cs="Arial"/>
                <w:sz w:val="18"/>
                <w:szCs w:val="18"/>
              </w:rPr>
              <w:t>01.122.7001.8001.0000</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0D14AD" w:rsidP="005333AE">
            <w:pPr>
              <w:spacing w:line="276" w:lineRule="auto"/>
              <w:jc w:val="both"/>
              <w:rPr>
                <w:rFonts w:ascii="Arial" w:hAnsi="Arial" w:cs="Arial"/>
                <w:sz w:val="18"/>
                <w:szCs w:val="18"/>
              </w:rPr>
            </w:pPr>
            <w:r>
              <w:rPr>
                <w:rFonts w:ascii="Arial" w:hAnsi="Arial" w:cs="Arial"/>
                <w:sz w:val="18"/>
                <w:szCs w:val="18"/>
              </w:rPr>
              <w:t>GESTÃO ADMINISTRATIVA DA CÂMARA MUNICIPAL</w:t>
            </w:r>
          </w:p>
        </w:tc>
      </w:tr>
      <w:tr w:rsidR="000D14AD" w:rsidTr="005333AE">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DA04D4" w:rsidP="005333AE">
            <w:pPr>
              <w:spacing w:line="276" w:lineRule="auto"/>
              <w:jc w:val="both"/>
              <w:rPr>
                <w:rFonts w:ascii="Arial" w:hAnsi="Arial" w:cs="Arial"/>
                <w:sz w:val="18"/>
                <w:szCs w:val="18"/>
              </w:rPr>
            </w:pPr>
            <w:r>
              <w:rPr>
                <w:rFonts w:ascii="Arial" w:hAnsi="Arial" w:cs="Arial"/>
                <w:sz w:val="18"/>
                <w:szCs w:val="18"/>
              </w:rPr>
              <w:t>4.4</w:t>
            </w:r>
            <w:r w:rsidR="000D14AD">
              <w:rPr>
                <w:rFonts w:ascii="Arial" w:hAnsi="Arial" w:cs="Arial"/>
                <w:sz w:val="18"/>
                <w:szCs w:val="18"/>
              </w:rPr>
              <w:t>.90.00.00</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0D14AD" w:rsidP="005333AE">
            <w:pPr>
              <w:spacing w:line="276" w:lineRule="auto"/>
              <w:jc w:val="both"/>
              <w:rPr>
                <w:rFonts w:ascii="Arial" w:hAnsi="Arial" w:cs="Arial"/>
                <w:sz w:val="18"/>
                <w:szCs w:val="18"/>
              </w:rPr>
            </w:pPr>
            <w:r>
              <w:rPr>
                <w:rFonts w:ascii="Arial" w:hAnsi="Arial" w:cs="Arial"/>
                <w:sz w:val="18"/>
                <w:szCs w:val="18"/>
              </w:rPr>
              <w:t xml:space="preserve">APLICAÇÕES DIRETAS </w:t>
            </w:r>
          </w:p>
        </w:tc>
      </w:tr>
    </w:tbl>
    <w:p w:rsidR="000D14AD" w:rsidRPr="00D45A05" w:rsidRDefault="000D14AD" w:rsidP="00A00550">
      <w:pPr>
        <w:spacing w:line="276" w:lineRule="auto"/>
        <w:ind w:right="81"/>
        <w:jc w:val="both"/>
        <w:rPr>
          <w:rFonts w:ascii="Arial" w:hAnsi="Arial" w:cs="Arial"/>
        </w:rPr>
      </w:pPr>
    </w:p>
    <w:p w:rsidR="00A00550" w:rsidRPr="00D45A05" w:rsidRDefault="00A00550" w:rsidP="00A00550">
      <w:pPr>
        <w:spacing w:line="276" w:lineRule="auto"/>
        <w:ind w:right="81"/>
        <w:rPr>
          <w:rFonts w:ascii="Arial" w:hAnsi="Arial" w:cs="Arial"/>
        </w:rPr>
      </w:pPr>
      <w:r w:rsidRPr="00D45A05">
        <w:rPr>
          <w:rFonts w:ascii="Arial" w:hAnsi="Arial" w:cs="Arial"/>
          <w:b/>
        </w:rPr>
        <w:t>5. FORMA DE APRESENTAÇÃO DOS ENVELOPES</w:t>
      </w:r>
    </w:p>
    <w:p w:rsidR="00A00550" w:rsidRPr="00D45A05" w:rsidRDefault="00A00550" w:rsidP="00A00550">
      <w:pPr>
        <w:spacing w:line="276" w:lineRule="auto"/>
        <w:ind w:right="81"/>
        <w:rPr>
          <w:rFonts w:ascii="Arial" w:hAnsi="Arial" w:cs="Arial"/>
          <w:b/>
        </w:rPr>
      </w:pPr>
    </w:p>
    <w:p w:rsidR="00A00550" w:rsidRDefault="00A00550" w:rsidP="00A00550">
      <w:pPr>
        <w:spacing w:line="276" w:lineRule="auto"/>
        <w:ind w:right="81"/>
        <w:jc w:val="both"/>
        <w:rPr>
          <w:rFonts w:ascii="Arial" w:hAnsi="Arial" w:cs="Arial"/>
        </w:rPr>
      </w:pPr>
      <w:r w:rsidRPr="00D45A05">
        <w:rPr>
          <w:rFonts w:ascii="Arial" w:hAnsi="Arial" w:cs="Arial"/>
        </w:rPr>
        <w:t>Aberta à sessão a empresa licitante entregará a Pregoeira a sua PROPOSTA e os DOCUMENTOS DE HABILITAÇÃO, em 02 (dois) envelopes distintos, opacos e fechados, contendo os seguintes dados:</w:t>
      </w:r>
    </w:p>
    <w:p w:rsidR="00A9592C" w:rsidRPr="00D45A05" w:rsidRDefault="00A9592C" w:rsidP="00A00550">
      <w:pPr>
        <w:spacing w:line="276" w:lineRule="auto"/>
        <w:ind w:right="81"/>
        <w:jc w:val="both"/>
        <w:rPr>
          <w:rFonts w:ascii="Arial" w:hAnsi="Arial" w:cs="Arial"/>
        </w:rPr>
      </w:pPr>
    </w:p>
    <w:p w:rsidR="00A00550" w:rsidRPr="00D45A05" w:rsidRDefault="00A00550" w:rsidP="00A00550">
      <w:pPr>
        <w:spacing w:line="276" w:lineRule="auto"/>
        <w:ind w:right="81"/>
        <w:jc w:val="center"/>
        <w:rPr>
          <w:rFonts w:ascii="Arial" w:hAnsi="Arial" w:cs="Arial"/>
        </w:rPr>
      </w:pPr>
      <w:r w:rsidRPr="00D45A05">
        <w:rPr>
          <w:rFonts w:ascii="Arial" w:hAnsi="Arial" w:cs="Arial"/>
          <w:b/>
        </w:rPr>
        <w:t>ENVELOPE N° 01 – PROPOSTA DE PREÇOS</w:t>
      </w:r>
    </w:p>
    <w:p w:rsidR="00A00550" w:rsidRPr="00D45A05" w:rsidRDefault="00A00550" w:rsidP="00A00550">
      <w:pPr>
        <w:pStyle w:val="Cabealho"/>
        <w:jc w:val="center"/>
        <w:rPr>
          <w:rFonts w:ascii="Arial" w:hAnsi="Arial" w:cs="Arial"/>
        </w:rPr>
      </w:pPr>
      <w:r w:rsidRPr="00D45A05">
        <w:rPr>
          <w:rFonts w:ascii="Arial" w:hAnsi="Arial" w:cs="Arial"/>
          <w:b/>
        </w:rPr>
        <w:t>CÂMARA MUNICIPAL DO CABO DE SANTO AGOSTINHO</w:t>
      </w:r>
    </w:p>
    <w:p w:rsidR="00A00550" w:rsidRPr="00D45A05" w:rsidRDefault="00A00550" w:rsidP="00A00550">
      <w:pPr>
        <w:spacing w:line="276" w:lineRule="auto"/>
        <w:ind w:right="81"/>
        <w:jc w:val="center"/>
        <w:rPr>
          <w:rFonts w:ascii="Arial" w:hAnsi="Arial" w:cs="Arial"/>
        </w:rPr>
      </w:pPr>
      <w:r w:rsidRPr="00D45A05">
        <w:rPr>
          <w:rFonts w:ascii="Arial" w:hAnsi="Arial" w:cs="Arial"/>
          <w:b/>
        </w:rPr>
        <w:t>PROCESSO nº. 00</w:t>
      </w:r>
      <w:r w:rsidR="00A9592C">
        <w:rPr>
          <w:rFonts w:ascii="Arial" w:hAnsi="Arial" w:cs="Arial"/>
          <w:b/>
        </w:rPr>
        <w:t>6</w:t>
      </w:r>
      <w:r w:rsidRPr="00D45A05">
        <w:rPr>
          <w:rFonts w:ascii="Arial" w:hAnsi="Arial" w:cs="Arial"/>
          <w:b/>
        </w:rPr>
        <w:t>/</w:t>
      </w:r>
      <w:r w:rsidR="00D45A05">
        <w:rPr>
          <w:rFonts w:ascii="Arial" w:hAnsi="Arial" w:cs="Arial"/>
          <w:b/>
        </w:rPr>
        <w:t>2018</w:t>
      </w:r>
      <w:r w:rsidRPr="00D45A05">
        <w:rPr>
          <w:rFonts w:ascii="Arial" w:hAnsi="Arial" w:cs="Arial"/>
          <w:b/>
        </w:rPr>
        <w:t xml:space="preserve"> - PREGÃO PRESENCIAL n°. 00</w:t>
      </w:r>
      <w:r w:rsidR="00A9592C">
        <w:rPr>
          <w:rFonts w:ascii="Arial" w:hAnsi="Arial" w:cs="Arial"/>
          <w:b/>
        </w:rPr>
        <w:t>6</w:t>
      </w:r>
      <w:r w:rsidRPr="00D45A05">
        <w:rPr>
          <w:rFonts w:ascii="Arial" w:hAnsi="Arial" w:cs="Arial"/>
          <w:b/>
        </w:rPr>
        <w:t>/</w:t>
      </w:r>
      <w:r w:rsidR="00D45A05">
        <w:rPr>
          <w:rFonts w:ascii="Arial" w:hAnsi="Arial" w:cs="Arial"/>
          <w:b/>
        </w:rPr>
        <w:t>2018</w:t>
      </w:r>
      <w:r w:rsidRPr="00D45A05">
        <w:rPr>
          <w:rFonts w:ascii="Arial" w:hAnsi="Arial" w:cs="Arial"/>
          <w:b/>
        </w:rPr>
        <w:t xml:space="preserve"> </w:t>
      </w:r>
    </w:p>
    <w:p w:rsidR="00D2431D" w:rsidRPr="00D45A05" w:rsidRDefault="00D2431D" w:rsidP="00D2431D">
      <w:pPr>
        <w:spacing w:line="276" w:lineRule="auto"/>
        <w:ind w:right="81"/>
        <w:jc w:val="center"/>
        <w:rPr>
          <w:rFonts w:ascii="Arial" w:hAnsi="Arial" w:cs="Arial"/>
        </w:rPr>
      </w:pPr>
      <w:r w:rsidRPr="00D45A05">
        <w:rPr>
          <w:rFonts w:ascii="Arial" w:hAnsi="Arial" w:cs="Arial"/>
          <w:b/>
        </w:rPr>
        <w:t xml:space="preserve">DATA DA ABERTURA: </w:t>
      </w:r>
      <w:r w:rsidR="00BD4758">
        <w:rPr>
          <w:rFonts w:ascii="Arial" w:hAnsi="Arial" w:cs="Arial"/>
          <w:b/>
        </w:rPr>
        <w:t>03</w:t>
      </w:r>
      <w:r w:rsidRPr="00D45A05">
        <w:rPr>
          <w:rFonts w:ascii="Arial" w:hAnsi="Arial" w:cs="Arial"/>
          <w:b/>
        </w:rPr>
        <w:t>/</w:t>
      </w:r>
      <w:r w:rsidR="00BD4758">
        <w:rPr>
          <w:rFonts w:ascii="Arial" w:hAnsi="Arial" w:cs="Arial"/>
          <w:b/>
        </w:rPr>
        <w:t>01</w:t>
      </w:r>
      <w:r w:rsidRPr="00D45A05">
        <w:rPr>
          <w:rFonts w:ascii="Arial" w:hAnsi="Arial" w:cs="Arial"/>
          <w:b/>
        </w:rPr>
        <w:t>/</w:t>
      </w:r>
      <w:r>
        <w:rPr>
          <w:rFonts w:ascii="Arial" w:hAnsi="Arial" w:cs="Arial"/>
          <w:b/>
        </w:rPr>
        <w:t>201</w:t>
      </w:r>
      <w:r w:rsidR="00BD4758">
        <w:rPr>
          <w:rFonts w:ascii="Arial" w:hAnsi="Arial" w:cs="Arial"/>
          <w:b/>
        </w:rPr>
        <w:t>9</w:t>
      </w:r>
      <w:r w:rsidRPr="00D45A05">
        <w:rPr>
          <w:rFonts w:ascii="Arial" w:hAnsi="Arial" w:cs="Arial"/>
          <w:b/>
          <w:color w:val="FF0000"/>
        </w:rPr>
        <w:t xml:space="preserve"> </w:t>
      </w:r>
      <w:r w:rsidRPr="00D45A05">
        <w:rPr>
          <w:rFonts w:ascii="Arial" w:hAnsi="Arial" w:cs="Arial"/>
          <w:b/>
        </w:rPr>
        <w:t>- HORA: 0</w:t>
      </w:r>
      <w:r w:rsidR="00BD4758">
        <w:rPr>
          <w:rFonts w:ascii="Arial" w:hAnsi="Arial" w:cs="Arial"/>
          <w:b/>
        </w:rPr>
        <w:t>9</w:t>
      </w:r>
      <w:r>
        <w:rPr>
          <w:rFonts w:ascii="Arial" w:hAnsi="Arial" w:cs="Arial"/>
          <w:b/>
        </w:rPr>
        <w:t>h</w:t>
      </w:r>
      <w:r w:rsidR="00BD4758">
        <w:rPr>
          <w:rFonts w:ascii="Arial" w:hAnsi="Arial" w:cs="Arial"/>
          <w:b/>
        </w:rPr>
        <w:t>0</w:t>
      </w:r>
      <w:r w:rsidRPr="00D45A05">
        <w:rPr>
          <w:rFonts w:ascii="Arial" w:hAnsi="Arial" w:cs="Arial"/>
          <w:b/>
        </w:rPr>
        <w:t>0min</w:t>
      </w:r>
    </w:p>
    <w:p w:rsidR="00A00550" w:rsidRPr="00D45A05" w:rsidRDefault="00A00550" w:rsidP="00A00550">
      <w:pPr>
        <w:spacing w:line="276" w:lineRule="auto"/>
        <w:ind w:right="81"/>
        <w:jc w:val="center"/>
        <w:rPr>
          <w:rFonts w:ascii="Arial" w:hAnsi="Arial" w:cs="Arial"/>
        </w:rPr>
      </w:pPr>
      <w:r w:rsidRPr="00D45A05">
        <w:rPr>
          <w:rFonts w:ascii="Arial" w:eastAsia="Century Gothic" w:hAnsi="Arial" w:cs="Arial"/>
          <w:b/>
        </w:rPr>
        <w:t xml:space="preserve"> </w:t>
      </w:r>
      <w:r w:rsidRPr="00D45A05">
        <w:rPr>
          <w:rFonts w:ascii="Arial" w:hAnsi="Arial" w:cs="Arial"/>
          <w:b/>
        </w:rPr>
        <w:t>[Razão social da empresa licitante]</w:t>
      </w:r>
    </w:p>
    <w:p w:rsidR="00A00550" w:rsidRPr="00D45A05" w:rsidRDefault="00A00550" w:rsidP="00A00550">
      <w:pPr>
        <w:spacing w:line="276" w:lineRule="auto"/>
        <w:ind w:right="81"/>
        <w:jc w:val="center"/>
        <w:rPr>
          <w:rFonts w:ascii="Arial" w:hAnsi="Arial" w:cs="Arial"/>
          <w:b/>
        </w:rPr>
      </w:pPr>
      <w:r w:rsidRPr="00D45A05">
        <w:rPr>
          <w:rFonts w:ascii="Arial" w:hAnsi="Arial" w:cs="Arial"/>
          <w:b/>
        </w:rPr>
        <w:t>[Endereço, telefone e fax da empresa licitante</w:t>
      </w:r>
      <w:proofErr w:type="gramStart"/>
      <w:r w:rsidRPr="00D45A05">
        <w:rPr>
          <w:rFonts w:ascii="Arial" w:hAnsi="Arial" w:cs="Arial"/>
          <w:b/>
        </w:rPr>
        <w:t>]</w:t>
      </w:r>
      <w:proofErr w:type="gramEnd"/>
    </w:p>
    <w:p w:rsidR="00A00550" w:rsidRPr="00D45A05" w:rsidRDefault="00A00550" w:rsidP="00A00550">
      <w:pPr>
        <w:spacing w:line="276" w:lineRule="auto"/>
        <w:ind w:right="81"/>
        <w:jc w:val="center"/>
        <w:rPr>
          <w:rFonts w:ascii="Arial" w:hAnsi="Arial" w:cs="Arial"/>
        </w:rPr>
      </w:pPr>
    </w:p>
    <w:p w:rsidR="00A00550" w:rsidRPr="00D45A05" w:rsidRDefault="00A00550" w:rsidP="00A00550">
      <w:pPr>
        <w:spacing w:line="276" w:lineRule="auto"/>
        <w:ind w:right="81"/>
        <w:jc w:val="center"/>
        <w:rPr>
          <w:rFonts w:ascii="Arial" w:hAnsi="Arial" w:cs="Arial"/>
        </w:rPr>
      </w:pPr>
      <w:r w:rsidRPr="00D45A05">
        <w:rPr>
          <w:rFonts w:ascii="Arial" w:hAnsi="Arial" w:cs="Arial"/>
          <w:b/>
        </w:rPr>
        <w:t>ENVELOPE N° 02 – DOCUMENTOS DE HABILITAÇÃO</w:t>
      </w:r>
    </w:p>
    <w:p w:rsidR="00A00550" w:rsidRPr="00D45A05" w:rsidRDefault="00A00550" w:rsidP="00A00550">
      <w:pPr>
        <w:pStyle w:val="Cabealho"/>
        <w:jc w:val="center"/>
        <w:rPr>
          <w:rFonts w:ascii="Arial" w:hAnsi="Arial" w:cs="Arial"/>
        </w:rPr>
      </w:pPr>
      <w:r w:rsidRPr="00D45A05">
        <w:rPr>
          <w:rFonts w:ascii="Arial" w:hAnsi="Arial" w:cs="Arial"/>
          <w:b/>
        </w:rPr>
        <w:t>CÂMARA MUNICIPAL DO CABO DE SANTO AGOSTINHO</w:t>
      </w:r>
    </w:p>
    <w:p w:rsidR="00A9592C" w:rsidRPr="00D45A05" w:rsidRDefault="00A9592C" w:rsidP="00A9592C">
      <w:pPr>
        <w:spacing w:line="276" w:lineRule="auto"/>
        <w:ind w:right="81"/>
        <w:jc w:val="center"/>
        <w:rPr>
          <w:rFonts w:ascii="Arial" w:hAnsi="Arial" w:cs="Arial"/>
        </w:rPr>
      </w:pPr>
      <w:r w:rsidRPr="00D45A05">
        <w:rPr>
          <w:rFonts w:ascii="Arial" w:hAnsi="Arial" w:cs="Arial"/>
          <w:b/>
        </w:rPr>
        <w:t>PROCESSO nº. 00</w:t>
      </w:r>
      <w:r>
        <w:rPr>
          <w:rFonts w:ascii="Arial" w:hAnsi="Arial" w:cs="Arial"/>
          <w:b/>
        </w:rPr>
        <w:t>6</w:t>
      </w:r>
      <w:r w:rsidRPr="00D45A05">
        <w:rPr>
          <w:rFonts w:ascii="Arial" w:hAnsi="Arial" w:cs="Arial"/>
          <w:b/>
        </w:rPr>
        <w:t>/</w:t>
      </w:r>
      <w:r>
        <w:rPr>
          <w:rFonts w:ascii="Arial" w:hAnsi="Arial" w:cs="Arial"/>
          <w:b/>
        </w:rPr>
        <w:t>2018</w:t>
      </w:r>
      <w:r w:rsidRPr="00D45A05">
        <w:rPr>
          <w:rFonts w:ascii="Arial" w:hAnsi="Arial" w:cs="Arial"/>
          <w:b/>
        </w:rPr>
        <w:t xml:space="preserve"> - PREGÃO PRESENCIAL n°. 00</w:t>
      </w:r>
      <w:r>
        <w:rPr>
          <w:rFonts w:ascii="Arial" w:hAnsi="Arial" w:cs="Arial"/>
          <w:b/>
        </w:rPr>
        <w:t>6</w:t>
      </w:r>
      <w:r w:rsidRPr="00D45A05">
        <w:rPr>
          <w:rFonts w:ascii="Arial" w:hAnsi="Arial" w:cs="Arial"/>
          <w:b/>
        </w:rPr>
        <w:t>/</w:t>
      </w:r>
      <w:r>
        <w:rPr>
          <w:rFonts w:ascii="Arial" w:hAnsi="Arial" w:cs="Arial"/>
          <w:b/>
        </w:rPr>
        <w:t>2018</w:t>
      </w:r>
      <w:r w:rsidRPr="00D45A05">
        <w:rPr>
          <w:rFonts w:ascii="Arial" w:hAnsi="Arial" w:cs="Arial"/>
          <w:b/>
        </w:rPr>
        <w:t xml:space="preserve"> </w:t>
      </w:r>
    </w:p>
    <w:p w:rsidR="00BD4758" w:rsidRPr="00D45A05" w:rsidRDefault="00BD4758" w:rsidP="00BD4758">
      <w:pPr>
        <w:spacing w:line="276" w:lineRule="auto"/>
        <w:ind w:right="81"/>
        <w:jc w:val="center"/>
        <w:rPr>
          <w:rFonts w:ascii="Arial" w:hAnsi="Arial" w:cs="Arial"/>
        </w:rPr>
      </w:pPr>
      <w:r w:rsidRPr="00D45A05">
        <w:rPr>
          <w:rFonts w:ascii="Arial" w:hAnsi="Arial" w:cs="Arial"/>
          <w:b/>
        </w:rPr>
        <w:t xml:space="preserve">DATA DA ABERTURA: </w:t>
      </w:r>
      <w:r>
        <w:rPr>
          <w:rFonts w:ascii="Arial" w:hAnsi="Arial" w:cs="Arial"/>
          <w:b/>
        </w:rPr>
        <w:t>03</w:t>
      </w:r>
      <w:r w:rsidRPr="00D45A05">
        <w:rPr>
          <w:rFonts w:ascii="Arial" w:hAnsi="Arial" w:cs="Arial"/>
          <w:b/>
        </w:rPr>
        <w:t>/</w:t>
      </w:r>
      <w:r>
        <w:rPr>
          <w:rFonts w:ascii="Arial" w:hAnsi="Arial" w:cs="Arial"/>
          <w:b/>
        </w:rPr>
        <w:t>01</w:t>
      </w:r>
      <w:r w:rsidRPr="00D45A05">
        <w:rPr>
          <w:rFonts w:ascii="Arial" w:hAnsi="Arial" w:cs="Arial"/>
          <w:b/>
        </w:rPr>
        <w:t>/</w:t>
      </w:r>
      <w:r>
        <w:rPr>
          <w:rFonts w:ascii="Arial" w:hAnsi="Arial" w:cs="Arial"/>
          <w:b/>
        </w:rPr>
        <w:t>2019</w:t>
      </w:r>
      <w:r w:rsidRPr="00D45A05">
        <w:rPr>
          <w:rFonts w:ascii="Arial" w:hAnsi="Arial" w:cs="Arial"/>
          <w:b/>
          <w:color w:val="FF0000"/>
        </w:rPr>
        <w:t xml:space="preserve"> </w:t>
      </w:r>
      <w:r w:rsidRPr="00D45A05">
        <w:rPr>
          <w:rFonts w:ascii="Arial" w:hAnsi="Arial" w:cs="Arial"/>
          <w:b/>
        </w:rPr>
        <w:t>- HORA: 0</w:t>
      </w:r>
      <w:r>
        <w:rPr>
          <w:rFonts w:ascii="Arial" w:hAnsi="Arial" w:cs="Arial"/>
          <w:b/>
        </w:rPr>
        <w:t>9h0</w:t>
      </w:r>
      <w:r w:rsidRPr="00D45A05">
        <w:rPr>
          <w:rFonts w:ascii="Arial" w:hAnsi="Arial" w:cs="Arial"/>
          <w:b/>
        </w:rPr>
        <w:t>0min</w:t>
      </w:r>
    </w:p>
    <w:p w:rsidR="00A00550" w:rsidRPr="00D45A05" w:rsidRDefault="00A00550" w:rsidP="00A00550">
      <w:pPr>
        <w:pStyle w:val="Recuodecorpodetexto"/>
        <w:spacing w:after="0"/>
        <w:ind w:left="284" w:right="81"/>
        <w:jc w:val="center"/>
        <w:rPr>
          <w:rFonts w:ascii="Arial" w:hAnsi="Arial" w:cs="Arial"/>
        </w:rPr>
      </w:pPr>
      <w:r w:rsidRPr="00D45A05">
        <w:rPr>
          <w:rFonts w:ascii="Arial" w:eastAsia="Century Gothic" w:hAnsi="Arial" w:cs="Arial"/>
          <w:b/>
        </w:rPr>
        <w:t xml:space="preserve"> </w:t>
      </w:r>
      <w:r w:rsidRPr="00D45A05">
        <w:rPr>
          <w:rFonts w:ascii="Arial" w:hAnsi="Arial" w:cs="Arial"/>
          <w:b/>
        </w:rPr>
        <w:t>[Razão Social da Empresa Licitante]</w:t>
      </w:r>
    </w:p>
    <w:p w:rsidR="00A00550" w:rsidRPr="00D45A05" w:rsidRDefault="00A00550" w:rsidP="00A00550">
      <w:pPr>
        <w:pStyle w:val="Recuodecorpodetexto"/>
        <w:spacing w:after="0"/>
        <w:ind w:left="284" w:right="81"/>
        <w:jc w:val="center"/>
        <w:rPr>
          <w:rFonts w:ascii="Arial" w:hAnsi="Arial" w:cs="Arial"/>
        </w:rPr>
      </w:pPr>
      <w:r w:rsidRPr="00D45A05">
        <w:rPr>
          <w:rFonts w:ascii="Arial" w:hAnsi="Arial" w:cs="Arial"/>
          <w:b/>
        </w:rPr>
        <w:t>[Endereço, telefone e fax da Empresa Licitante</w:t>
      </w:r>
      <w:proofErr w:type="gramStart"/>
      <w:r w:rsidRPr="00D45A05">
        <w:rPr>
          <w:rFonts w:ascii="Arial" w:hAnsi="Arial" w:cs="Arial"/>
          <w:b/>
        </w:rPr>
        <w:t>]</w:t>
      </w:r>
      <w:proofErr w:type="gramEnd"/>
    </w:p>
    <w:p w:rsidR="00A00550" w:rsidRPr="00D45A05" w:rsidRDefault="00A00550" w:rsidP="00A00550">
      <w:pPr>
        <w:pStyle w:val="Recuodecorpodetexto"/>
        <w:spacing w:after="0"/>
        <w:ind w:left="284" w:right="81"/>
        <w:jc w:val="center"/>
        <w:rPr>
          <w:rFonts w:ascii="Arial" w:hAnsi="Arial" w:cs="Arial"/>
          <w:b/>
        </w:rPr>
      </w:pPr>
    </w:p>
    <w:p w:rsidR="00A00550" w:rsidRPr="00D45A05" w:rsidRDefault="00A00550" w:rsidP="00A00550">
      <w:pPr>
        <w:spacing w:line="276" w:lineRule="auto"/>
        <w:ind w:right="81"/>
        <w:rPr>
          <w:rFonts w:ascii="Arial" w:hAnsi="Arial" w:cs="Arial"/>
        </w:rPr>
      </w:pPr>
      <w:r w:rsidRPr="00D45A05">
        <w:rPr>
          <w:rFonts w:ascii="Arial" w:hAnsi="Arial" w:cs="Arial"/>
          <w:b/>
        </w:rPr>
        <w:t>6. CONDIÇÕES DE PARTICIPAÇÃO</w:t>
      </w:r>
    </w:p>
    <w:p w:rsidR="00A00550" w:rsidRPr="00D45A05" w:rsidRDefault="00A00550" w:rsidP="00A00550">
      <w:pPr>
        <w:spacing w:line="276" w:lineRule="auto"/>
        <w:ind w:right="81"/>
        <w:rPr>
          <w:rFonts w:ascii="Arial" w:hAnsi="Arial" w:cs="Arial"/>
          <w:b/>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b/>
          <w:sz w:val="20"/>
        </w:rPr>
        <w:t xml:space="preserve">6.1. Só poderão participar da disputa, licitantes que se enquadrem no tratamento diferenciado e simplificado conforme </w:t>
      </w:r>
      <w:r w:rsidRPr="00D45A05">
        <w:rPr>
          <w:rFonts w:ascii="Arial" w:hAnsi="Arial" w:cs="Arial"/>
          <w:b/>
          <w:sz w:val="20"/>
          <w:u w:val="single"/>
        </w:rPr>
        <w:t>Decreto Federal nº 8.538/2015</w:t>
      </w:r>
      <w:r w:rsidRPr="00D45A05">
        <w:rPr>
          <w:rFonts w:ascii="Arial" w:hAnsi="Arial" w:cs="Arial"/>
          <w:b/>
          <w:sz w:val="20"/>
        </w:rPr>
        <w:t>, que dispõe sobre o tratamento diferenciado e simplificado para Microempresas (ME), e/ou Empresa de Pequeno Porte (EPP) e/ou Microempreendedores Individuais (MEI) e, que possua como objeto social, atividades pertinentes e compatíveis com o objeto deste Pregão.</w:t>
      </w:r>
    </w:p>
    <w:p w:rsidR="00A00550" w:rsidRPr="00D45A05" w:rsidRDefault="00A00550" w:rsidP="00A00550">
      <w:pPr>
        <w:pStyle w:val="Recuodecorpodetexto31"/>
        <w:spacing w:line="276" w:lineRule="auto"/>
        <w:ind w:left="0" w:right="81" w:firstLine="0"/>
        <w:rPr>
          <w:rFonts w:ascii="Arial" w:hAnsi="Arial" w:cs="Arial"/>
          <w:b/>
          <w:sz w:val="20"/>
        </w:rPr>
      </w:pPr>
    </w:p>
    <w:p w:rsidR="00A00550" w:rsidRPr="00D45A05" w:rsidRDefault="00A00550" w:rsidP="00A00550">
      <w:pPr>
        <w:pStyle w:val="Recuodecorpodetexto31"/>
        <w:spacing w:line="276" w:lineRule="auto"/>
        <w:ind w:left="0" w:right="83" w:firstLine="0"/>
        <w:rPr>
          <w:rFonts w:ascii="Arial" w:hAnsi="Arial" w:cs="Arial"/>
          <w:sz w:val="20"/>
        </w:rPr>
      </w:pPr>
      <w:r w:rsidRPr="00D45A05">
        <w:rPr>
          <w:rFonts w:ascii="Arial" w:hAnsi="Arial" w:cs="Arial"/>
          <w:sz w:val="20"/>
        </w:rPr>
        <w:lastRenderedPageBreak/>
        <w:t>6.2. Poderão participar do processo os interessados que atenderem a todas as exigências contidas neste Edital e seus anexos.</w:t>
      </w:r>
    </w:p>
    <w:p w:rsidR="00A00550" w:rsidRPr="00D45A05" w:rsidRDefault="00A00550" w:rsidP="00A00550">
      <w:pPr>
        <w:pStyle w:val="Recuodecorpodetexto31"/>
        <w:spacing w:line="276" w:lineRule="auto"/>
        <w:ind w:left="0" w:right="648" w:firstLine="0"/>
        <w:rPr>
          <w:rFonts w:ascii="Arial" w:hAnsi="Arial" w:cs="Arial"/>
          <w:sz w:val="20"/>
        </w:rPr>
      </w:pPr>
    </w:p>
    <w:p w:rsidR="00A00550" w:rsidRPr="00D45A05" w:rsidRDefault="00A00550" w:rsidP="00A00550">
      <w:pPr>
        <w:ind w:right="83"/>
        <w:jc w:val="both"/>
        <w:rPr>
          <w:rFonts w:ascii="Arial" w:hAnsi="Arial" w:cs="Arial"/>
        </w:rPr>
      </w:pPr>
      <w:r w:rsidRPr="00D45A05">
        <w:rPr>
          <w:rFonts w:ascii="Arial" w:hAnsi="Arial" w:cs="Arial"/>
        </w:rPr>
        <w:t>6</w:t>
      </w:r>
      <w:r w:rsidRPr="00D45A05">
        <w:rPr>
          <w:rFonts w:ascii="Arial" w:hAnsi="Arial" w:cs="Arial"/>
          <w:lang w:val="x-none"/>
        </w:rPr>
        <w:t>.</w:t>
      </w:r>
      <w:r w:rsidRPr="00D45A05">
        <w:rPr>
          <w:rFonts w:ascii="Arial" w:hAnsi="Arial" w:cs="Arial"/>
        </w:rPr>
        <w:t>3</w:t>
      </w:r>
      <w:r w:rsidRPr="00D45A05">
        <w:rPr>
          <w:rFonts w:ascii="Arial" w:hAnsi="Arial" w:cs="Arial"/>
          <w:lang w:val="x-none"/>
        </w:rPr>
        <w:t>. Só poderão participar da disputa, licitantes que possuam como objeto social atividades pertinentes e compatíveis com o objeto deste Pregão.</w:t>
      </w:r>
    </w:p>
    <w:p w:rsidR="00A00550" w:rsidRPr="00D45A05" w:rsidRDefault="00A00550" w:rsidP="00A00550">
      <w:pPr>
        <w:ind w:right="650"/>
        <w:jc w:val="both"/>
        <w:rPr>
          <w:rFonts w:ascii="Arial" w:hAnsi="Arial" w:cs="Arial"/>
          <w:lang w:val="x-none"/>
        </w:rPr>
      </w:pPr>
    </w:p>
    <w:p w:rsidR="00A00550" w:rsidRPr="00D45A05" w:rsidRDefault="00A00550" w:rsidP="00A00550">
      <w:pPr>
        <w:tabs>
          <w:tab w:val="left" w:pos="9639"/>
        </w:tabs>
        <w:ind w:right="83"/>
        <w:jc w:val="both"/>
        <w:rPr>
          <w:rFonts w:ascii="Arial" w:hAnsi="Arial" w:cs="Arial"/>
        </w:rPr>
      </w:pPr>
      <w:r w:rsidRPr="00D45A05">
        <w:rPr>
          <w:rFonts w:ascii="Arial" w:hAnsi="Arial" w:cs="Arial"/>
        </w:rPr>
        <w:t>6</w:t>
      </w:r>
      <w:r w:rsidRPr="00D45A05">
        <w:rPr>
          <w:rFonts w:ascii="Arial" w:hAnsi="Arial" w:cs="Arial"/>
          <w:lang w:val="x-none"/>
        </w:rPr>
        <w:t>.</w:t>
      </w:r>
      <w:r w:rsidRPr="00D45A05">
        <w:rPr>
          <w:rFonts w:ascii="Arial" w:hAnsi="Arial" w:cs="Arial"/>
        </w:rPr>
        <w:t xml:space="preserve">4. </w:t>
      </w:r>
      <w:r w:rsidRPr="00D45A05">
        <w:rPr>
          <w:rFonts w:ascii="Arial" w:hAnsi="Arial" w:cs="Arial"/>
          <w:lang w:val="x-none"/>
        </w:rPr>
        <w:t xml:space="preserve">Estarão impedidos de participar de qualquer fase do processo os interessados que se enquadrem em uma ou mais das situações a seguir: </w:t>
      </w:r>
    </w:p>
    <w:p w:rsidR="00A00550" w:rsidRPr="00D45A05" w:rsidRDefault="00A00550" w:rsidP="00A00550">
      <w:pPr>
        <w:ind w:right="650"/>
        <w:jc w:val="both"/>
        <w:rPr>
          <w:rFonts w:ascii="Arial" w:hAnsi="Arial" w:cs="Arial"/>
          <w:lang w:val="x-none"/>
        </w:rPr>
      </w:pPr>
    </w:p>
    <w:p w:rsidR="00A00550" w:rsidRPr="00D45A05" w:rsidRDefault="00A00550" w:rsidP="00A00550">
      <w:pPr>
        <w:tabs>
          <w:tab w:val="left" w:pos="426"/>
        </w:tabs>
        <w:ind w:right="83"/>
        <w:jc w:val="both"/>
        <w:rPr>
          <w:rFonts w:ascii="Arial" w:hAnsi="Arial" w:cs="Arial"/>
        </w:rPr>
      </w:pPr>
      <w:r w:rsidRPr="00D45A05">
        <w:rPr>
          <w:rFonts w:ascii="Arial" w:hAnsi="Arial" w:cs="Arial"/>
        </w:rPr>
        <w:t>a</w:t>
      </w:r>
      <w:r w:rsidRPr="00D45A05">
        <w:rPr>
          <w:rFonts w:ascii="Arial" w:hAnsi="Arial" w:cs="Arial"/>
          <w:lang w:val="x-none"/>
        </w:rPr>
        <w:t xml:space="preserve">) Estejam cumprindo a penalidade de suspensão temporária de participação em licitações imposta pela </w:t>
      </w:r>
      <w:r w:rsidRPr="00D45A05">
        <w:rPr>
          <w:rFonts w:ascii="Arial" w:hAnsi="Arial" w:cs="Arial"/>
        </w:rPr>
        <w:t>Administração Pública</w:t>
      </w:r>
      <w:r w:rsidRPr="00D45A05">
        <w:rPr>
          <w:rFonts w:ascii="Arial" w:hAnsi="Arial" w:cs="Arial"/>
          <w:lang w:val="x-none"/>
        </w:rPr>
        <w:t xml:space="preserve"> do </w:t>
      </w:r>
      <w:r w:rsidRPr="00D45A05">
        <w:rPr>
          <w:rFonts w:ascii="Arial" w:hAnsi="Arial" w:cs="Arial"/>
        </w:rPr>
        <w:t>Cabo de Santo Agostinho</w:t>
      </w:r>
      <w:r w:rsidRPr="00D45A05">
        <w:rPr>
          <w:rFonts w:ascii="Arial" w:hAnsi="Arial" w:cs="Arial"/>
          <w:lang w:val="x-none"/>
        </w:rPr>
        <w:t>.</w:t>
      </w:r>
    </w:p>
    <w:p w:rsidR="00A00550" w:rsidRPr="00D45A05" w:rsidRDefault="00A00550" w:rsidP="00A00550">
      <w:pPr>
        <w:tabs>
          <w:tab w:val="left" w:pos="426"/>
        </w:tabs>
        <w:ind w:right="650"/>
        <w:jc w:val="both"/>
        <w:rPr>
          <w:rFonts w:ascii="Arial" w:hAnsi="Arial" w:cs="Arial"/>
          <w:lang w:val="x-none"/>
        </w:rPr>
      </w:pPr>
    </w:p>
    <w:p w:rsidR="00A00550" w:rsidRPr="00D45A05" w:rsidRDefault="00A00550" w:rsidP="00A00550">
      <w:pPr>
        <w:tabs>
          <w:tab w:val="left" w:pos="426"/>
        </w:tabs>
        <w:ind w:right="83"/>
        <w:jc w:val="both"/>
        <w:rPr>
          <w:rFonts w:ascii="Arial" w:hAnsi="Arial" w:cs="Arial"/>
        </w:rPr>
      </w:pPr>
      <w:r w:rsidRPr="00D45A05">
        <w:rPr>
          <w:rFonts w:ascii="Arial" w:hAnsi="Arial" w:cs="Arial"/>
        </w:rPr>
        <w:t>b</w:t>
      </w:r>
      <w:r w:rsidRPr="00D45A05">
        <w:rPr>
          <w:rFonts w:ascii="Arial" w:hAnsi="Arial" w:cs="Arial"/>
          <w:lang w:val="x-none"/>
        </w:rPr>
        <w:t xml:space="preserve">) Estejam cumprindo a penalidade de inidoneidade para licitar ou contratar imposta por qualquer órgão da Administração Pública; </w:t>
      </w:r>
    </w:p>
    <w:p w:rsidR="00A00550" w:rsidRPr="00D45A05" w:rsidRDefault="00A00550" w:rsidP="00A00550">
      <w:pPr>
        <w:tabs>
          <w:tab w:val="left" w:pos="426"/>
        </w:tabs>
        <w:ind w:right="650"/>
        <w:jc w:val="both"/>
        <w:rPr>
          <w:rFonts w:ascii="Arial" w:hAnsi="Arial" w:cs="Arial"/>
          <w:lang w:val="x-none"/>
        </w:rPr>
      </w:pPr>
    </w:p>
    <w:p w:rsidR="00A00550" w:rsidRPr="00D45A05" w:rsidRDefault="00A00550" w:rsidP="00A00550">
      <w:pPr>
        <w:tabs>
          <w:tab w:val="left" w:pos="426"/>
        </w:tabs>
        <w:ind w:right="650"/>
        <w:jc w:val="both"/>
        <w:rPr>
          <w:rFonts w:ascii="Arial" w:hAnsi="Arial" w:cs="Arial"/>
        </w:rPr>
      </w:pPr>
      <w:r w:rsidRPr="00D45A05">
        <w:rPr>
          <w:rFonts w:ascii="Arial" w:hAnsi="Arial" w:cs="Arial"/>
        </w:rPr>
        <w:t>c</w:t>
      </w:r>
      <w:r w:rsidRPr="00D45A05">
        <w:rPr>
          <w:rFonts w:ascii="Arial" w:hAnsi="Arial" w:cs="Arial"/>
          <w:lang w:val="x-none"/>
        </w:rPr>
        <w:t xml:space="preserve">) Estejam em estado de falência, recuperação judicial, dissolução ou liquidação; </w:t>
      </w:r>
    </w:p>
    <w:p w:rsidR="00A00550" w:rsidRPr="00D45A05" w:rsidRDefault="00A00550" w:rsidP="00A00550">
      <w:pPr>
        <w:tabs>
          <w:tab w:val="left" w:pos="426"/>
        </w:tabs>
        <w:ind w:right="650"/>
        <w:jc w:val="both"/>
        <w:rPr>
          <w:rFonts w:ascii="Arial" w:hAnsi="Arial" w:cs="Arial"/>
          <w:lang w:val="x-none"/>
        </w:rPr>
      </w:pPr>
    </w:p>
    <w:p w:rsidR="00A00550" w:rsidRPr="00D45A05" w:rsidRDefault="00A00550" w:rsidP="00A00550">
      <w:pPr>
        <w:tabs>
          <w:tab w:val="left" w:pos="426"/>
        </w:tabs>
        <w:ind w:right="83"/>
        <w:jc w:val="both"/>
        <w:rPr>
          <w:rFonts w:ascii="Arial" w:hAnsi="Arial" w:cs="Arial"/>
        </w:rPr>
      </w:pPr>
      <w:r w:rsidRPr="00D45A05">
        <w:rPr>
          <w:rFonts w:ascii="Arial" w:hAnsi="Arial" w:cs="Arial"/>
        </w:rPr>
        <w:t>d</w:t>
      </w:r>
      <w:r w:rsidRPr="00D45A05">
        <w:rPr>
          <w:rFonts w:ascii="Arial" w:hAnsi="Arial" w:cs="Arial"/>
          <w:lang w:val="x-none"/>
        </w:rPr>
        <w:t xml:space="preserve">) Tenham em </w:t>
      </w:r>
      <w:proofErr w:type="gramStart"/>
      <w:r w:rsidRPr="00D45A05">
        <w:rPr>
          <w:rFonts w:ascii="Arial" w:hAnsi="Arial" w:cs="Arial"/>
          <w:lang w:val="x-none"/>
        </w:rPr>
        <w:t>seu quadro empregados menores de 18 (dezoito)</w:t>
      </w:r>
      <w:proofErr w:type="gramEnd"/>
      <w:r w:rsidRPr="00D45A05">
        <w:rPr>
          <w:rFonts w:ascii="Arial" w:hAnsi="Arial" w:cs="Arial"/>
          <w:lang w:val="x-none"/>
        </w:rPr>
        <w:t xml:space="preserve"> anos efetuando trabalho noturno, perigoso ou insalubre ou ainda, empregado com idade inferior a 16 (dezesseis) anos efetuando qualquer trabalho, salvo na condição de aprendiz, a partir de 14 (quatorze) anos</w:t>
      </w:r>
      <w:r w:rsidRPr="00D45A05">
        <w:rPr>
          <w:rFonts w:ascii="Arial" w:hAnsi="Arial" w:cs="Arial"/>
        </w:rPr>
        <w:t>;</w:t>
      </w:r>
      <w:r w:rsidRPr="00D45A05">
        <w:rPr>
          <w:rFonts w:ascii="Arial" w:hAnsi="Arial" w:cs="Arial"/>
          <w:lang w:val="x-none"/>
        </w:rPr>
        <w:t xml:space="preserve"> </w:t>
      </w:r>
    </w:p>
    <w:p w:rsidR="00A00550" w:rsidRPr="00D45A05" w:rsidRDefault="00A00550" w:rsidP="00A00550">
      <w:pPr>
        <w:tabs>
          <w:tab w:val="left" w:pos="426"/>
        </w:tabs>
        <w:ind w:right="650"/>
        <w:jc w:val="both"/>
        <w:rPr>
          <w:rFonts w:ascii="Arial" w:hAnsi="Arial" w:cs="Arial"/>
          <w:lang w:val="x-none"/>
        </w:rPr>
      </w:pPr>
    </w:p>
    <w:p w:rsidR="00A00550" w:rsidRPr="00D45A05" w:rsidRDefault="00A00550" w:rsidP="00A00550">
      <w:pPr>
        <w:tabs>
          <w:tab w:val="left" w:pos="426"/>
          <w:tab w:val="left" w:pos="9639"/>
        </w:tabs>
        <w:ind w:right="83"/>
        <w:jc w:val="both"/>
        <w:rPr>
          <w:rFonts w:ascii="Arial" w:hAnsi="Arial" w:cs="Arial"/>
        </w:rPr>
      </w:pPr>
      <w:r w:rsidRPr="00D45A05">
        <w:rPr>
          <w:rFonts w:ascii="Arial" w:hAnsi="Arial" w:cs="Arial"/>
        </w:rPr>
        <w:t>e)</w:t>
      </w:r>
      <w:r w:rsidRPr="00D45A05">
        <w:rPr>
          <w:rFonts w:ascii="Arial" w:hAnsi="Arial" w:cs="Arial"/>
          <w:lang w:val="x-none"/>
        </w:rPr>
        <w:t xml:space="preserve"> </w:t>
      </w:r>
      <w:r w:rsidRPr="00D45A05">
        <w:rPr>
          <w:rFonts w:ascii="Arial" w:hAnsi="Arial" w:cs="Arial"/>
        </w:rPr>
        <w:t>Empresa</w:t>
      </w:r>
      <w:r w:rsidRPr="00D45A05">
        <w:rPr>
          <w:rFonts w:ascii="Arial" w:hAnsi="Arial" w:cs="Arial"/>
          <w:lang w:val="x-none"/>
        </w:rPr>
        <w:t xml:space="preserve"> cujos diretores, responsáveis legais ou técnicos, membros de conselho técnico, consultivo, deliberativo, administrativo ou sócio, sejam servidores, empregados ou ocupantes de cargo comissionado da </w:t>
      </w:r>
      <w:r w:rsidRPr="00D45A05">
        <w:rPr>
          <w:rFonts w:ascii="Arial" w:hAnsi="Arial" w:cs="Arial"/>
        </w:rPr>
        <w:t xml:space="preserve">Administração </w:t>
      </w:r>
      <w:r w:rsidRPr="00D45A05">
        <w:rPr>
          <w:rFonts w:ascii="Arial" w:hAnsi="Arial" w:cs="Arial"/>
          <w:lang w:val="x-none"/>
        </w:rPr>
        <w:t xml:space="preserve">Municipal do </w:t>
      </w:r>
      <w:r w:rsidRPr="00D45A05">
        <w:rPr>
          <w:rFonts w:ascii="Arial" w:hAnsi="Arial" w:cs="Arial"/>
        </w:rPr>
        <w:t>Cabo de Santo Agostinho;</w:t>
      </w:r>
    </w:p>
    <w:p w:rsidR="00A00550" w:rsidRPr="00D45A05" w:rsidRDefault="00A00550" w:rsidP="00A00550">
      <w:pPr>
        <w:tabs>
          <w:tab w:val="left" w:pos="426"/>
        </w:tabs>
        <w:ind w:right="650"/>
        <w:jc w:val="both"/>
        <w:rPr>
          <w:rFonts w:ascii="Arial" w:hAnsi="Arial" w:cs="Arial"/>
          <w:lang w:val="x-none"/>
        </w:rPr>
      </w:pPr>
    </w:p>
    <w:p w:rsidR="00A00550" w:rsidRPr="00D45A05" w:rsidRDefault="00A00550" w:rsidP="00A00550">
      <w:pPr>
        <w:spacing w:line="276" w:lineRule="auto"/>
        <w:ind w:right="81"/>
        <w:rPr>
          <w:rFonts w:ascii="Arial" w:hAnsi="Arial" w:cs="Arial"/>
        </w:rPr>
      </w:pPr>
      <w:r w:rsidRPr="00D45A05">
        <w:rPr>
          <w:rFonts w:ascii="Arial" w:hAnsi="Arial" w:cs="Arial"/>
          <w:b/>
        </w:rPr>
        <w:t>7. PROCEDIMENTO E JULGAMENTO</w:t>
      </w:r>
    </w:p>
    <w:p w:rsidR="00A00550" w:rsidRPr="00D45A05" w:rsidRDefault="00A00550" w:rsidP="00A00550">
      <w:pPr>
        <w:spacing w:line="276" w:lineRule="auto"/>
        <w:ind w:right="81"/>
        <w:rPr>
          <w:rFonts w:ascii="Arial" w:hAnsi="Arial" w:cs="Arial"/>
          <w:b/>
        </w:rPr>
      </w:pPr>
    </w:p>
    <w:p w:rsidR="00A00550" w:rsidRPr="00D45A05" w:rsidRDefault="00A00550" w:rsidP="00A00550">
      <w:pPr>
        <w:spacing w:line="276" w:lineRule="auto"/>
        <w:ind w:right="81"/>
        <w:jc w:val="both"/>
        <w:rPr>
          <w:rFonts w:ascii="Arial" w:hAnsi="Arial" w:cs="Arial"/>
        </w:rPr>
      </w:pPr>
      <w:r w:rsidRPr="00D45A05">
        <w:rPr>
          <w:rFonts w:ascii="Arial" w:hAnsi="Arial" w:cs="Arial"/>
        </w:rPr>
        <w:t>7.1. No dia, hora e local designado neste instrumento, será realizada sessão pública para recebimento das propostas e documentação de habilitação, devendo o interessado ou o seu representante identificar-se e, se for o caso e se assim o quiser, comprovar a existência dos necessários poderes para formulação de propostas e prática de todos os demais atos inerentes ao certame, inclusive a manifestação de intenção de interposição de recursos.</w:t>
      </w:r>
    </w:p>
    <w:p w:rsidR="00A00550" w:rsidRPr="00D45A05" w:rsidRDefault="00A00550" w:rsidP="00A00550">
      <w:pPr>
        <w:spacing w:line="276" w:lineRule="auto"/>
        <w:ind w:right="81" w:firstLine="708"/>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7.2.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7.3.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7.4.</w:t>
      </w:r>
      <w:r w:rsidRPr="00D45A05">
        <w:rPr>
          <w:rFonts w:ascii="Arial" w:hAnsi="Arial" w:cs="Arial"/>
          <w:b/>
        </w:rPr>
        <w:t xml:space="preserve"> </w:t>
      </w:r>
      <w:r w:rsidRPr="00D45A05">
        <w:rPr>
          <w:rFonts w:ascii="Arial" w:hAnsi="Arial" w:cs="Arial"/>
        </w:rPr>
        <w:t>A Pregoeira quando da verificação da PROPOSTA DE PREÇOS promoverá, quando da existência de eventuais erros aritméticos, a correção, na forma seguinte:</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a) no caso de discrepância entre valores grafados em algarismos e por extenso, prevalecerá o valor por extenso;</w:t>
      </w:r>
    </w:p>
    <w:p w:rsidR="00A00550" w:rsidRPr="00D45A05" w:rsidRDefault="00A00550" w:rsidP="00A00550">
      <w:pPr>
        <w:spacing w:line="276" w:lineRule="auto"/>
        <w:ind w:right="81"/>
        <w:jc w:val="both"/>
        <w:rPr>
          <w:rFonts w:ascii="Arial" w:hAnsi="Arial" w:cs="Arial"/>
        </w:rPr>
      </w:pPr>
      <w:r w:rsidRPr="00D45A05">
        <w:rPr>
          <w:rFonts w:ascii="Arial" w:hAnsi="Arial" w:cs="Arial"/>
        </w:rPr>
        <w:t>b) no caso de erro de multiplicação do preço unitário pela quantidade correspondente, o produto será retificado, mantendo-se inalterados o preço unitário e a quantidade;</w:t>
      </w:r>
    </w:p>
    <w:p w:rsidR="00A00550" w:rsidRPr="00D45A05" w:rsidRDefault="00A00550" w:rsidP="00A00550">
      <w:pPr>
        <w:spacing w:line="276" w:lineRule="auto"/>
        <w:ind w:right="81"/>
        <w:jc w:val="both"/>
        <w:rPr>
          <w:rFonts w:ascii="Arial" w:hAnsi="Arial" w:cs="Arial"/>
        </w:rPr>
      </w:pPr>
      <w:r w:rsidRPr="00D45A05">
        <w:rPr>
          <w:rFonts w:ascii="Arial" w:hAnsi="Arial" w:cs="Arial"/>
        </w:rPr>
        <w:t>c) no caso de erro de adição, a soma será retificada, mantendo-se inalteradas as parcelas.</w:t>
      </w:r>
    </w:p>
    <w:p w:rsidR="00A00550" w:rsidRPr="00D45A05" w:rsidRDefault="00A00550" w:rsidP="00A00550">
      <w:pPr>
        <w:spacing w:line="276" w:lineRule="auto"/>
        <w:ind w:right="81"/>
        <w:jc w:val="both"/>
        <w:rPr>
          <w:rFonts w:ascii="Arial" w:hAnsi="Arial" w:cs="Arial"/>
        </w:rPr>
      </w:pPr>
      <w:r w:rsidRPr="00D45A05">
        <w:rPr>
          <w:rFonts w:ascii="Arial" w:hAnsi="Arial" w:cs="Arial"/>
        </w:rPr>
        <w:t>d) Prevalecerá em casos de divergência entre o preço total e o preço unitário, o valor ofertado com preço unitário;</w:t>
      </w:r>
    </w:p>
    <w:p w:rsidR="00A00550" w:rsidRPr="00D45A05" w:rsidRDefault="00A00550" w:rsidP="00A00550">
      <w:pPr>
        <w:tabs>
          <w:tab w:val="left" w:pos="0"/>
        </w:tabs>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 xml:space="preserve">7.5. Serão </w:t>
      </w:r>
      <w:r w:rsidRPr="00D45A05">
        <w:rPr>
          <w:rFonts w:ascii="Arial" w:hAnsi="Arial" w:cs="Arial"/>
          <w:b/>
          <w:u w:val="single"/>
        </w:rPr>
        <w:t>DESCLASSIFICADAS</w:t>
      </w:r>
      <w:r w:rsidRPr="00D45A05">
        <w:rPr>
          <w:rFonts w:ascii="Arial" w:hAnsi="Arial" w:cs="Arial"/>
        </w:rPr>
        <w:t xml:space="preserve"> as propostas:</w:t>
      </w:r>
    </w:p>
    <w:p w:rsidR="00A00550" w:rsidRPr="00D45A05" w:rsidRDefault="00A00550" w:rsidP="00A00550">
      <w:pPr>
        <w:spacing w:line="276" w:lineRule="auto"/>
        <w:ind w:right="81"/>
        <w:jc w:val="both"/>
        <w:rPr>
          <w:rFonts w:ascii="Arial" w:hAnsi="Arial" w:cs="Arial"/>
        </w:rPr>
      </w:pPr>
    </w:p>
    <w:p w:rsidR="00A00550" w:rsidRPr="00D45A05" w:rsidRDefault="00A00550" w:rsidP="006C08F0">
      <w:pPr>
        <w:numPr>
          <w:ilvl w:val="0"/>
          <w:numId w:val="13"/>
        </w:numPr>
        <w:suppressAutoHyphens/>
        <w:ind w:right="81"/>
        <w:jc w:val="both"/>
        <w:rPr>
          <w:rFonts w:ascii="Arial" w:hAnsi="Arial" w:cs="Arial"/>
        </w:rPr>
      </w:pPr>
      <w:r w:rsidRPr="00D45A05">
        <w:rPr>
          <w:rFonts w:ascii="Arial" w:hAnsi="Arial" w:cs="Arial"/>
        </w:rPr>
        <w:t>Cujo objeto não atenda às especificações, prazos e condições fixados no Edital;</w:t>
      </w:r>
    </w:p>
    <w:p w:rsidR="00A00550" w:rsidRPr="00D45A05" w:rsidRDefault="00A00550" w:rsidP="006C08F0">
      <w:pPr>
        <w:numPr>
          <w:ilvl w:val="0"/>
          <w:numId w:val="13"/>
        </w:numPr>
        <w:suppressAutoHyphens/>
        <w:ind w:right="81"/>
        <w:jc w:val="both"/>
        <w:rPr>
          <w:rFonts w:ascii="Arial" w:hAnsi="Arial" w:cs="Arial"/>
        </w:rPr>
      </w:pPr>
      <w:r w:rsidRPr="00D45A05">
        <w:rPr>
          <w:rFonts w:ascii="Arial" w:hAnsi="Arial" w:cs="Arial"/>
        </w:rPr>
        <w:t>Que apresentem preço baseado exclusivamente em proposta dos demais licitantes;</w:t>
      </w:r>
    </w:p>
    <w:p w:rsidR="00A00550" w:rsidRPr="00D45A05" w:rsidRDefault="00A00550" w:rsidP="006C08F0">
      <w:pPr>
        <w:numPr>
          <w:ilvl w:val="0"/>
          <w:numId w:val="13"/>
        </w:numPr>
        <w:suppressAutoHyphens/>
        <w:ind w:left="357" w:right="81" w:hanging="357"/>
        <w:jc w:val="both"/>
        <w:rPr>
          <w:rFonts w:ascii="Arial" w:hAnsi="Arial" w:cs="Arial"/>
        </w:rPr>
      </w:pPr>
      <w:r w:rsidRPr="00D45A05">
        <w:rPr>
          <w:rFonts w:ascii="Arial" w:hAnsi="Arial" w:cs="Arial"/>
        </w:rPr>
        <w:t>Que apresentem preço excessivo ou manifestamente inexequível;</w:t>
      </w:r>
    </w:p>
    <w:p w:rsidR="00A00550" w:rsidRPr="00D45A05" w:rsidRDefault="00A00550" w:rsidP="006C08F0">
      <w:pPr>
        <w:pStyle w:val="NormalContrato"/>
        <w:keepLines w:val="0"/>
        <w:numPr>
          <w:ilvl w:val="0"/>
          <w:numId w:val="13"/>
        </w:numPr>
        <w:tabs>
          <w:tab w:val="clear" w:pos="851"/>
        </w:tabs>
        <w:suppressAutoHyphens/>
        <w:spacing w:after="0"/>
        <w:ind w:left="357" w:hanging="357"/>
        <w:rPr>
          <w:rFonts w:cs="Arial"/>
          <w:sz w:val="20"/>
        </w:rPr>
      </w:pPr>
      <w:r w:rsidRPr="00D45A05">
        <w:rPr>
          <w:rFonts w:cs="Arial"/>
          <w:sz w:val="20"/>
        </w:rPr>
        <w:t xml:space="preserve">Que apresentem preço superior ao valor máximo admitido pela Administração. Poderá ser desclassificada a proposta que apresentar preços unitários superiores ao da planilha estimativa anexa ao edital. </w:t>
      </w:r>
    </w:p>
    <w:p w:rsidR="00A00550" w:rsidRPr="00D45A05" w:rsidRDefault="00A00550" w:rsidP="00A00550">
      <w:pPr>
        <w:ind w:right="81"/>
        <w:jc w:val="both"/>
        <w:rPr>
          <w:rFonts w:ascii="Arial" w:hAnsi="Arial" w:cs="Arial"/>
        </w:rPr>
      </w:pPr>
    </w:p>
    <w:p w:rsidR="00A00550" w:rsidRPr="00D45A05" w:rsidRDefault="00A00550" w:rsidP="00A00550">
      <w:pPr>
        <w:autoSpaceDE w:val="0"/>
        <w:jc w:val="both"/>
        <w:rPr>
          <w:rFonts w:ascii="Arial" w:hAnsi="Arial" w:cs="Arial"/>
        </w:rPr>
      </w:pPr>
      <w:r w:rsidRPr="00D45A05">
        <w:rPr>
          <w:rFonts w:ascii="Arial" w:hAnsi="Arial" w:cs="Arial"/>
        </w:rPr>
        <w:t xml:space="preserve">7.6. </w:t>
      </w:r>
      <w:r w:rsidRPr="00D45A05">
        <w:rPr>
          <w:rFonts w:ascii="Arial" w:hAnsi="Arial" w:cs="Arial"/>
          <w:b/>
        </w:rPr>
        <w:t>A ACEITABILIDADE DOS PREÇOS</w:t>
      </w:r>
      <w:r w:rsidRPr="00D45A05">
        <w:rPr>
          <w:rFonts w:ascii="Arial" w:hAnsi="Arial" w:cs="Arial"/>
        </w:rPr>
        <w:t xml:space="preserve"> será aferida a partir da análise de preços de vigentes no mercado na data da apresentação das propostas, apurados mediante pesquisa realizada pelo órgão licitante, constante do processo.</w:t>
      </w:r>
    </w:p>
    <w:p w:rsidR="00A00550" w:rsidRPr="00D45A05" w:rsidRDefault="00A00550" w:rsidP="00A00550">
      <w:pPr>
        <w:autoSpaceDE w:val="0"/>
        <w:jc w:val="both"/>
        <w:rPr>
          <w:rFonts w:ascii="Arial" w:hAnsi="Arial" w:cs="Arial"/>
        </w:rPr>
      </w:pPr>
    </w:p>
    <w:p w:rsidR="00A00550" w:rsidRPr="00D45A05" w:rsidRDefault="00A00550" w:rsidP="00A00550">
      <w:pPr>
        <w:ind w:right="-3"/>
        <w:jc w:val="both"/>
        <w:rPr>
          <w:rFonts w:ascii="Arial" w:hAnsi="Arial" w:cs="Arial"/>
        </w:rPr>
      </w:pPr>
      <w:r w:rsidRPr="00D45A05">
        <w:rPr>
          <w:rFonts w:ascii="Arial" w:hAnsi="Arial" w:cs="Arial"/>
        </w:rPr>
        <w:t xml:space="preserve">7.7. Será </w:t>
      </w:r>
      <w:r w:rsidRPr="00D45A05">
        <w:rPr>
          <w:rFonts w:ascii="Arial" w:hAnsi="Arial" w:cs="Arial"/>
          <w:b/>
          <w:u w:val="single"/>
        </w:rPr>
        <w:t>DESCLASSIFICADO O LICITANTE</w:t>
      </w:r>
      <w:r w:rsidRPr="00D45A05">
        <w:rPr>
          <w:rFonts w:ascii="Arial" w:hAnsi="Arial" w:cs="Arial"/>
        </w:rPr>
        <w:t>, que depois de notificado, não atender, no prazo de 72 horas, a convocação da Administração, para a apresentação de amostra, informação detalhada, folder, e/ou catálogo técnico complementar do objeto cotado, entendidos como necessários para alicerçar o parecer técnico que subsidiará o julgamento da Pregoeira.</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7.8. </w:t>
      </w:r>
      <w:r w:rsidRPr="00D45A05">
        <w:rPr>
          <w:rFonts w:ascii="Arial" w:hAnsi="Arial" w:cs="Arial"/>
          <w:b/>
        </w:rPr>
        <w:t>ABERTURA DA ETAPA DE LANCES</w:t>
      </w:r>
      <w:r w:rsidRPr="00D45A05">
        <w:rPr>
          <w:rFonts w:ascii="Arial" w:hAnsi="Arial" w:cs="Arial"/>
        </w:rPr>
        <w:t>: Concluída a classificação das propostas a Pregoeira elencará as licitantes que participarão da etapa de lances, devendo ser observados os seguintes critérios:</w:t>
      </w:r>
    </w:p>
    <w:p w:rsidR="00A00550" w:rsidRPr="00D45A05" w:rsidRDefault="00A00550" w:rsidP="00A00550">
      <w:pPr>
        <w:ind w:right="81"/>
        <w:jc w:val="both"/>
        <w:rPr>
          <w:rFonts w:ascii="Arial" w:hAnsi="Arial" w:cs="Arial"/>
        </w:rPr>
      </w:pPr>
    </w:p>
    <w:p w:rsidR="00A00550" w:rsidRPr="00D45A05" w:rsidRDefault="00A00550" w:rsidP="00A00550">
      <w:pPr>
        <w:tabs>
          <w:tab w:val="left" w:pos="360"/>
        </w:tabs>
        <w:ind w:left="851" w:right="81"/>
        <w:jc w:val="both"/>
        <w:rPr>
          <w:rFonts w:ascii="Arial" w:hAnsi="Arial" w:cs="Arial"/>
        </w:rPr>
      </w:pPr>
      <w:r w:rsidRPr="00D45A05">
        <w:rPr>
          <w:rFonts w:ascii="Arial" w:hAnsi="Arial" w:cs="Arial"/>
        </w:rPr>
        <w:t>a) seleção das propostas com menor preço e das demais com preços até 10% (dez por cento) superiores àqueles;</w:t>
      </w:r>
    </w:p>
    <w:p w:rsidR="00A00550" w:rsidRPr="00D45A05" w:rsidRDefault="00A00550" w:rsidP="00A00550">
      <w:pPr>
        <w:tabs>
          <w:tab w:val="left" w:pos="0"/>
        </w:tabs>
        <w:ind w:left="851" w:right="81"/>
        <w:jc w:val="both"/>
        <w:rPr>
          <w:rFonts w:ascii="Arial" w:hAnsi="Arial" w:cs="Arial"/>
        </w:rPr>
      </w:pPr>
    </w:p>
    <w:p w:rsidR="00A00550" w:rsidRPr="00D45A05" w:rsidRDefault="00A00550" w:rsidP="00A00550">
      <w:pPr>
        <w:tabs>
          <w:tab w:val="left" w:pos="0"/>
        </w:tabs>
        <w:ind w:left="851" w:right="81"/>
        <w:jc w:val="both"/>
        <w:rPr>
          <w:rFonts w:ascii="Arial" w:hAnsi="Arial" w:cs="Arial"/>
        </w:rPr>
      </w:pPr>
      <w:r w:rsidRPr="00D45A05">
        <w:rPr>
          <w:rFonts w:ascii="Arial" w:hAnsi="Arial" w:cs="Arial"/>
        </w:rPr>
        <w:t xml:space="preserve">b) Não havendo pelo menos </w:t>
      </w:r>
      <w:proofErr w:type="gramStart"/>
      <w:r w:rsidRPr="00D45A05">
        <w:rPr>
          <w:rFonts w:ascii="Arial" w:hAnsi="Arial" w:cs="Arial"/>
        </w:rPr>
        <w:t>3</w:t>
      </w:r>
      <w:proofErr w:type="gramEnd"/>
      <w:r w:rsidRPr="00D45A05">
        <w:rPr>
          <w:rFonts w:ascii="Arial" w:hAnsi="Arial" w:cs="Arial"/>
        </w:rPr>
        <w:t xml:space="preserve"> (três) preços na condição definida na alínea anterior, serão selecionadas as propostas que apresentarem os 03 (três) menores preços. Na utilização desse critério, serão admitidas todas as propostas empatadas, independentemente de número de licitantes;</w:t>
      </w:r>
    </w:p>
    <w:p w:rsidR="00A00550" w:rsidRPr="00D45A05" w:rsidRDefault="00A00550" w:rsidP="00A00550">
      <w:pPr>
        <w:tabs>
          <w:tab w:val="left" w:pos="360"/>
        </w:tabs>
        <w:ind w:right="81"/>
        <w:jc w:val="both"/>
        <w:rPr>
          <w:rFonts w:ascii="Arial" w:hAnsi="Arial" w:cs="Arial"/>
        </w:rPr>
      </w:pPr>
    </w:p>
    <w:p w:rsidR="00A00550" w:rsidRPr="00D45A05" w:rsidRDefault="00A00550" w:rsidP="00A00550">
      <w:pPr>
        <w:tabs>
          <w:tab w:val="left" w:pos="360"/>
        </w:tabs>
        <w:ind w:left="851" w:right="81"/>
        <w:jc w:val="both"/>
        <w:rPr>
          <w:rFonts w:ascii="Arial" w:hAnsi="Arial" w:cs="Arial"/>
        </w:rPr>
      </w:pPr>
      <w:r w:rsidRPr="00D45A05">
        <w:rPr>
          <w:rFonts w:ascii="Arial" w:hAnsi="Arial" w:cs="Arial"/>
        </w:rPr>
        <w:t>c) No caso de empate entre duas ou mais propostas, será efetuado sorteio para definição da sequencia de lances, com a participação de todos os licitantes;</w:t>
      </w:r>
    </w:p>
    <w:p w:rsidR="00A00550" w:rsidRPr="00D45A05" w:rsidRDefault="00A00550" w:rsidP="00A00550">
      <w:pPr>
        <w:tabs>
          <w:tab w:val="left" w:pos="180"/>
        </w:tabs>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7.9. A Pregoeira convidará individualmente os autores das propostas selecionadas a formular lances na forma sequencial, a partir do autor da proposta de maior preço, e em seguida dos demais, em ordem decrescente de valor;</w:t>
      </w:r>
    </w:p>
    <w:p w:rsidR="00A00550" w:rsidRPr="00D45A05" w:rsidRDefault="00A00550" w:rsidP="00A00550">
      <w:pPr>
        <w:ind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t>7.9.1. A Pregoeira, buscando objetividade na disputa, poderá estabelecer intervalos mínimos de valor para os lances.</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7.10. Encerrada a etapa de lances, serão classificadas as propostas dos licitantes que efetuaram lances ou não, na ordem crescente dos valores;</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7.11. </w:t>
      </w:r>
      <w:r w:rsidRPr="00D45A05">
        <w:rPr>
          <w:rFonts w:ascii="Arial" w:hAnsi="Arial" w:cs="Arial"/>
          <w:b/>
          <w:u w:val="single"/>
        </w:rPr>
        <w:t>EMPATE FICTO</w:t>
      </w:r>
      <w:r w:rsidRPr="00D45A05">
        <w:rPr>
          <w:rFonts w:ascii="Arial" w:hAnsi="Arial" w:cs="Arial"/>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A00550" w:rsidRPr="00D45A05" w:rsidRDefault="00A00550" w:rsidP="00A00550">
      <w:pPr>
        <w:tabs>
          <w:tab w:val="left" w:pos="360"/>
          <w:tab w:val="left" w:pos="720"/>
        </w:tabs>
        <w:ind w:right="81"/>
        <w:jc w:val="both"/>
        <w:rPr>
          <w:rFonts w:ascii="Arial" w:hAnsi="Arial" w:cs="Arial"/>
        </w:rPr>
      </w:pPr>
    </w:p>
    <w:p w:rsidR="00A00550" w:rsidRPr="00D45A05" w:rsidRDefault="00A00550" w:rsidP="00A00550">
      <w:pPr>
        <w:tabs>
          <w:tab w:val="left" w:pos="720"/>
        </w:tabs>
        <w:ind w:left="567" w:right="81"/>
        <w:jc w:val="both"/>
        <w:rPr>
          <w:rFonts w:ascii="Arial" w:hAnsi="Arial" w:cs="Arial"/>
        </w:rPr>
      </w:pPr>
      <w:r w:rsidRPr="00D45A05">
        <w:rPr>
          <w:rFonts w:ascii="Arial" w:hAnsi="Arial" w:cs="Arial"/>
        </w:rPr>
        <w:t>7.11.1. No caso de empate, nas condições previstas no item acima, entre duas ou mais propostas, proceder-se-á da seguinte forma:</w:t>
      </w:r>
    </w:p>
    <w:p w:rsidR="00A00550" w:rsidRPr="00D45A05" w:rsidRDefault="00A00550" w:rsidP="00A00550">
      <w:pPr>
        <w:tabs>
          <w:tab w:val="left" w:pos="720"/>
        </w:tabs>
        <w:ind w:right="81"/>
        <w:jc w:val="both"/>
        <w:rPr>
          <w:rFonts w:ascii="Arial" w:hAnsi="Arial" w:cs="Arial"/>
        </w:rPr>
      </w:pPr>
    </w:p>
    <w:p w:rsidR="00A00550" w:rsidRPr="00D45A05" w:rsidRDefault="00A00550" w:rsidP="006C08F0">
      <w:pPr>
        <w:numPr>
          <w:ilvl w:val="0"/>
          <w:numId w:val="11"/>
        </w:numPr>
        <w:tabs>
          <w:tab w:val="left" w:pos="1080"/>
        </w:tabs>
        <w:suppressAutoHyphens/>
        <w:ind w:left="1080" w:right="81" w:hanging="371"/>
        <w:jc w:val="both"/>
        <w:rPr>
          <w:rFonts w:ascii="Arial" w:hAnsi="Arial" w:cs="Arial"/>
        </w:rPr>
      </w:pPr>
      <w:r w:rsidRPr="00D45A05">
        <w:rPr>
          <w:rFonts w:ascii="Arial" w:hAnsi="Arial" w:cs="Arial"/>
        </w:rPr>
        <w:t>A microempresa ou empresa de pequeno porte mais bem classificada poderá apresentar proposta de preço inferior àquela considerada vencedora do certame;</w:t>
      </w:r>
    </w:p>
    <w:p w:rsidR="00A00550" w:rsidRPr="00D45A05" w:rsidRDefault="00A00550" w:rsidP="006C08F0">
      <w:pPr>
        <w:numPr>
          <w:ilvl w:val="0"/>
          <w:numId w:val="11"/>
        </w:numPr>
        <w:tabs>
          <w:tab w:val="left" w:pos="1080"/>
        </w:tabs>
        <w:suppressAutoHyphens/>
        <w:ind w:left="1080" w:right="81" w:hanging="371"/>
        <w:jc w:val="both"/>
        <w:rPr>
          <w:rFonts w:ascii="Arial" w:hAnsi="Arial" w:cs="Arial"/>
        </w:rPr>
      </w:pPr>
      <w:r w:rsidRPr="00D45A05">
        <w:rPr>
          <w:rFonts w:ascii="Arial" w:hAnsi="Arial" w:cs="Arial"/>
        </w:rPr>
        <w:lastRenderedPageBreak/>
        <w:t>No caso de igualdade de preços, para fins do disposto no subitem anterior, será realizado sorteio entre elas para que se identifique àquela que primeiro poderá apresentar melhor oferta;</w:t>
      </w:r>
    </w:p>
    <w:p w:rsidR="00A00550" w:rsidRPr="00D45A05" w:rsidRDefault="00A00550" w:rsidP="006C08F0">
      <w:pPr>
        <w:numPr>
          <w:ilvl w:val="0"/>
          <w:numId w:val="11"/>
        </w:numPr>
        <w:tabs>
          <w:tab w:val="left" w:pos="1080"/>
        </w:tabs>
        <w:suppressAutoHyphens/>
        <w:ind w:left="1080" w:right="81" w:hanging="371"/>
        <w:jc w:val="both"/>
        <w:rPr>
          <w:rFonts w:ascii="Arial" w:hAnsi="Arial" w:cs="Arial"/>
        </w:rPr>
      </w:pPr>
      <w:r w:rsidRPr="00D45A05">
        <w:rPr>
          <w:rFonts w:ascii="Arial" w:hAnsi="Arial" w:cs="Arial"/>
        </w:rPr>
        <w:t>Não ocorrendo o exercício do direito previsto na letra “a”, serão convocadas as remanescentes que porventura se enquadrarem na mesma situação, na ordem classificatória, para o exercício do mesmo direito;</w:t>
      </w:r>
    </w:p>
    <w:p w:rsidR="00A00550" w:rsidRPr="00D45A05" w:rsidRDefault="00A00550" w:rsidP="006C08F0">
      <w:pPr>
        <w:numPr>
          <w:ilvl w:val="0"/>
          <w:numId w:val="11"/>
        </w:numPr>
        <w:tabs>
          <w:tab w:val="left" w:pos="1080"/>
        </w:tabs>
        <w:suppressAutoHyphens/>
        <w:ind w:left="1080" w:right="81" w:hanging="371"/>
        <w:jc w:val="both"/>
        <w:rPr>
          <w:rFonts w:ascii="Arial" w:hAnsi="Arial" w:cs="Arial"/>
        </w:rPr>
      </w:pPr>
      <w:r w:rsidRPr="00D45A05">
        <w:rPr>
          <w:rFonts w:ascii="Arial" w:hAnsi="Arial" w:cs="Arial"/>
        </w:rPr>
        <w:t xml:space="preserve">O direito previsto na letra “a” desta cláusula deverá ser exercido no prazo máximo de </w:t>
      </w:r>
      <w:r w:rsidRPr="00D45A05">
        <w:rPr>
          <w:rFonts w:ascii="Arial" w:hAnsi="Arial" w:cs="Arial"/>
          <w:b/>
          <w:u w:val="single"/>
        </w:rPr>
        <w:t>05 (cinco) minutos</w:t>
      </w:r>
      <w:r w:rsidRPr="00D45A05">
        <w:rPr>
          <w:rFonts w:ascii="Arial" w:hAnsi="Arial" w:cs="Arial"/>
        </w:rPr>
        <w:t xml:space="preserve"> após o encerramento dos lances, </w:t>
      </w:r>
      <w:proofErr w:type="gramStart"/>
      <w:r w:rsidRPr="00D45A05">
        <w:rPr>
          <w:rFonts w:ascii="Arial" w:hAnsi="Arial" w:cs="Arial"/>
        </w:rPr>
        <w:t>sob pena</w:t>
      </w:r>
      <w:proofErr w:type="gramEnd"/>
      <w:r w:rsidRPr="00D45A05">
        <w:rPr>
          <w:rFonts w:ascii="Arial" w:hAnsi="Arial" w:cs="Arial"/>
        </w:rPr>
        <w:t xml:space="preserve"> de preclusão.</w:t>
      </w:r>
    </w:p>
    <w:p w:rsidR="00A00550" w:rsidRPr="00D45A05" w:rsidRDefault="00A00550" w:rsidP="00A00550">
      <w:pPr>
        <w:ind w:left="1080"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7.12. A etapa de lances será considerada encerrada quando todos os participantes dessa etapa declinarem na formulação de lances, quando então a Pregoeira poderá ainda negociar com o autor da oferta de menor valor com vistas à redução de preço.</w:t>
      </w:r>
    </w:p>
    <w:p w:rsidR="00A00550" w:rsidRPr="00D45A05" w:rsidRDefault="00A00550" w:rsidP="00A00550">
      <w:pPr>
        <w:ind w:right="81"/>
        <w:jc w:val="both"/>
        <w:rPr>
          <w:rFonts w:ascii="Arial" w:hAnsi="Arial" w:cs="Arial"/>
        </w:rPr>
      </w:pPr>
    </w:p>
    <w:p w:rsidR="00A00550" w:rsidRPr="00D45A05" w:rsidRDefault="00A00550" w:rsidP="00A00550">
      <w:pPr>
        <w:autoSpaceDE w:val="0"/>
        <w:jc w:val="both"/>
        <w:rPr>
          <w:rFonts w:ascii="Arial" w:hAnsi="Arial" w:cs="Arial"/>
        </w:rPr>
      </w:pPr>
      <w:r w:rsidRPr="00D45A05">
        <w:rPr>
          <w:rFonts w:ascii="Arial" w:hAnsi="Arial" w:cs="Arial"/>
        </w:rPr>
        <w:t xml:space="preserve">7.13. Encerrada a fase de lance, o Pregoeiro verificará a existência de direito de preferência de contratação para as microempresas e empresas de pequeno porte, na forma dos </w:t>
      </w:r>
      <w:proofErr w:type="spellStart"/>
      <w:r w:rsidRPr="00D45A05">
        <w:rPr>
          <w:rFonts w:ascii="Arial" w:hAnsi="Arial" w:cs="Arial"/>
        </w:rPr>
        <w:t>arts</w:t>
      </w:r>
      <w:proofErr w:type="spellEnd"/>
      <w:r w:rsidRPr="00D45A05">
        <w:rPr>
          <w:rFonts w:ascii="Arial" w:hAnsi="Arial" w:cs="Arial"/>
        </w:rPr>
        <w:t>. 44 e 45 da Lei Complementar nº 123/2006, adotando-se os seguintes procedimentos:</w:t>
      </w:r>
    </w:p>
    <w:p w:rsidR="00A00550" w:rsidRPr="00D45A05" w:rsidRDefault="00A00550" w:rsidP="00A00550">
      <w:pPr>
        <w:autoSpaceDE w:val="0"/>
        <w:rPr>
          <w:rFonts w:ascii="Arial" w:hAnsi="Arial" w:cs="Arial"/>
        </w:rPr>
      </w:pPr>
    </w:p>
    <w:p w:rsidR="00A00550" w:rsidRPr="00D45A05" w:rsidRDefault="00A00550" w:rsidP="00A00550">
      <w:pPr>
        <w:autoSpaceDE w:val="0"/>
        <w:jc w:val="both"/>
        <w:rPr>
          <w:rFonts w:ascii="Arial" w:hAnsi="Arial" w:cs="Arial"/>
        </w:rPr>
      </w:pPr>
      <w:r w:rsidRPr="00D45A05">
        <w:rPr>
          <w:rFonts w:ascii="Arial" w:hAnsi="Arial" w:cs="Arial"/>
        </w:rPr>
        <w:t>7.14. Será assegurada, como critério de desempate, preferência de contratação para as microempresas e empresas de pequeno porte.</w:t>
      </w:r>
    </w:p>
    <w:p w:rsidR="00A00550" w:rsidRPr="00D45A05" w:rsidRDefault="00A00550" w:rsidP="00A00550">
      <w:pPr>
        <w:tabs>
          <w:tab w:val="left" w:pos="180"/>
        </w:tabs>
        <w:ind w:right="81"/>
        <w:jc w:val="both"/>
        <w:rPr>
          <w:rFonts w:ascii="Arial" w:hAnsi="Arial" w:cs="Arial"/>
        </w:rPr>
      </w:pPr>
    </w:p>
    <w:p w:rsidR="00A00550" w:rsidRPr="00D45A05" w:rsidRDefault="00A00550" w:rsidP="00A00550">
      <w:pPr>
        <w:tabs>
          <w:tab w:val="left" w:pos="180"/>
        </w:tabs>
        <w:ind w:right="81"/>
        <w:jc w:val="both"/>
        <w:rPr>
          <w:rFonts w:ascii="Arial" w:hAnsi="Arial" w:cs="Arial"/>
        </w:rPr>
      </w:pPr>
      <w:r w:rsidRPr="00D45A05">
        <w:rPr>
          <w:rFonts w:ascii="Arial" w:hAnsi="Arial" w:cs="Arial"/>
        </w:rPr>
        <w:t xml:space="preserve">7.15. </w:t>
      </w:r>
      <w:r w:rsidRPr="00D45A05">
        <w:rPr>
          <w:rFonts w:ascii="Arial" w:hAnsi="Arial" w:cs="Arial"/>
          <w:b/>
        </w:rPr>
        <w:t>ETAPA DE HABILITAÇÃO</w:t>
      </w:r>
      <w:r w:rsidRPr="00D45A05">
        <w:rPr>
          <w:rFonts w:ascii="Arial" w:hAnsi="Arial" w:cs="Arial"/>
        </w:rPr>
        <w:t xml:space="preserve">: Aceita a oferta de </w:t>
      </w:r>
      <w:r w:rsidRPr="00D45A05">
        <w:rPr>
          <w:rFonts w:ascii="Arial" w:hAnsi="Arial" w:cs="Arial"/>
          <w:b/>
        </w:rPr>
        <w:t>MENOR PREÇO</w:t>
      </w:r>
      <w:r w:rsidRPr="00D45A05">
        <w:rPr>
          <w:rFonts w:ascii="Arial" w:hAnsi="Arial" w:cs="Arial"/>
        </w:rPr>
        <w:t xml:space="preserve">, será aberto o envelope contendo os documentos de habilitação de seu autor, a fim de verificar se o licitante atende às exigências de habilitação relacionadas no </w:t>
      </w:r>
      <w:r w:rsidRPr="00D45A05">
        <w:rPr>
          <w:rFonts w:ascii="Arial" w:hAnsi="Arial" w:cs="Arial"/>
          <w:b/>
        </w:rPr>
        <w:t>ANEXO I</w:t>
      </w:r>
      <w:r w:rsidRPr="00D45A05">
        <w:rPr>
          <w:rFonts w:ascii="Arial" w:hAnsi="Arial" w:cs="Arial"/>
        </w:rPr>
        <w:t xml:space="preserve"> a este Edital.</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7.16. </w:t>
      </w:r>
      <w:r w:rsidRPr="00D45A05">
        <w:rPr>
          <w:rFonts w:ascii="Arial" w:hAnsi="Arial" w:cs="Arial"/>
          <w:b/>
        </w:rPr>
        <w:t xml:space="preserve">A proposta de preços ajustada com os valores finais, </w:t>
      </w:r>
      <w:r w:rsidRPr="00D45A05">
        <w:rPr>
          <w:rFonts w:ascii="Arial" w:hAnsi="Arial" w:cs="Arial"/>
        </w:rPr>
        <w:t>conforme</w:t>
      </w:r>
      <w:r w:rsidRPr="00D45A05">
        <w:rPr>
          <w:rFonts w:ascii="Arial" w:hAnsi="Arial" w:cs="Arial"/>
          <w:b/>
        </w:rPr>
        <w:t xml:space="preserve"> </w:t>
      </w:r>
      <w:r w:rsidRPr="00D45A05">
        <w:rPr>
          <w:rFonts w:ascii="Arial" w:hAnsi="Arial" w:cs="Arial"/>
        </w:rPr>
        <w:t>modelos Anexos ao Edital</w:t>
      </w:r>
      <w:proofErr w:type="gramStart"/>
      <w:r w:rsidRPr="00D45A05">
        <w:rPr>
          <w:rFonts w:ascii="Arial" w:hAnsi="Arial" w:cs="Arial"/>
        </w:rPr>
        <w:t>, deverão</w:t>
      </w:r>
      <w:proofErr w:type="gramEnd"/>
      <w:r w:rsidRPr="00D45A05">
        <w:rPr>
          <w:rFonts w:ascii="Arial" w:hAnsi="Arial" w:cs="Arial"/>
        </w:rPr>
        <w:t xml:space="preserve"> ser apresentadas em original ou cópia autenticada, na Câmara Municipal, localizada à Rua Tenente Manoel Barbosa, nº 131, Cabo de Santo Agostinho/PE, no horário das 08h00min às 13h00min, no prazo de 02 (dois) dias úteis, após a divulgação do resultado.</w:t>
      </w:r>
    </w:p>
    <w:p w:rsidR="00A00550" w:rsidRPr="00D45A05" w:rsidRDefault="00A00550" w:rsidP="00A00550">
      <w:pPr>
        <w:ind w:right="81"/>
        <w:jc w:val="both"/>
        <w:rPr>
          <w:rFonts w:ascii="Arial" w:hAnsi="Arial" w:cs="Arial"/>
        </w:rPr>
      </w:pPr>
    </w:p>
    <w:p w:rsidR="00A00550" w:rsidRPr="00D45A05" w:rsidRDefault="00A00550" w:rsidP="00A00550">
      <w:pPr>
        <w:tabs>
          <w:tab w:val="left" w:pos="180"/>
          <w:tab w:val="left" w:pos="540"/>
        </w:tabs>
        <w:ind w:right="81"/>
        <w:jc w:val="both"/>
        <w:rPr>
          <w:rFonts w:ascii="Arial" w:hAnsi="Arial" w:cs="Arial"/>
        </w:rPr>
      </w:pPr>
      <w:r w:rsidRPr="00D45A05">
        <w:rPr>
          <w:rFonts w:ascii="Arial" w:hAnsi="Arial" w:cs="Arial"/>
        </w:rPr>
        <w:t>7.17 Constatando o atendimento aos requisitos de habilitação previstos neste Edital e seus Anexos, o licitante será habilitado e declarado vencedor do pregão, sendo-lhe adjudicado o objeto do certame, desde que não haja manifestação recursal.</w:t>
      </w:r>
    </w:p>
    <w:p w:rsidR="00A00550" w:rsidRPr="00D45A05" w:rsidRDefault="00A00550" w:rsidP="00A00550">
      <w:pPr>
        <w:tabs>
          <w:tab w:val="left" w:pos="360"/>
        </w:tabs>
        <w:spacing w:line="276" w:lineRule="auto"/>
        <w:ind w:right="81"/>
        <w:jc w:val="both"/>
        <w:rPr>
          <w:rFonts w:ascii="Arial" w:hAnsi="Arial" w:cs="Arial"/>
          <w:b/>
        </w:rPr>
      </w:pPr>
    </w:p>
    <w:p w:rsidR="00A00550" w:rsidRPr="00D45A05" w:rsidRDefault="00A00550" w:rsidP="00A00550">
      <w:pPr>
        <w:tabs>
          <w:tab w:val="left" w:pos="180"/>
        </w:tabs>
        <w:ind w:right="81"/>
        <w:jc w:val="both"/>
        <w:rPr>
          <w:rFonts w:ascii="Arial" w:hAnsi="Arial" w:cs="Arial"/>
        </w:rPr>
      </w:pPr>
      <w:r w:rsidRPr="00D45A05">
        <w:rPr>
          <w:rFonts w:ascii="Arial" w:hAnsi="Arial" w:cs="Arial"/>
        </w:rPr>
        <w:t>7.18. Se a oferta não for aceitável, ou se o licitante desatender as exigências para a habilitação, a Pregoeira examinará a oferta subsequente na ordem de classificação e assim sucessivamente, até a apuração de uma oferta aceitável cujo autor atenda aos requisitos de habilitação, caso em que será declarado vencedor.</w:t>
      </w:r>
    </w:p>
    <w:p w:rsidR="00A00550" w:rsidRPr="00D45A05" w:rsidRDefault="00A00550" w:rsidP="00A00550">
      <w:pPr>
        <w:ind w:right="81"/>
        <w:jc w:val="both"/>
        <w:rPr>
          <w:rFonts w:ascii="Arial" w:hAnsi="Arial" w:cs="Arial"/>
        </w:rPr>
      </w:pPr>
    </w:p>
    <w:p w:rsidR="00A00550" w:rsidRPr="00D45A05" w:rsidRDefault="00A00550" w:rsidP="00A00550">
      <w:pPr>
        <w:tabs>
          <w:tab w:val="left" w:pos="180"/>
        </w:tabs>
        <w:ind w:right="81"/>
        <w:jc w:val="both"/>
        <w:rPr>
          <w:rFonts w:ascii="Arial" w:hAnsi="Arial" w:cs="Arial"/>
        </w:rPr>
      </w:pPr>
      <w:r w:rsidRPr="00D45A05">
        <w:rPr>
          <w:rFonts w:ascii="Arial" w:hAnsi="Arial" w:cs="Arial"/>
          <w:b/>
        </w:rPr>
        <w:t>7.19. Durante os trabalhos de julgamento das propostas ou da habilitação, a Pregoeira poderá suspender a reunião para promover diligências acerca de dúvidas que não possam ser sanadas de imediato;</w:t>
      </w:r>
    </w:p>
    <w:p w:rsidR="00A00550" w:rsidRPr="00D45A05" w:rsidRDefault="00A00550" w:rsidP="00A00550">
      <w:pPr>
        <w:tabs>
          <w:tab w:val="left" w:pos="180"/>
        </w:tabs>
        <w:ind w:right="81"/>
        <w:jc w:val="both"/>
        <w:rPr>
          <w:rFonts w:ascii="Arial" w:hAnsi="Arial" w:cs="Arial"/>
          <w:b/>
        </w:rPr>
      </w:pPr>
    </w:p>
    <w:p w:rsidR="00A00550" w:rsidRDefault="00A00550" w:rsidP="00A00550">
      <w:pPr>
        <w:tabs>
          <w:tab w:val="left" w:pos="180"/>
        </w:tabs>
        <w:ind w:right="81"/>
        <w:jc w:val="both"/>
        <w:rPr>
          <w:rFonts w:ascii="Arial" w:hAnsi="Arial" w:cs="Arial"/>
          <w:b/>
        </w:rPr>
      </w:pPr>
      <w:r w:rsidRPr="00D45A05">
        <w:rPr>
          <w:rFonts w:ascii="Arial" w:hAnsi="Arial" w:cs="Arial"/>
          <w:b/>
        </w:rPr>
        <w:t>7.20. Como resultado das diligências acima referidas, objetivando um juízo de verdade real, será permitida a inclusão de documentos necessários para apurar fatos existentes à época da licitação, concernentes à proposta de preços ou habilitação dos participantes, porém não documentados nos autos.</w:t>
      </w:r>
    </w:p>
    <w:p w:rsidR="000B7394" w:rsidRDefault="000B7394" w:rsidP="00A00550">
      <w:pPr>
        <w:tabs>
          <w:tab w:val="left" w:pos="180"/>
        </w:tabs>
        <w:ind w:right="81"/>
        <w:jc w:val="both"/>
        <w:rPr>
          <w:rFonts w:ascii="Arial" w:hAnsi="Arial" w:cs="Arial"/>
          <w:b/>
        </w:rPr>
      </w:pPr>
    </w:p>
    <w:p w:rsidR="00A00550" w:rsidRPr="00D45A05" w:rsidRDefault="00A00550" w:rsidP="00A00550">
      <w:pPr>
        <w:tabs>
          <w:tab w:val="left" w:pos="360"/>
        </w:tabs>
        <w:spacing w:line="276" w:lineRule="auto"/>
        <w:ind w:right="81"/>
        <w:jc w:val="both"/>
        <w:rPr>
          <w:rFonts w:ascii="Arial" w:hAnsi="Arial" w:cs="Arial"/>
        </w:rPr>
      </w:pPr>
      <w:r w:rsidRPr="00D45A05">
        <w:rPr>
          <w:rFonts w:ascii="Arial" w:hAnsi="Arial" w:cs="Arial"/>
          <w:b/>
        </w:rPr>
        <w:t xml:space="preserve">8. RECURSO, ADJUDICAÇÃO E </w:t>
      </w:r>
      <w:proofErr w:type="gramStart"/>
      <w:r w:rsidRPr="00D45A05">
        <w:rPr>
          <w:rFonts w:ascii="Arial" w:hAnsi="Arial" w:cs="Arial"/>
          <w:b/>
        </w:rPr>
        <w:t>HOMOLOGAÇÃO</w:t>
      </w:r>
      <w:proofErr w:type="gramEnd"/>
      <w:r w:rsidRPr="00D45A05">
        <w:rPr>
          <w:rFonts w:ascii="Arial" w:hAnsi="Arial" w:cs="Arial"/>
          <w:b/>
        </w:rPr>
        <w:t xml:space="preserve"> </w:t>
      </w:r>
    </w:p>
    <w:p w:rsidR="00A00550" w:rsidRPr="00D45A05" w:rsidRDefault="00A00550" w:rsidP="00A00550">
      <w:pPr>
        <w:tabs>
          <w:tab w:val="left" w:pos="360"/>
        </w:tabs>
        <w:spacing w:line="276" w:lineRule="auto"/>
        <w:ind w:right="81"/>
        <w:jc w:val="both"/>
        <w:rPr>
          <w:rFonts w:ascii="Arial" w:hAnsi="Arial" w:cs="Arial"/>
          <w:b/>
        </w:rPr>
      </w:pPr>
    </w:p>
    <w:p w:rsidR="00A00550" w:rsidRPr="00D45A05" w:rsidRDefault="00A00550" w:rsidP="00A00550">
      <w:pPr>
        <w:tabs>
          <w:tab w:val="left" w:pos="360"/>
        </w:tabs>
        <w:spacing w:line="276" w:lineRule="auto"/>
        <w:ind w:right="81"/>
        <w:jc w:val="both"/>
        <w:rPr>
          <w:rFonts w:ascii="Arial" w:hAnsi="Arial" w:cs="Arial"/>
        </w:rPr>
      </w:pPr>
      <w:r w:rsidRPr="00D45A05">
        <w:rPr>
          <w:rFonts w:ascii="Arial" w:hAnsi="Arial" w:cs="Arial"/>
        </w:rPr>
        <w:t xml:space="preserve">8.1. </w:t>
      </w:r>
      <w:proofErr w:type="gramStart"/>
      <w:r w:rsidRPr="00D45A05">
        <w:rPr>
          <w:rFonts w:ascii="Arial" w:hAnsi="Arial" w:cs="Arial"/>
        </w:rPr>
        <w:t>Após</w:t>
      </w:r>
      <w:proofErr w:type="gramEnd"/>
      <w:r w:rsidRPr="00D45A05">
        <w:rPr>
          <w:rFonts w:ascii="Arial" w:hAnsi="Arial" w:cs="Arial"/>
        </w:rPr>
        <w:t xml:space="preserve">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proofErr w:type="spellStart"/>
      <w:r w:rsidRPr="00D45A05">
        <w:rPr>
          <w:rFonts w:ascii="Arial" w:hAnsi="Arial" w:cs="Arial"/>
        </w:rPr>
        <w:t>contra-razões</w:t>
      </w:r>
      <w:proofErr w:type="spellEnd"/>
      <w:r w:rsidRPr="00D45A05">
        <w:rPr>
          <w:rFonts w:ascii="Arial" w:hAnsi="Arial" w:cs="Arial"/>
        </w:rPr>
        <w:t xml:space="preserve"> em igual número de dias, que começarão a correr no término do prazo do recorrente, sendo-lhes assegura vista aos autos.</w:t>
      </w:r>
    </w:p>
    <w:p w:rsidR="00A00550" w:rsidRPr="00D45A05" w:rsidRDefault="00A00550" w:rsidP="00A00550">
      <w:pPr>
        <w:tabs>
          <w:tab w:val="left" w:pos="360"/>
        </w:tabs>
        <w:spacing w:line="276" w:lineRule="auto"/>
        <w:ind w:right="81"/>
        <w:jc w:val="both"/>
        <w:rPr>
          <w:rFonts w:ascii="Arial" w:hAnsi="Arial" w:cs="Arial"/>
        </w:rPr>
      </w:pPr>
    </w:p>
    <w:p w:rsidR="00A00550" w:rsidRPr="00D45A05" w:rsidRDefault="00A00550" w:rsidP="00A00550">
      <w:pPr>
        <w:tabs>
          <w:tab w:val="left" w:pos="360"/>
        </w:tabs>
        <w:spacing w:line="276" w:lineRule="auto"/>
        <w:ind w:right="81"/>
        <w:jc w:val="both"/>
        <w:rPr>
          <w:rFonts w:ascii="Arial" w:hAnsi="Arial" w:cs="Arial"/>
        </w:rPr>
      </w:pPr>
      <w:r w:rsidRPr="00D45A05">
        <w:rPr>
          <w:rFonts w:ascii="Arial" w:hAnsi="Arial" w:cs="Arial"/>
        </w:rPr>
        <w:t>8.2.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A00550" w:rsidRPr="00D45A05" w:rsidRDefault="00A00550" w:rsidP="00A00550">
      <w:pPr>
        <w:tabs>
          <w:tab w:val="left" w:pos="360"/>
        </w:tabs>
        <w:spacing w:line="276" w:lineRule="auto"/>
        <w:ind w:right="81"/>
        <w:jc w:val="both"/>
        <w:rPr>
          <w:rFonts w:ascii="Arial" w:hAnsi="Arial" w:cs="Arial"/>
        </w:rPr>
      </w:pPr>
    </w:p>
    <w:p w:rsidR="00A00550" w:rsidRPr="00D45A05" w:rsidRDefault="00A00550" w:rsidP="00A00550">
      <w:pPr>
        <w:tabs>
          <w:tab w:val="left" w:pos="360"/>
        </w:tabs>
        <w:spacing w:line="276" w:lineRule="auto"/>
        <w:ind w:right="81"/>
        <w:jc w:val="both"/>
        <w:rPr>
          <w:rFonts w:ascii="Arial" w:hAnsi="Arial" w:cs="Arial"/>
        </w:rPr>
      </w:pPr>
      <w:r w:rsidRPr="00D45A05">
        <w:rPr>
          <w:rFonts w:ascii="Arial" w:hAnsi="Arial" w:cs="Arial"/>
        </w:rPr>
        <w:t>8.3. A Pregoeira negará seguimento aos recursos intempestivos, imotivados ou propostos por quem não tem poderes, negando-lhes deste modo, processamento, devendo tal decisão, com seu fundamento, ser consignada em ata.</w:t>
      </w:r>
    </w:p>
    <w:p w:rsidR="00A00550" w:rsidRPr="00D45A05" w:rsidRDefault="00A00550" w:rsidP="00A00550">
      <w:pPr>
        <w:tabs>
          <w:tab w:val="left" w:pos="360"/>
        </w:tabs>
        <w:spacing w:line="276" w:lineRule="auto"/>
        <w:ind w:right="81"/>
        <w:jc w:val="both"/>
        <w:rPr>
          <w:rFonts w:ascii="Arial" w:hAnsi="Arial" w:cs="Arial"/>
        </w:rPr>
      </w:pPr>
    </w:p>
    <w:p w:rsidR="00A00550" w:rsidRPr="00D45A05" w:rsidRDefault="00A00550" w:rsidP="00A00550">
      <w:pPr>
        <w:tabs>
          <w:tab w:val="left" w:pos="360"/>
        </w:tabs>
        <w:spacing w:line="276" w:lineRule="auto"/>
        <w:ind w:right="81"/>
        <w:jc w:val="both"/>
        <w:rPr>
          <w:rFonts w:ascii="Arial" w:hAnsi="Arial" w:cs="Arial"/>
        </w:rPr>
      </w:pPr>
      <w:r w:rsidRPr="00D45A05">
        <w:rPr>
          <w:rFonts w:ascii="Arial" w:hAnsi="Arial" w:cs="Arial"/>
        </w:rPr>
        <w:t xml:space="preserve">8.4. Na hipótese da divulgação do resultado final da licitação, com a declaração do vencedor do certame, ocorrer através de publicação na Imprensa Oficial do Município - </w:t>
      </w:r>
      <w:r w:rsidRPr="00D45A05">
        <w:rPr>
          <w:rFonts w:ascii="Arial" w:hAnsi="Arial" w:cs="Arial"/>
          <w:b/>
          <w:u w:val="single"/>
        </w:rPr>
        <w:t>AMUPE</w:t>
      </w:r>
      <w:r w:rsidRPr="00D45A05">
        <w:rPr>
          <w:rFonts w:ascii="Arial" w:hAnsi="Arial" w:cs="Arial"/>
        </w:rPr>
        <w:t xml:space="preserve">, a fluência do prazo de interposição do recurso terá início a contar da data de veiculação do aviso, dispensando-se a necessidade de prévia manifestação por parte do licitante recorrente. </w:t>
      </w:r>
    </w:p>
    <w:p w:rsidR="00A00550" w:rsidRPr="00D45A05" w:rsidRDefault="00A00550" w:rsidP="00A00550">
      <w:pPr>
        <w:tabs>
          <w:tab w:val="left" w:pos="360"/>
        </w:tabs>
        <w:spacing w:line="276" w:lineRule="auto"/>
        <w:ind w:right="81"/>
        <w:jc w:val="both"/>
        <w:rPr>
          <w:rFonts w:ascii="Arial" w:hAnsi="Arial" w:cs="Arial"/>
          <w:b/>
        </w:rPr>
      </w:pPr>
    </w:p>
    <w:p w:rsidR="00A00550" w:rsidRPr="00D45A05" w:rsidRDefault="00A00550" w:rsidP="00A00550">
      <w:pPr>
        <w:tabs>
          <w:tab w:val="left" w:pos="360"/>
        </w:tabs>
        <w:spacing w:line="276" w:lineRule="auto"/>
        <w:ind w:right="81"/>
        <w:jc w:val="both"/>
        <w:rPr>
          <w:rFonts w:ascii="Arial" w:hAnsi="Arial" w:cs="Arial"/>
        </w:rPr>
      </w:pPr>
      <w:r w:rsidRPr="00D45A05">
        <w:rPr>
          <w:rFonts w:ascii="Arial" w:hAnsi="Arial" w:cs="Arial"/>
        </w:rPr>
        <w:t>8.5. Interposto o recurso, a Pregoeira poderá reconsiderar a sua decisão ou encaminhá-lo devidamente informado à autoridade competente para julgamento.</w:t>
      </w:r>
    </w:p>
    <w:p w:rsidR="00A00550" w:rsidRPr="00D45A05" w:rsidRDefault="00A00550" w:rsidP="00A00550">
      <w:pPr>
        <w:tabs>
          <w:tab w:val="left" w:pos="360"/>
        </w:tabs>
        <w:spacing w:line="276" w:lineRule="auto"/>
        <w:ind w:right="81"/>
        <w:jc w:val="both"/>
        <w:rPr>
          <w:rFonts w:ascii="Arial" w:hAnsi="Arial" w:cs="Arial"/>
        </w:rPr>
      </w:pPr>
    </w:p>
    <w:p w:rsidR="00A00550" w:rsidRPr="00D45A05" w:rsidRDefault="00A00550" w:rsidP="00A00550">
      <w:pPr>
        <w:tabs>
          <w:tab w:val="left" w:pos="360"/>
        </w:tabs>
        <w:spacing w:line="276" w:lineRule="auto"/>
        <w:ind w:right="81"/>
        <w:jc w:val="both"/>
        <w:rPr>
          <w:rFonts w:ascii="Arial" w:hAnsi="Arial" w:cs="Arial"/>
        </w:rPr>
      </w:pPr>
      <w:r w:rsidRPr="00D45A05">
        <w:rPr>
          <w:rFonts w:ascii="Arial" w:hAnsi="Arial" w:cs="Arial"/>
        </w:rPr>
        <w:t>8.6. Decididos os recursos e constatada a regularidade dos atos praticados, a autoridade competente adjudicará o objeto do certame ao licitante vencedor e homologará o procedimento.</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 xml:space="preserve">8.7. Quaisquer recursos interpostos deverão ser dirigidos a Pregoeira, diretamente na Secretaria Geral da Câmara Municipal, localizada na Rua Tenente Barbosa, nº 131, Cabo de Santo Agostinho/PE, no horário das 08h00min as 13h00min. </w:t>
      </w:r>
    </w:p>
    <w:p w:rsidR="00A00550" w:rsidRPr="00D45A05" w:rsidRDefault="00A00550" w:rsidP="00A00550">
      <w:pPr>
        <w:spacing w:line="276" w:lineRule="auto"/>
        <w:ind w:right="81"/>
        <w:jc w:val="both"/>
        <w:rPr>
          <w:rFonts w:ascii="Arial" w:hAnsi="Arial" w:cs="Arial"/>
          <w:bCs/>
        </w:rPr>
      </w:pPr>
    </w:p>
    <w:p w:rsidR="00A00550" w:rsidRPr="00D45A05" w:rsidRDefault="00A00550" w:rsidP="00A00550">
      <w:pPr>
        <w:spacing w:line="276" w:lineRule="auto"/>
        <w:ind w:right="81"/>
        <w:rPr>
          <w:rFonts w:ascii="Arial" w:hAnsi="Arial" w:cs="Arial"/>
        </w:rPr>
      </w:pPr>
      <w:r w:rsidRPr="00D45A05">
        <w:rPr>
          <w:rFonts w:ascii="Arial" w:hAnsi="Arial" w:cs="Arial"/>
          <w:b/>
        </w:rPr>
        <w:t>9. PAGAMENTO</w:t>
      </w:r>
    </w:p>
    <w:p w:rsidR="00A00550" w:rsidRPr="00D45A05" w:rsidRDefault="00A00550" w:rsidP="00A00550">
      <w:pPr>
        <w:spacing w:line="276" w:lineRule="auto"/>
        <w:ind w:right="81"/>
        <w:rPr>
          <w:rFonts w:ascii="Arial" w:hAnsi="Arial" w:cs="Arial"/>
          <w:b/>
        </w:rPr>
      </w:pPr>
    </w:p>
    <w:p w:rsidR="00A00550" w:rsidRPr="00D45A05" w:rsidRDefault="00A00550" w:rsidP="00A00550">
      <w:pPr>
        <w:spacing w:line="276" w:lineRule="auto"/>
        <w:jc w:val="both"/>
        <w:rPr>
          <w:rFonts w:ascii="Arial" w:hAnsi="Arial" w:cs="Arial"/>
        </w:rPr>
      </w:pPr>
      <w:r w:rsidRPr="00D45A05">
        <w:rPr>
          <w:rFonts w:ascii="Arial" w:hAnsi="Arial" w:cs="Arial"/>
        </w:rPr>
        <w:t>9.1. O pagamento será efetuado de acordo com a entrega e aceitação dos produtos, em até 30 (trinta) dias após a apresentação da Nota Fiscal ou da Nota Fiscal/</w:t>
      </w:r>
      <w:proofErr w:type="gramStart"/>
      <w:r w:rsidRPr="00D45A05">
        <w:rPr>
          <w:rFonts w:ascii="Arial" w:hAnsi="Arial" w:cs="Arial"/>
        </w:rPr>
        <w:t>Fatura, devidamente atestada pelo setor competente da Câmara Municipal</w:t>
      </w:r>
      <w:proofErr w:type="gramEnd"/>
      <w:r w:rsidRPr="00D45A05">
        <w:rPr>
          <w:rFonts w:ascii="Arial" w:hAnsi="Arial" w:cs="Arial"/>
        </w:rPr>
        <w:t>.</w:t>
      </w:r>
    </w:p>
    <w:p w:rsidR="00A00550" w:rsidRPr="00D45A05" w:rsidRDefault="00A00550" w:rsidP="00A00550">
      <w:pPr>
        <w:spacing w:line="276" w:lineRule="auto"/>
        <w:ind w:right="-3"/>
        <w:jc w:val="both"/>
        <w:rPr>
          <w:rFonts w:ascii="Arial" w:hAnsi="Arial" w:cs="Arial"/>
        </w:rPr>
      </w:pPr>
    </w:p>
    <w:p w:rsidR="00A00550" w:rsidRPr="00D45A05" w:rsidRDefault="00A00550" w:rsidP="00A00550">
      <w:pPr>
        <w:spacing w:line="276" w:lineRule="auto"/>
        <w:ind w:right="79"/>
        <w:jc w:val="both"/>
        <w:rPr>
          <w:rFonts w:ascii="Arial" w:hAnsi="Arial" w:cs="Arial"/>
        </w:rPr>
      </w:pPr>
      <w:r w:rsidRPr="00D45A05">
        <w:rPr>
          <w:rFonts w:ascii="Arial" w:hAnsi="Arial" w:cs="Arial"/>
        </w:rPr>
        <w:t xml:space="preserve">9.2. </w:t>
      </w:r>
      <w:r w:rsidRPr="00D45A05">
        <w:rPr>
          <w:rFonts w:ascii="Arial" w:hAnsi="Arial" w:cs="Arial"/>
          <w:color w:val="000000"/>
        </w:rPr>
        <w:t>É condição contratual a manutenção, por parte da contratada, das condições de habilitação, inclusive quanto:</w:t>
      </w:r>
    </w:p>
    <w:p w:rsidR="00A00550" w:rsidRPr="00D45A05" w:rsidRDefault="00A00550" w:rsidP="00A00550">
      <w:pPr>
        <w:spacing w:line="276" w:lineRule="auto"/>
        <w:ind w:left="567"/>
        <w:jc w:val="both"/>
        <w:rPr>
          <w:rFonts w:ascii="Arial" w:hAnsi="Arial" w:cs="Arial"/>
        </w:rPr>
      </w:pPr>
      <w:r w:rsidRPr="00D45A05">
        <w:rPr>
          <w:rFonts w:ascii="Arial" w:hAnsi="Arial" w:cs="Arial"/>
          <w:color w:val="000000"/>
        </w:rPr>
        <w:t>a) Existência de qualquer débito para com a Contratante, até que seja efetivamente pago ou descontado de eventuais créditos que a contratada tenha perante o município;</w:t>
      </w:r>
    </w:p>
    <w:p w:rsidR="00A00550" w:rsidRPr="00D45A05" w:rsidRDefault="00A00550" w:rsidP="00A00550">
      <w:pPr>
        <w:spacing w:line="276" w:lineRule="auto"/>
        <w:ind w:left="567"/>
        <w:jc w:val="both"/>
        <w:rPr>
          <w:rFonts w:ascii="Arial" w:hAnsi="Arial" w:cs="Arial"/>
        </w:rPr>
      </w:pPr>
      <w:r w:rsidRPr="00D45A05">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A00550" w:rsidRPr="00D45A05" w:rsidRDefault="00A00550" w:rsidP="00A00550">
      <w:pPr>
        <w:spacing w:line="276" w:lineRule="auto"/>
        <w:ind w:left="567"/>
        <w:jc w:val="both"/>
        <w:rPr>
          <w:rFonts w:ascii="Arial" w:hAnsi="Arial" w:cs="Arial"/>
        </w:rPr>
      </w:pPr>
      <w:r w:rsidRPr="00D45A05">
        <w:rPr>
          <w:rFonts w:ascii="Arial" w:hAnsi="Arial" w:cs="Arial"/>
          <w:color w:val="000000"/>
        </w:rPr>
        <w:t> c) Existência de débitos de natureza fiscal para com as fazendas federal, estadual e municipal.</w:t>
      </w:r>
    </w:p>
    <w:p w:rsidR="00A00550" w:rsidRPr="00D45A05" w:rsidRDefault="00A00550" w:rsidP="00A00550">
      <w:pPr>
        <w:spacing w:line="276" w:lineRule="auto"/>
        <w:ind w:left="567"/>
        <w:jc w:val="both"/>
        <w:rPr>
          <w:rFonts w:ascii="Arial" w:hAnsi="Arial" w:cs="Arial"/>
          <w:color w:val="000000"/>
        </w:rPr>
      </w:pPr>
    </w:p>
    <w:p w:rsidR="00A00550" w:rsidRPr="00D45A05" w:rsidRDefault="00A00550" w:rsidP="00A00550">
      <w:pPr>
        <w:spacing w:line="276" w:lineRule="auto"/>
        <w:jc w:val="both"/>
        <w:rPr>
          <w:rFonts w:ascii="Arial" w:hAnsi="Arial" w:cs="Arial"/>
        </w:rPr>
      </w:pPr>
      <w:r w:rsidRPr="00D45A05">
        <w:rPr>
          <w:rFonts w:ascii="Arial" w:hAnsi="Arial" w:cs="Arial"/>
          <w:color w:val="000000"/>
        </w:rPr>
        <w:t>9.3. A Contratante poderá sustar o pagamento da nota fiscal/fatura, nos seguintes casos:</w:t>
      </w:r>
    </w:p>
    <w:p w:rsidR="00A00550" w:rsidRPr="00D45A05" w:rsidRDefault="00A00550" w:rsidP="00A00550">
      <w:pPr>
        <w:spacing w:line="276" w:lineRule="auto"/>
        <w:ind w:left="567"/>
        <w:jc w:val="both"/>
        <w:rPr>
          <w:rFonts w:ascii="Arial" w:hAnsi="Arial" w:cs="Arial"/>
        </w:rPr>
      </w:pPr>
      <w:r w:rsidRPr="00D45A05">
        <w:rPr>
          <w:rFonts w:ascii="Arial" w:hAnsi="Arial" w:cs="Arial"/>
          <w:color w:val="000000"/>
        </w:rPr>
        <w:t>a) Paralisação dos serviços por parte da contratada, até o seu reinício;</w:t>
      </w:r>
    </w:p>
    <w:p w:rsidR="00A00550" w:rsidRPr="00D45A05" w:rsidRDefault="00A00550" w:rsidP="00A00550">
      <w:pPr>
        <w:spacing w:line="276" w:lineRule="auto"/>
        <w:ind w:left="567"/>
        <w:jc w:val="both"/>
        <w:rPr>
          <w:rFonts w:ascii="Arial" w:hAnsi="Arial" w:cs="Arial"/>
        </w:rPr>
      </w:pPr>
      <w:r w:rsidRPr="00D45A05">
        <w:rPr>
          <w:rFonts w:ascii="Arial" w:hAnsi="Arial" w:cs="Arial"/>
          <w:color w:val="000000"/>
        </w:rPr>
        <w:t>b) Execução defeituosa dos serviços até que sejam refeitos ou reparados;</w:t>
      </w:r>
    </w:p>
    <w:p w:rsidR="00A00550" w:rsidRPr="00D45A05" w:rsidRDefault="00A00550" w:rsidP="00A00550">
      <w:pPr>
        <w:spacing w:line="276" w:lineRule="auto"/>
        <w:ind w:left="567"/>
        <w:jc w:val="both"/>
        <w:rPr>
          <w:rFonts w:ascii="Arial" w:hAnsi="Arial" w:cs="Arial"/>
        </w:rPr>
      </w:pPr>
      <w:r w:rsidRPr="00D45A05">
        <w:rPr>
          <w:rFonts w:ascii="Arial" w:hAnsi="Arial" w:cs="Arial"/>
          <w:color w:val="000000"/>
        </w:rPr>
        <w:t>c) Existência de valores comprovadamente pagos a menor do que o estipulado no detalhamento de sua Proposta de Preços, referentes a taxas e imposto, até a correção dos valores;</w:t>
      </w:r>
    </w:p>
    <w:p w:rsidR="00A00550" w:rsidRPr="00D45A05" w:rsidRDefault="00A00550" w:rsidP="00A00550">
      <w:pPr>
        <w:spacing w:line="276" w:lineRule="auto"/>
        <w:ind w:left="567"/>
        <w:jc w:val="both"/>
        <w:rPr>
          <w:rFonts w:ascii="Arial" w:hAnsi="Arial" w:cs="Arial"/>
        </w:rPr>
      </w:pPr>
      <w:r w:rsidRPr="00D45A05">
        <w:rPr>
          <w:rFonts w:ascii="Arial" w:hAnsi="Arial" w:cs="Arial"/>
          <w:color w:val="000000"/>
        </w:rPr>
        <w:t>d) Não atendimento de qualquer obrigação contratual ou exigências da fiscalização.</w:t>
      </w:r>
    </w:p>
    <w:p w:rsidR="00A00550" w:rsidRPr="00D45A05" w:rsidRDefault="00A00550" w:rsidP="00A00550">
      <w:pPr>
        <w:ind w:right="81"/>
        <w:jc w:val="both"/>
        <w:rPr>
          <w:rFonts w:ascii="Arial" w:hAnsi="Arial" w:cs="Arial"/>
          <w:color w:val="000000"/>
        </w:rPr>
      </w:pPr>
    </w:p>
    <w:p w:rsidR="00A00550" w:rsidRPr="00D45A05" w:rsidRDefault="00A00550" w:rsidP="00A00550">
      <w:pPr>
        <w:tabs>
          <w:tab w:val="left" w:pos="142"/>
        </w:tabs>
        <w:spacing w:line="276" w:lineRule="auto"/>
        <w:ind w:right="81"/>
        <w:jc w:val="both"/>
        <w:rPr>
          <w:rFonts w:ascii="Arial" w:hAnsi="Arial" w:cs="Arial"/>
        </w:rPr>
      </w:pPr>
      <w:r w:rsidRPr="00D45A05">
        <w:rPr>
          <w:rFonts w:ascii="Arial" w:hAnsi="Arial" w:cs="Arial"/>
        </w:rPr>
        <w:t xml:space="preserve">9.4 Em conformidade com o disposto no art. 28 da Lei N.º 9.069, de 29 de junho de 1995, os preços dos contratos com prazo inferior a 12 (doze) meses não serão reajustados, ficando assegurada a </w:t>
      </w:r>
      <w:r w:rsidRPr="00D45A05">
        <w:rPr>
          <w:rFonts w:ascii="Arial" w:hAnsi="Arial" w:cs="Arial"/>
        </w:rPr>
        <w:lastRenderedPageBreak/>
        <w:t>manutenção de seu equilíbrio econômico-financeiro, na forma da alínea “d”, inc. II, do art. 65 da Lei n.º 8.666/93, e suas alterações posteriores.</w:t>
      </w:r>
    </w:p>
    <w:p w:rsidR="00A00550" w:rsidRPr="00D45A05" w:rsidRDefault="00A00550" w:rsidP="00A00550">
      <w:pPr>
        <w:tabs>
          <w:tab w:val="left" w:pos="142"/>
        </w:tabs>
        <w:spacing w:line="276" w:lineRule="auto"/>
        <w:ind w:right="81"/>
        <w:jc w:val="both"/>
        <w:rPr>
          <w:rFonts w:ascii="Arial" w:hAnsi="Arial" w:cs="Arial"/>
        </w:rPr>
      </w:pPr>
    </w:p>
    <w:p w:rsidR="00A00550" w:rsidRPr="00D45A05" w:rsidRDefault="00A00550" w:rsidP="00A00550">
      <w:pPr>
        <w:shd w:val="clear" w:color="auto" w:fill="FFFFFF"/>
        <w:jc w:val="both"/>
        <w:rPr>
          <w:rFonts w:ascii="Arial" w:hAnsi="Arial" w:cs="Arial"/>
        </w:rPr>
      </w:pPr>
      <w:r w:rsidRPr="00D45A05">
        <w:rPr>
          <w:rFonts w:ascii="Arial" w:hAnsi="Arial" w:cs="Arial"/>
        </w:rPr>
        <w:t xml:space="preserve">9.5. A concessão de reajuste será avaliada segundo os termos da Lei Federal 8.666/93, Lei Federal n°9.069/95, Lei Federal n°10.192/01, normas gerais da União para os contratos administrativos, e, por analogia, a Lei Estadual </w:t>
      </w:r>
      <w:proofErr w:type="gramStart"/>
      <w:r w:rsidRPr="00D45A05">
        <w:rPr>
          <w:rFonts w:ascii="Arial" w:hAnsi="Arial" w:cs="Arial"/>
        </w:rPr>
        <w:t>nº12.</w:t>
      </w:r>
      <w:proofErr w:type="gramEnd"/>
      <w:r w:rsidRPr="00D45A05">
        <w:rPr>
          <w:rFonts w:ascii="Arial" w:hAnsi="Arial" w:cs="Arial"/>
        </w:rPr>
        <w:t>525/2003, alterada pela nº12.932/2005, devendo retratar a variação efetiva do custo de produção ou dos insumos utilizados na consecução do objeto contratual.</w:t>
      </w:r>
    </w:p>
    <w:p w:rsidR="00A00550" w:rsidRPr="00D45A05" w:rsidRDefault="00A00550" w:rsidP="00A00550">
      <w:pPr>
        <w:shd w:val="clear" w:color="auto" w:fill="FFFFFF"/>
        <w:jc w:val="both"/>
        <w:rPr>
          <w:rFonts w:ascii="Arial" w:hAnsi="Arial" w:cs="Arial"/>
        </w:rPr>
      </w:pPr>
      <w:r w:rsidRPr="00D45A05">
        <w:rPr>
          <w:rFonts w:ascii="Arial" w:hAnsi="Arial" w:cs="Arial"/>
        </w:rPr>
        <w:t> </w:t>
      </w:r>
    </w:p>
    <w:p w:rsidR="00A00550" w:rsidRPr="00D45A05" w:rsidRDefault="00A00550" w:rsidP="00A00550">
      <w:pPr>
        <w:shd w:val="clear" w:color="auto" w:fill="FFFFFF"/>
        <w:jc w:val="both"/>
        <w:rPr>
          <w:rFonts w:ascii="Arial" w:hAnsi="Arial" w:cs="Arial"/>
        </w:rPr>
      </w:pPr>
      <w:r w:rsidRPr="00D45A05">
        <w:rPr>
          <w:rFonts w:ascii="Arial" w:hAnsi="Arial" w:cs="Arial"/>
        </w:rPr>
        <w:t>9.6.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A00550" w:rsidRPr="00D45A05" w:rsidRDefault="00A00550" w:rsidP="00A00550">
      <w:pPr>
        <w:shd w:val="clear" w:color="auto" w:fill="FFFFFF"/>
        <w:ind w:left="1134"/>
        <w:jc w:val="both"/>
        <w:rPr>
          <w:rFonts w:ascii="Arial" w:hAnsi="Arial" w:cs="Arial"/>
        </w:rPr>
      </w:pPr>
    </w:p>
    <w:p w:rsidR="00A00550" w:rsidRPr="00D45A05" w:rsidRDefault="00A00550" w:rsidP="00A00550">
      <w:pPr>
        <w:shd w:val="clear" w:color="auto" w:fill="FFFFFF"/>
        <w:ind w:left="1134"/>
        <w:jc w:val="both"/>
        <w:rPr>
          <w:rFonts w:ascii="Arial" w:hAnsi="Arial" w:cs="Arial"/>
        </w:rPr>
      </w:pPr>
      <w:r w:rsidRPr="00D45A05">
        <w:rPr>
          <w:rFonts w:ascii="Arial" w:hAnsi="Arial" w:cs="Arial"/>
        </w:rPr>
        <w:t>R = V (</w:t>
      </w:r>
      <w:proofErr w:type="spellStart"/>
      <w:r w:rsidRPr="00D45A05">
        <w:rPr>
          <w:rFonts w:ascii="Arial" w:hAnsi="Arial" w:cs="Arial"/>
        </w:rPr>
        <w:t>Im</w:t>
      </w:r>
      <w:proofErr w:type="spellEnd"/>
      <w:r w:rsidRPr="00D45A05">
        <w:rPr>
          <w:rFonts w:ascii="Arial" w:hAnsi="Arial" w:cs="Arial"/>
        </w:rPr>
        <w:t xml:space="preserve"> - </w:t>
      </w:r>
      <w:proofErr w:type="spellStart"/>
      <w:r w:rsidRPr="00D45A05">
        <w:rPr>
          <w:rFonts w:ascii="Arial" w:hAnsi="Arial" w:cs="Arial"/>
        </w:rPr>
        <w:t>Io</w:t>
      </w:r>
      <w:proofErr w:type="spellEnd"/>
      <w:r w:rsidRPr="00D45A05">
        <w:rPr>
          <w:rFonts w:ascii="Arial" w:hAnsi="Arial" w:cs="Arial"/>
        </w:rPr>
        <w:t>)</w:t>
      </w:r>
    </w:p>
    <w:p w:rsidR="00A00550" w:rsidRPr="00D45A05" w:rsidRDefault="00A00550" w:rsidP="00A00550">
      <w:pPr>
        <w:shd w:val="clear" w:color="auto" w:fill="FFFFFF"/>
        <w:ind w:left="1134"/>
        <w:jc w:val="both"/>
        <w:rPr>
          <w:rFonts w:ascii="Arial" w:hAnsi="Arial" w:cs="Arial"/>
        </w:rPr>
      </w:pPr>
      <w:r w:rsidRPr="00D45A05">
        <w:rPr>
          <w:rFonts w:ascii="Arial" w:hAnsi="Arial" w:cs="Arial"/>
        </w:rPr>
        <w:t>                </w:t>
      </w:r>
      <w:proofErr w:type="spellStart"/>
      <w:r w:rsidRPr="00D45A05">
        <w:rPr>
          <w:rFonts w:ascii="Arial" w:hAnsi="Arial" w:cs="Arial"/>
        </w:rPr>
        <w:t>Io</w:t>
      </w:r>
      <w:proofErr w:type="spellEnd"/>
    </w:p>
    <w:p w:rsidR="00A00550" w:rsidRPr="00D45A05" w:rsidRDefault="00A00550" w:rsidP="00A00550">
      <w:pPr>
        <w:shd w:val="clear" w:color="auto" w:fill="FFFFFF"/>
        <w:ind w:left="1134"/>
        <w:jc w:val="both"/>
        <w:rPr>
          <w:rFonts w:ascii="Arial" w:hAnsi="Arial" w:cs="Arial"/>
        </w:rPr>
      </w:pPr>
      <w:proofErr w:type="gramStart"/>
      <w:r w:rsidRPr="00D45A05">
        <w:rPr>
          <w:rFonts w:ascii="Arial" w:hAnsi="Arial" w:cs="Arial"/>
        </w:rPr>
        <w:t>onde</w:t>
      </w:r>
      <w:proofErr w:type="gramEnd"/>
      <w:r w:rsidRPr="00D45A05">
        <w:rPr>
          <w:rFonts w:ascii="Arial" w:hAnsi="Arial" w:cs="Arial"/>
        </w:rPr>
        <w:t>,</w:t>
      </w:r>
    </w:p>
    <w:p w:rsidR="00A00550" w:rsidRPr="00D45A05" w:rsidRDefault="00A00550" w:rsidP="00A00550">
      <w:pPr>
        <w:shd w:val="clear" w:color="auto" w:fill="FFFFFF"/>
        <w:ind w:left="1134"/>
        <w:jc w:val="both"/>
        <w:rPr>
          <w:rFonts w:ascii="Arial" w:hAnsi="Arial" w:cs="Arial"/>
        </w:rPr>
      </w:pPr>
      <w:r w:rsidRPr="00D45A05">
        <w:rPr>
          <w:rFonts w:ascii="Arial" w:hAnsi="Arial" w:cs="Arial"/>
        </w:rPr>
        <w:t>R = valor do reajustamento;</w:t>
      </w:r>
    </w:p>
    <w:p w:rsidR="00A00550" w:rsidRPr="00D45A05" w:rsidRDefault="00A00550" w:rsidP="00A00550">
      <w:pPr>
        <w:shd w:val="clear" w:color="auto" w:fill="FFFFFF"/>
        <w:ind w:left="1134"/>
        <w:jc w:val="both"/>
        <w:rPr>
          <w:rFonts w:ascii="Arial" w:hAnsi="Arial" w:cs="Arial"/>
        </w:rPr>
      </w:pPr>
      <w:r w:rsidRPr="00D45A05">
        <w:rPr>
          <w:rFonts w:ascii="Arial" w:hAnsi="Arial" w:cs="Arial"/>
        </w:rPr>
        <w:t>V = valor a ser reajustado;</w:t>
      </w:r>
    </w:p>
    <w:p w:rsidR="00A00550" w:rsidRPr="00D45A05" w:rsidRDefault="00A00550" w:rsidP="00A00550">
      <w:pPr>
        <w:shd w:val="clear" w:color="auto" w:fill="FFFFFF"/>
        <w:ind w:left="1134"/>
        <w:jc w:val="both"/>
        <w:rPr>
          <w:rFonts w:ascii="Arial" w:hAnsi="Arial" w:cs="Arial"/>
        </w:rPr>
      </w:pPr>
      <w:proofErr w:type="spellStart"/>
      <w:r w:rsidRPr="00D45A05">
        <w:rPr>
          <w:rFonts w:ascii="Arial" w:hAnsi="Arial" w:cs="Arial"/>
        </w:rPr>
        <w:t>Io</w:t>
      </w:r>
      <w:proofErr w:type="spellEnd"/>
      <w:r w:rsidRPr="00D45A05">
        <w:rPr>
          <w:rFonts w:ascii="Arial" w:hAnsi="Arial" w:cs="Arial"/>
        </w:rPr>
        <w:t xml:space="preserve"> = índice de reajuste do mês anterior </w:t>
      </w:r>
      <w:proofErr w:type="gramStart"/>
      <w:r w:rsidRPr="00D45A05">
        <w:rPr>
          <w:rFonts w:ascii="Arial" w:hAnsi="Arial" w:cs="Arial"/>
        </w:rPr>
        <w:t>a</w:t>
      </w:r>
      <w:proofErr w:type="gramEnd"/>
      <w:r w:rsidRPr="00D45A05">
        <w:rPr>
          <w:rFonts w:ascii="Arial" w:hAnsi="Arial" w:cs="Arial"/>
        </w:rPr>
        <w:t xml:space="preserve"> data limite para apresentação da "Proposta Financeira";</w:t>
      </w:r>
    </w:p>
    <w:p w:rsidR="00A00550" w:rsidRPr="00D45A05" w:rsidRDefault="00A00550" w:rsidP="00A00550">
      <w:pPr>
        <w:shd w:val="clear" w:color="auto" w:fill="FFFFFF"/>
        <w:ind w:left="1134"/>
        <w:jc w:val="both"/>
        <w:rPr>
          <w:rFonts w:ascii="Arial" w:hAnsi="Arial" w:cs="Arial"/>
        </w:rPr>
      </w:pPr>
      <w:proofErr w:type="spellStart"/>
      <w:r w:rsidRPr="00D45A05">
        <w:rPr>
          <w:rFonts w:ascii="Arial" w:hAnsi="Arial" w:cs="Arial"/>
        </w:rPr>
        <w:t>Im</w:t>
      </w:r>
      <w:proofErr w:type="spellEnd"/>
      <w:r w:rsidRPr="00D45A05">
        <w:rPr>
          <w:rFonts w:ascii="Arial" w:hAnsi="Arial" w:cs="Arial"/>
        </w:rPr>
        <w:t xml:space="preserve"> = índice de reajuste do mês anterior ao da execução do serviço.</w:t>
      </w:r>
    </w:p>
    <w:p w:rsidR="00A00550" w:rsidRPr="00D45A05" w:rsidRDefault="00A00550" w:rsidP="00A00550">
      <w:pPr>
        <w:ind w:left="1260" w:right="81"/>
        <w:jc w:val="both"/>
        <w:rPr>
          <w:rFonts w:ascii="Arial" w:hAnsi="Arial" w:cs="Arial"/>
          <w:color w:val="222222"/>
        </w:rPr>
      </w:pPr>
    </w:p>
    <w:p w:rsidR="00A00550" w:rsidRPr="00D45A05" w:rsidRDefault="00A00550" w:rsidP="00A00550">
      <w:pPr>
        <w:ind w:left="1134" w:right="81"/>
        <w:jc w:val="both"/>
        <w:rPr>
          <w:rFonts w:ascii="Arial" w:hAnsi="Arial" w:cs="Arial"/>
        </w:rPr>
      </w:pPr>
      <w:r w:rsidRPr="00D45A05">
        <w:rPr>
          <w:rFonts w:ascii="Arial" w:hAnsi="Arial" w:cs="Arial"/>
        </w:rPr>
        <w:t>9.7.1 – O termo inicial para apuração do percentual de reajuste será a data limite para a apresentação da proposta.</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9.7. Quando ocorrer atraso na execução do objeto do contrato, por culpa exclusiva da licitante vencedora, o reajustamento será aplicado envolvendo exclusivamente os prazos de entrega do objeto definidos neste Instrumento.</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9.8. No caso de atraso de pagamento por culpa da Contratada, o reajustamento será calculado somente até a data em que a obrigação deveria ter sido cumprida.</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9.9. No caso de eventual antecipação ou atraso de pagamento, o valor devido será diminuído ou acrescido de compensação financeira de 1% ao mês, apurados desde a data prevista para tanto, até a data de sua efetivação, calculada </w:t>
      </w:r>
      <w:proofErr w:type="gramStart"/>
      <w:r w:rsidRPr="00D45A05">
        <w:rPr>
          <w:rFonts w:ascii="Arial" w:hAnsi="Arial" w:cs="Arial"/>
          <w:i/>
        </w:rPr>
        <w:t>pro rata</w:t>
      </w:r>
      <w:proofErr w:type="gramEnd"/>
      <w:r w:rsidRPr="00D45A05">
        <w:rPr>
          <w:rFonts w:ascii="Arial" w:hAnsi="Arial" w:cs="Arial"/>
          <w:i/>
        </w:rPr>
        <w:t xml:space="preserve"> tempore die</w:t>
      </w:r>
      <w:r w:rsidRPr="00D45A05">
        <w:rPr>
          <w:rFonts w:ascii="Arial" w:hAnsi="Arial" w:cs="Arial"/>
        </w:rPr>
        <w:t>, sobre o valor da Nota Fiscal/Fatura.</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9.10 A contagem do prazo estabelecido para pagamento será interrompida no caso de incorreções nos documentos de cobrança, reiniciando-se a contagem após serem sanadas as irregularidades pela Contratada.</w:t>
      </w:r>
    </w:p>
    <w:p w:rsidR="00A00550" w:rsidRPr="00D45A05" w:rsidRDefault="00A00550" w:rsidP="00A00550">
      <w:pPr>
        <w:autoSpaceDE w:val="0"/>
        <w:spacing w:line="276" w:lineRule="auto"/>
        <w:ind w:right="81"/>
        <w:jc w:val="both"/>
        <w:rPr>
          <w:rFonts w:ascii="Arial" w:hAnsi="Arial" w:cs="Arial"/>
          <w:b/>
        </w:rPr>
      </w:pPr>
    </w:p>
    <w:p w:rsidR="00A00550" w:rsidRPr="00D45A05" w:rsidRDefault="00A00550" w:rsidP="00A00550">
      <w:pPr>
        <w:autoSpaceDE w:val="0"/>
        <w:spacing w:line="276" w:lineRule="auto"/>
        <w:ind w:right="81"/>
        <w:jc w:val="both"/>
        <w:rPr>
          <w:rFonts w:ascii="Arial" w:hAnsi="Arial" w:cs="Arial"/>
        </w:rPr>
      </w:pPr>
      <w:r w:rsidRPr="00D45A05">
        <w:rPr>
          <w:rFonts w:ascii="Arial" w:hAnsi="Arial" w:cs="Arial"/>
          <w:b/>
        </w:rPr>
        <w:t>10.  PENALIDADES</w:t>
      </w:r>
    </w:p>
    <w:p w:rsidR="00A00550" w:rsidRPr="00D45A05" w:rsidRDefault="00A00550" w:rsidP="00A00550">
      <w:pPr>
        <w:autoSpaceDE w:val="0"/>
        <w:spacing w:line="276" w:lineRule="auto"/>
        <w:ind w:right="81"/>
        <w:jc w:val="both"/>
        <w:rPr>
          <w:rFonts w:ascii="Arial" w:hAnsi="Arial" w:cs="Arial"/>
          <w:b/>
        </w:rPr>
      </w:pPr>
    </w:p>
    <w:p w:rsidR="00A00550" w:rsidRPr="00D45A05" w:rsidRDefault="00A00550" w:rsidP="00A00550">
      <w:pPr>
        <w:autoSpaceDE w:val="0"/>
        <w:spacing w:line="276" w:lineRule="auto"/>
        <w:ind w:right="81"/>
        <w:jc w:val="both"/>
        <w:rPr>
          <w:rFonts w:ascii="Arial" w:hAnsi="Arial" w:cs="Arial"/>
        </w:rPr>
      </w:pPr>
      <w:r w:rsidRPr="00D45A05">
        <w:rPr>
          <w:rFonts w:ascii="Arial" w:hAnsi="Arial" w:cs="Arial"/>
        </w:rPr>
        <w:t xml:space="preserve">10.1. O </w:t>
      </w:r>
      <w:r w:rsidRPr="00D45A05">
        <w:rPr>
          <w:rFonts w:ascii="Arial" w:hAnsi="Arial" w:cs="Arial"/>
          <w:b/>
        </w:rPr>
        <w:t>licitante</w:t>
      </w:r>
      <w:r w:rsidRPr="00D45A05">
        <w:rPr>
          <w:rFonts w:ascii="Arial" w:hAnsi="Arial" w:cs="Arial"/>
        </w:rPr>
        <w:t xml:space="preserve"> será sancionado com o impedimento de licitar ou contratar com o Município do Cabo de Santo Agostinho, pelo prazo de até </w:t>
      </w:r>
      <w:proofErr w:type="gramStart"/>
      <w:r w:rsidRPr="00D45A05">
        <w:rPr>
          <w:rFonts w:ascii="Arial" w:hAnsi="Arial" w:cs="Arial"/>
        </w:rPr>
        <w:t>05 (cinco) anos, sem prejuízo das multas previstas no edital e/ou contrato</w:t>
      </w:r>
      <w:proofErr w:type="gramEnd"/>
      <w:r w:rsidRPr="00D45A05">
        <w:rPr>
          <w:rFonts w:ascii="Arial" w:hAnsi="Arial" w:cs="Arial"/>
        </w:rPr>
        <w:t>, nos seguintes casos:</w:t>
      </w:r>
    </w:p>
    <w:p w:rsidR="00A00550" w:rsidRPr="00D45A05" w:rsidRDefault="00A00550" w:rsidP="00A00550">
      <w:pPr>
        <w:ind w:right="81"/>
        <w:jc w:val="both"/>
        <w:rPr>
          <w:rFonts w:ascii="Arial" w:hAnsi="Arial" w:cs="Arial"/>
          <w:b/>
        </w:rPr>
      </w:pPr>
    </w:p>
    <w:p w:rsidR="00A00550" w:rsidRPr="00D45A05" w:rsidRDefault="00A00550" w:rsidP="006C08F0">
      <w:pPr>
        <w:numPr>
          <w:ilvl w:val="0"/>
          <w:numId w:val="2"/>
        </w:numPr>
        <w:suppressAutoHyphens/>
        <w:ind w:right="81"/>
        <w:jc w:val="both"/>
        <w:rPr>
          <w:rFonts w:ascii="Arial" w:hAnsi="Arial" w:cs="Arial"/>
        </w:rPr>
      </w:pPr>
      <w:r w:rsidRPr="00D45A05">
        <w:rPr>
          <w:rFonts w:ascii="Arial" w:hAnsi="Arial" w:cs="Arial"/>
        </w:rPr>
        <w:t>Ensejar o retardamento da execução do certame;</w:t>
      </w:r>
    </w:p>
    <w:p w:rsidR="00A00550" w:rsidRPr="00D45A05" w:rsidRDefault="00A00550" w:rsidP="006C08F0">
      <w:pPr>
        <w:numPr>
          <w:ilvl w:val="0"/>
          <w:numId w:val="2"/>
        </w:numPr>
        <w:suppressAutoHyphens/>
        <w:ind w:right="81"/>
        <w:jc w:val="both"/>
        <w:rPr>
          <w:rFonts w:ascii="Arial" w:hAnsi="Arial" w:cs="Arial"/>
        </w:rPr>
      </w:pPr>
      <w:r w:rsidRPr="00D45A05">
        <w:rPr>
          <w:rFonts w:ascii="Arial" w:hAnsi="Arial" w:cs="Arial"/>
        </w:rPr>
        <w:t>Não mantiver a proposta;</w:t>
      </w:r>
    </w:p>
    <w:p w:rsidR="00A00550" w:rsidRPr="00D45A05" w:rsidRDefault="00A00550" w:rsidP="006C08F0">
      <w:pPr>
        <w:numPr>
          <w:ilvl w:val="0"/>
          <w:numId w:val="2"/>
        </w:numPr>
        <w:suppressAutoHyphens/>
        <w:ind w:right="81"/>
        <w:jc w:val="both"/>
        <w:rPr>
          <w:rFonts w:ascii="Arial" w:hAnsi="Arial" w:cs="Arial"/>
        </w:rPr>
      </w:pPr>
      <w:r w:rsidRPr="00D45A05">
        <w:rPr>
          <w:rFonts w:ascii="Arial" w:hAnsi="Arial" w:cs="Arial"/>
        </w:rPr>
        <w:t>Falhar ou fraudar na execução do contrato;</w:t>
      </w:r>
    </w:p>
    <w:p w:rsidR="00A00550" w:rsidRPr="00D45A05" w:rsidRDefault="00A00550" w:rsidP="006C08F0">
      <w:pPr>
        <w:numPr>
          <w:ilvl w:val="0"/>
          <w:numId w:val="2"/>
        </w:numPr>
        <w:suppressAutoHyphens/>
        <w:ind w:right="81"/>
        <w:jc w:val="both"/>
        <w:rPr>
          <w:rFonts w:ascii="Arial" w:hAnsi="Arial" w:cs="Arial"/>
        </w:rPr>
      </w:pPr>
      <w:r w:rsidRPr="00D45A05">
        <w:rPr>
          <w:rFonts w:ascii="Arial" w:hAnsi="Arial" w:cs="Arial"/>
        </w:rPr>
        <w:t>Comportar-se de modo inidôneo;</w:t>
      </w:r>
    </w:p>
    <w:p w:rsidR="00A00550" w:rsidRPr="00D45A05" w:rsidRDefault="00A00550" w:rsidP="006C08F0">
      <w:pPr>
        <w:numPr>
          <w:ilvl w:val="0"/>
          <w:numId w:val="2"/>
        </w:numPr>
        <w:suppressAutoHyphens/>
        <w:ind w:right="81"/>
        <w:jc w:val="both"/>
        <w:rPr>
          <w:rFonts w:ascii="Arial" w:hAnsi="Arial" w:cs="Arial"/>
        </w:rPr>
      </w:pPr>
      <w:r w:rsidRPr="00D45A05">
        <w:rPr>
          <w:rFonts w:ascii="Arial" w:hAnsi="Arial" w:cs="Arial"/>
        </w:rPr>
        <w:t xml:space="preserve">Fizer declaração falsa ou cometer fraude fiscal. </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lastRenderedPageBreak/>
        <w:t>10.2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10.3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A00550" w:rsidRPr="00D45A05" w:rsidRDefault="00A00550" w:rsidP="00A00550">
      <w:pPr>
        <w:ind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t>I - suspensão temporária de participação em licitação e impedimento de contratar com o Município do Cabo de Santo Agostinho, por prazo não superior a dois anos;</w:t>
      </w:r>
    </w:p>
    <w:p w:rsidR="00A00550" w:rsidRPr="00D45A05" w:rsidRDefault="00A00550" w:rsidP="00A00550">
      <w:pPr>
        <w:ind w:left="567"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t>II - declaração de inidoneidade para licitar ou contratar com a Administração Pública, nos termos da lei.</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10.4. A inexecução total ou parcial do contrato, assim como a execução irregular, ou com atraso injustificado, sujeitará a Contratada, garantida a prévia defesa, à aplicação das seguintes sanções:</w:t>
      </w:r>
    </w:p>
    <w:p w:rsidR="00A00550" w:rsidRPr="00D45A05" w:rsidRDefault="00A00550" w:rsidP="00A00550">
      <w:pPr>
        <w:ind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t xml:space="preserve">I. </w:t>
      </w:r>
      <w:proofErr w:type="gramStart"/>
      <w:r w:rsidRPr="00D45A05">
        <w:rPr>
          <w:rFonts w:ascii="Arial" w:hAnsi="Arial" w:cs="Arial"/>
        </w:rPr>
        <w:t>advertência</w:t>
      </w:r>
      <w:proofErr w:type="gramEnd"/>
      <w:r w:rsidRPr="00D45A05">
        <w:rPr>
          <w:rFonts w:ascii="Arial" w:hAnsi="Arial" w:cs="Arial"/>
        </w:rPr>
        <w:t>;</w:t>
      </w:r>
    </w:p>
    <w:p w:rsidR="00A00550" w:rsidRPr="00D45A05" w:rsidRDefault="00A00550" w:rsidP="00A00550">
      <w:pPr>
        <w:ind w:left="567"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t xml:space="preserve">II. </w:t>
      </w:r>
      <w:proofErr w:type="gramStart"/>
      <w:r w:rsidRPr="00D45A05">
        <w:rPr>
          <w:rFonts w:ascii="Arial" w:hAnsi="Arial" w:cs="Arial"/>
        </w:rPr>
        <w:t>multa</w:t>
      </w:r>
      <w:proofErr w:type="gramEnd"/>
      <w:r w:rsidRPr="00D45A05">
        <w:rPr>
          <w:rFonts w:ascii="Arial" w:hAnsi="Arial" w:cs="Arial"/>
        </w:rPr>
        <w:t>, na forma prevista, observados os seguintes limites máximos:</w:t>
      </w:r>
    </w:p>
    <w:p w:rsidR="00A00550" w:rsidRPr="00D45A05" w:rsidRDefault="00A00550" w:rsidP="00A00550">
      <w:pPr>
        <w:ind w:left="567"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t>a) 1% (um por cento) por dia de atraso, na entrega do objeto ou execução de serviços, até o limite de 10% (dez por cento) sobre o valor global da obrigação não cumprida;</w:t>
      </w:r>
    </w:p>
    <w:p w:rsidR="00A00550" w:rsidRPr="00D45A05" w:rsidRDefault="00A00550" w:rsidP="00A00550">
      <w:pPr>
        <w:ind w:left="567"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t>b) 10% (dez por cento) sobre o valor do contrato, pelo descumprimento de qualquer cláusula do contrato, exceto prazo de entrega;</w:t>
      </w:r>
    </w:p>
    <w:p w:rsidR="00A00550" w:rsidRPr="00D45A05" w:rsidRDefault="00A00550" w:rsidP="00A00550">
      <w:pPr>
        <w:ind w:left="567"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t>c) 20% (vinte por cento) em caso de não entrega do objeto ou não conclusão do serviço ou rescisão do contrato por culpa do contratado, calculado sobre a parte inadimplente;</w:t>
      </w:r>
    </w:p>
    <w:p w:rsidR="00A00550" w:rsidRPr="00D45A05" w:rsidRDefault="00A00550" w:rsidP="00A00550">
      <w:pPr>
        <w:ind w:left="567"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t xml:space="preserve">III. </w:t>
      </w:r>
      <w:proofErr w:type="gramStart"/>
      <w:r w:rsidRPr="00D45A05">
        <w:rPr>
          <w:rFonts w:ascii="Arial" w:hAnsi="Arial" w:cs="Arial"/>
        </w:rPr>
        <w:t>suspensão</w:t>
      </w:r>
      <w:proofErr w:type="gramEnd"/>
      <w:r w:rsidRPr="00D45A05">
        <w:rPr>
          <w:rFonts w:ascii="Arial" w:hAnsi="Arial" w:cs="Arial"/>
        </w:rPr>
        <w:t xml:space="preserve"> temporária de participação em licitação e impedimento de contratar com a Prefeitura do Cabo de Santo Agostinho, por prazo não superior a dois anos;</w:t>
      </w:r>
    </w:p>
    <w:p w:rsidR="00A00550" w:rsidRPr="00D45A05" w:rsidRDefault="00A00550" w:rsidP="00A00550">
      <w:pPr>
        <w:ind w:left="567"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t xml:space="preserve">IV. </w:t>
      </w:r>
      <w:proofErr w:type="gramStart"/>
      <w:r w:rsidRPr="00D45A05">
        <w:rPr>
          <w:rFonts w:ascii="Arial" w:hAnsi="Arial" w:cs="Arial"/>
        </w:rPr>
        <w:t>declaração</w:t>
      </w:r>
      <w:proofErr w:type="gramEnd"/>
      <w:r w:rsidRPr="00D45A05">
        <w:rPr>
          <w:rFonts w:ascii="Arial" w:hAnsi="Arial" w:cs="Arial"/>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10.5. O atraso, para efeito do cálculo de multa, será contado em dias corridos, a partir do dia seguinte ao do vencimento do prazo de entrega ou execução do contrato, e a multa será aplicada quando o atraso for superior a cinco dias.</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10.6. A sanção de multa poderá ser aplicada cumulativamente com as demais penalidades.</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10.7. </w:t>
      </w:r>
      <w:proofErr w:type="gramStart"/>
      <w:r w:rsidRPr="00D45A05">
        <w:rPr>
          <w:rFonts w:ascii="Arial" w:hAnsi="Arial" w:cs="Arial"/>
        </w:rPr>
        <w:t>A pena de suspensão temporária do direito de licitar e impedimento de contratar com este Município destina-se</w:t>
      </w:r>
      <w:proofErr w:type="gramEnd"/>
      <w:r w:rsidRPr="00D45A05">
        <w:rPr>
          <w:rFonts w:ascii="Arial" w:hAnsi="Arial" w:cs="Arial"/>
        </w:rPr>
        <w:t xml:space="preserve"> a punir:</w:t>
      </w:r>
    </w:p>
    <w:p w:rsidR="00A00550" w:rsidRPr="00D45A05" w:rsidRDefault="00A00550" w:rsidP="00A00550">
      <w:pPr>
        <w:ind w:left="567" w:right="81"/>
        <w:jc w:val="both"/>
        <w:rPr>
          <w:rFonts w:ascii="Arial" w:hAnsi="Arial" w:cs="Arial"/>
        </w:rPr>
      </w:pPr>
    </w:p>
    <w:p w:rsidR="00A00550" w:rsidRPr="00D45A05" w:rsidRDefault="00A00550" w:rsidP="00A00550">
      <w:pPr>
        <w:ind w:left="567" w:right="81"/>
        <w:jc w:val="both"/>
        <w:rPr>
          <w:rFonts w:ascii="Arial" w:hAnsi="Arial" w:cs="Arial"/>
        </w:rPr>
      </w:pPr>
      <w:proofErr w:type="gramStart"/>
      <w:r w:rsidRPr="00D45A05">
        <w:rPr>
          <w:rFonts w:ascii="Arial" w:hAnsi="Arial" w:cs="Arial"/>
        </w:rPr>
        <w:t>I .</w:t>
      </w:r>
      <w:proofErr w:type="gramEnd"/>
      <w:r w:rsidRPr="00D45A05">
        <w:rPr>
          <w:rFonts w:ascii="Arial" w:hAnsi="Arial" w:cs="Arial"/>
        </w:rPr>
        <w:t xml:space="preserve"> </w:t>
      </w:r>
      <w:proofErr w:type="gramStart"/>
      <w:r w:rsidRPr="00D45A05">
        <w:rPr>
          <w:rFonts w:ascii="Arial" w:hAnsi="Arial" w:cs="Arial"/>
        </w:rPr>
        <w:t>a</w:t>
      </w:r>
      <w:proofErr w:type="gramEnd"/>
      <w:r w:rsidRPr="00D45A05">
        <w:rPr>
          <w:rFonts w:ascii="Arial" w:hAnsi="Arial" w:cs="Arial"/>
        </w:rPr>
        <w:t xml:space="preserve"> reincidência em condutas já apenadas;</w:t>
      </w:r>
    </w:p>
    <w:p w:rsidR="00A00550" w:rsidRPr="00D45A05" w:rsidRDefault="00A00550" w:rsidP="00A00550">
      <w:pPr>
        <w:ind w:left="567" w:right="81"/>
        <w:jc w:val="both"/>
        <w:rPr>
          <w:rFonts w:ascii="Arial" w:hAnsi="Arial" w:cs="Arial"/>
        </w:rPr>
      </w:pPr>
      <w:proofErr w:type="gramStart"/>
      <w:r w:rsidRPr="00D45A05">
        <w:rPr>
          <w:rFonts w:ascii="Arial" w:hAnsi="Arial" w:cs="Arial"/>
        </w:rPr>
        <w:t>II .</w:t>
      </w:r>
      <w:proofErr w:type="gramEnd"/>
      <w:r w:rsidRPr="00D45A05">
        <w:rPr>
          <w:rFonts w:ascii="Arial" w:hAnsi="Arial" w:cs="Arial"/>
        </w:rPr>
        <w:t xml:space="preserve"> </w:t>
      </w:r>
      <w:proofErr w:type="gramStart"/>
      <w:r w:rsidRPr="00D45A05">
        <w:rPr>
          <w:rFonts w:ascii="Arial" w:hAnsi="Arial" w:cs="Arial"/>
        </w:rPr>
        <w:t>as</w:t>
      </w:r>
      <w:proofErr w:type="gramEnd"/>
      <w:r w:rsidRPr="00D45A05">
        <w:rPr>
          <w:rFonts w:ascii="Arial" w:hAnsi="Arial" w:cs="Arial"/>
        </w:rPr>
        <w:t xml:space="preserve"> faltas graves que impliquem a rescisão unilateral do contrato;</w:t>
      </w:r>
    </w:p>
    <w:p w:rsidR="00A00550" w:rsidRPr="00D45A05" w:rsidRDefault="00A00550" w:rsidP="00A00550">
      <w:pPr>
        <w:ind w:left="567" w:right="81"/>
        <w:jc w:val="both"/>
        <w:rPr>
          <w:rFonts w:ascii="Arial" w:hAnsi="Arial" w:cs="Arial"/>
        </w:rPr>
      </w:pPr>
      <w:proofErr w:type="gramStart"/>
      <w:r w:rsidRPr="00D45A05">
        <w:rPr>
          <w:rFonts w:ascii="Arial" w:hAnsi="Arial" w:cs="Arial"/>
        </w:rPr>
        <w:t>III .</w:t>
      </w:r>
      <w:proofErr w:type="gramEnd"/>
      <w:r w:rsidRPr="00D45A05">
        <w:rPr>
          <w:rFonts w:ascii="Arial" w:hAnsi="Arial" w:cs="Arial"/>
        </w:rPr>
        <w:t xml:space="preserve"> </w:t>
      </w:r>
      <w:proofErr w:type="gramStart"/>
      <w:r w:rsidRPr="00D45A05">
        <w:rPr>
          <w:rFonts w:ascii="Arial" w:hAnsi="Arial" w:cs="Arial"/>
        </w:rPr>
        <w:t>a</w:t>
      </w:r>
      <w:proofErr w:type="gramEnd"/>
      <w:r w:rsidRPr="00D45A05">
        <w:rPr>
          <w:rFonts w:ascii="Arial" w:hAnsi="Arial" w:cs="Arial"/>
        </w:rPr>
        <w:t xml:space="preserve"> incidência nas hipóteses previstas no artigo 88 da Lei Federal nº 8.666/93.</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10.8. A declaração de inidoneidade do particular será aplicada nos casos de punir faltas gravíssimas, das quais decorram prejuízos ao erário, bem como as hipóteses previstas no artigo 88 da Lei Federal </w:t>
      </w:r>
      <w:proofErr w:type="gramStart"/>
      <w:r w:rsidRPr="00D45A05">
        <w:rPr>
          <w:rFonts w:ascii="Arial" w:hAnsi="Arial" w:cs="Arial"/>
        </w:rPr>
        <w:t>nº8.</w:t>
      </w:r>
      <w:proofErr w:type="gramEnd"/>
      <w:r w:rsidRPr="00D45A05">
        <w:rPr>
          <w:rFonts w:ascii="Arial" w:hAnsi="Arial" w:cs="Arial"/>
        </w:rPr>
        <w:t>666/93.</w:t>
      </w:r>
    </w:p>
    <w:p w:rsidR="00A00550" w:rsidRPr="00D45A05" w:rsidRDefault="00A00550" w:rsidP="00A00550">
      <w:pPr>
        <w:ind w:right="81"/>
        <w:jc w:val="both"/>
        <w:rPr>
          <w:rFonts w:ascii="Arial" w:hAnsi="Arial" w:cs="Arial"/>
        </w:rPr>
      </w:pPr>
    </w:p>
    <w:p w:rsidR="00A00550" w:rsidRPr="00D45A05" w:rsidRDefault="00A00550" w:rsidP="00A00550">
      <w:pPr>
        <w:ind w:left="567" w:right="81"/>
        <w:jc w:val="both"/>
        <w:rPr>
          <w:rFonts w:ascii="Arial" w:hAnsi="Arial" w:cs="Arial"/>
        </w:rPr>
      </w:pPr>
      <w:r w:rsidRPr="00D45A05">
        <w:rPr>
          <w:rFonts w:ascii="Arial" w:hAnsi="Arial" w:cs="Arial"/>
        </w:rPr>
        <w:lastRenderedPageBreak/>
        <w:t>10.8.1 Decorridos dois anos da declaração de inidoneidade, o interessado poderá requerer a sua reabilitação, cujo deferimento está condicionado ao ressarcimento ao erário do Poder Legislativo dos prejuízos resultantes da ação punida.</w:t>
      </w:r>
    </w:p>
    <w:p w:rsidR="00A00550" w:rsidRPr="00D45A05" w:rsidRDefault="00A00550" w:rsidP="00A00550">
      <w:pPr>
        <w:ind w:right="81"/>
        <w:jc w:val="both"/>
        <w:rPr>
          <w:rFonts w:ascii="Arial" w:hAnsi="Arial" w:cs="Arial"/>
        </w:rPr>
      </w:pPr>
      <w:r w:rsidRPr="00D45A05">
        <w:rPr>
          <w:rFonts w:ascii="Arial" w:hAnsi="Arial" w:cs="Arial"/>
        </w:rPr>
        <w:t xml:space="preserve">10.9. Poder-se-á descontar dos pagamentos porventura devidos à CONTRATADA as importâncias alusivas às multas, ou efetuar sua cobrança, mediante inscrição em dívida ativa do Município, ou por qualquer outra forma prevista em lei. </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10.10.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10.11. Fica garantida a defesa prévia, em qualquer caso de aplicação de penalidade, no prazo de </w:t>
      </w:r>
      <w:proofErr w:type="gramStart"/>
      <w:r w:rsidRPr="00D45A05">
        <w:rPr>
          <w:rFonts w:ascii="Arial" w:hAnsi="Arial" w:cs="Arial"/>
        </w:rPr>
        <w:t>5</w:t>
      </w:r>
      <w:proofErr w:type="gramEnd"/>
      <w:r w:rsidRPr="00D45A05">
        <w:rPr>
          <w:rFonts w:ascii="Arial" w:hAnsi="Arial" w:cs="Arial"/>
        </w:rPr>
        <w:t xml:space="preserve"> (cinco) dias úteis, contados da intimação do ato.</w:t>
      </w:r>
    </w:p>
    <w:p w:rsidR="00A00550" w:rsidRPr="00D45A05" w:rsidRDefault="00A00550" w:rsidP="00A00550">
      <w:pPr>
        <w:ind w:right="81"/>
        <w:jc w:val="both"/>
        <w:rPr>
          <w:rFonts w:ascii="Arial" w:hAnsi="Arial" w:cs="Arial"/>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b/>
          <w:bCs/>
          <w:sz w:val="20"/>
        </w:rPr>
        <w:t xml:space="preserve">11. DAS OBRIGAÇÕES </w:t>
      </w:r>
    </w:p>
    <w:p w:rsidR="00A00550" w:rsidRPr="00D45A05" w:rsidRDefault="00A00550" w:rsidP="00A00550">
      <w:pPr>
        <w:pStyle w:val="Recuodecorpodetexto31"/>
        <w:spacing w:line="276" w:lineRule="auto"/>
        <w:ind w:left="0" w:right="81" w:firstLine="0"/>
        <w:rPr>
          <w:rFonts w:ascii="Arial" w:hAnsi="Arial" w:cs="Arial"/>
          <w:b/>
          <w:bCs/>
          <w:sz w:val="20"/>
        </w:rPr>
      </w:pPr>
    </w:p>
    <w:p w:rsidR="00A00550" w:rsidRPr="00D45A05" w:rsidRDefault="00A00550" w:rsidP="00A00550">
      <w:pPr>
        <w:autoSpaceDE w:val="0"/>
        <w:spacing w:line="276" w:lineRule="auto"/>
        <w:ind w:right="81"/>
        <w:jc w:val="both"/>
        <w:rPr>
          <w:rFonts w:ascii="Arial" w:hAnsi="Arial" w:cs="Arial"/>
        </w:rPr>
      </w:pPr>
      <w:r w:rsidRPr="00D45A05">
        <w:rPr>
          <w:rFonts w:ascii="Arial" w:hAnsi="Arial" w:cs="Arial"/>
        </w:rPr>
        <w:t xml:space="preserve">11.1. Constitui como obrigação da </w:t>
      </w:r>
      <w:r w:rsidRPr="00D45A05">
        <w:rPr>
          <w:rFonts w:ascii="Arial" w:hAnsi="Arial" w:cs="Arial"/>
          <w:b/>
        </w:rPr>
        <w:t>CONTRATADA</w:t>
      </w:r>
      <w:r w:rsidRPr="00D45A05">
        <w:rPr>
          <w:rFonts w:ascii="Arial" w:hAnsi="Arial" w:cs="Arial"/>
        </w:rPr>
        <w:t>, executar o objeto da contratação observando todas as condições necessárias ao satisfatório e regular adimplemento da obrigação, além de outras previstas neste edital, Termo de Referência e seus anexos</w:t>
      </w:r>
      <w:r w:rsidRPr="00D45A05">
        <w:rPr>
          <w:rFonts w:ascii="Arial" w:hAnsi="Arial" w:cs="Arial"/>
          <w:b/>
        </w:rPr>
        <w:t>:</w:t>
      </w:r>
    </w:p>
    <w:p w:rsidR="00A00550" w:rsidRPr="00D45A05" w:rsidRDefault="00A00550" w:rsidP="00A00550">
      <w:pPr>
        <w:ind w:left="284" w:right="81"/>
        <w:jc w:val="both"/>
        <w:rPr>
          <w:rFonts w:ascii="Arial" w:hAnsi="Arial" w:cs="Arial"/>
        </w:rPr>
      </w:pPr>
    </w:p>
    <w:p w:rsidR="00A00550" w:rsidRPr="00D45A05" w:rsidRDefault="00A00550" w:rsidP="006C08F0">
      <w:pPr>
        <w:pStyle w:val="Corpodetexto"/>
        <w:widowControl w:val="0"/>
        <w:numPr>
          <w:ilvl w:val="0"/>
          <w:numId w:val="5"/>
        </w:numPr>
        <w:suppressAutoHyphens/>
        <w:ind w:left="709" w:right="81" w:firstLine="0"/>
        <w:jc w:val="both"/>
        <w:rPr>
          <w:rFonts w:ascii="Arial" w:hAnsi="Arial" w:cs="Arial"/>
        </w:rPr>
      </w:pPr>
      <w:r w:rsidRPr="00D45A05">
        <w:rPr>
          <w:rFonts w:ascii="Arial" w:hAnsi="Arial" w:cs="Arial"/>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hAnsi="Arial" w:cs="Arial"/>
        </w:rPr>
        <w:t xml:space="preserve">Responsabilizar-se pelos encargos trabalhistas, previdenciários, fiscais e comerciais resultantes da execução contratual. A Inadimplência da </w:t>
      </w:r>
      <w:r w:rsidRPr="00D45A05">
        <w:rPr>
          <w:rFonts w:ascii="Arial" w:hAnsi="Arial" w:cs="Arial"/>
          <w:b/>
        </w:rPr>
        <w:t>CONTRATADA</w:t>
      </w:r>
      <w:r w:rsidRPr="00D45A05">
        <w:rPr>
          <w:rFonts w:ascii="Arial" w:hAnsi="Arial" w:cs="Arial"/>
        </w:rPr>
        <w:t xml:space="preserve"> com referência aos encargos trabalhista, fiscais e comerciais não transfere ao </w:t>
      </w:r>
      <w:r w:rsidRPr="00D45A05">
        <w:rPr>
          <w:rFonts w:ascii="Arial" w:hAnsi="Arial" w:cs="Arial"/>
          <w:b/>
        </w:rPr>
        <w:t>CONTRATANTE</w:t>
      </w:r>
      <w:r w:rsidRPr="00D45A05">
        <w:rPr>
          <w:rFonts w:ascii="Arial" w:hAnsi="Arial" w:cs="Arial"/>
        </w:rPr>
        <w:t xml:space="preserve"> a responsabilidade por seu pagamento;</w:t>
      </w:r>
    </w:p>
    <w:p w:rsidR="00A00550" w:rsidRPr="00D45A05" w:rsidRDefault="00A00550" w:rsidP="00A00550">
      <w:pPr>
        <w:ind w:left="709" w:right="81"/>
        <w:jc w:val="both"/>
        <w:rPr>
          <w:rFonts w:ascii="Arial" w:hAnsi="Arial" w:cs="Arial"/>
        </w:rPr>
      </w:pPr>
    </w:p>
    <w:p w:rsidR="00A00550" w:rsidRPr="00D45A05" w:rsidRDefault="00A00550" w:rsidP="006C08F0">
      <w:pPr>
        <w:numPr>
          <w:ilvl w:val="0"/>
          <w:numId w:val="5"/>
        </w:numPr>
        <w:suppressAutoHyphens/>
        <w:ind w:left="709" w:right="-1" w:firstLine="0"/>
        <w:jc w:val="both"/>
        <w:rPr>
          <w:rFonts w:ascii="Arial" w:hAnsi="Arial" w:cs="Arial"/>
        </w:rPr>
      </w:pPr>
      <w:r w:rsidRPr="00D45A05">
        <w:rPr>
          <w:rFonts w:ascii="Arial" w:hAnsi="Arial" w:cs="Arial"/>
        </w:rPr>
        <w:t xml:space="preserve">Prestar as informações e os esclarecimentos que venham a ser solicitado pelo </w:t>
      </w:r>
      <w:r w:rsidRPr="00D45A05">
        <w:rPr>
          <w:rFonts w:ascii="Arial" w:hAnsi="Arial" w:cs="Arial"/>
          <w:b/>
        </w:rPr>
        <w:t>CONTRATANTE</w:t>
      </w:r>
      <w:r w:rsidRPr="00D45A05">
        <w:rPr>
          <w:rFonts w:ascii="Arial" w:hAnsi="Arial" w:cs="Arial"/>
        </w:rPr>
        <w:t>;</w:t>
      </w:r>
    </w:p>
    <w:p w:rsidR="00A00550" w:rsidRPr="00D45A05" w:rsidRDefault="00A00550" w:rsidP="00A00550">
      <w:pPr>
        <w:ind w:left="709" w:right="81"/>
        <w:jc w:val="both"/>
        <w:rPr>
          <w:rFonts w:ascii="Arial" w:hAnsi="Arial" w:cs="Arial"/>
        </w:rPr>
      </w:pP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hAnsi="Arial" w:cs="Arial"/>
        </w:rPr>
        <w:t xml:space="preserve">Fornecer todas as informações julgadas relevantes pelo </w:t>
      </w:r>
      <w:r w:rsidRPr="00D45A05">
        <w:rPr>
          <w:rFonts w:ascii="Arial" w:hAnsi="Arial" w:cs="Arial"/>
          <w:b/>
        </w:rPr>
        <w:t>CONTRATANTE</w:t>
      </w:r>
      <w:r w:rsidRPr="00D45A05">
        <w:rPr>
          <w:rFonts w:ascii="Arial" w:hAnsi="Arial" w:cs="Arial"/>
        </w:rPr>
        <w:t>;</w:t>
      </w:r>
    </w:p>
    <w:p w:rsidR="00A00550" w:rsidRPr="00D45A05" w:rsidRDefault="00A00550" w:rsidP="00A00550">
      <w:pPr>
        <w:ind w:left="709" w:right="81"/>
        <w:jc w:val="both"/>
        <w:rPr>
          <w:rFonts w:ascii="Arial" w:hAnsi="Arial" w:cs="Arial"/>
        </w:rPr>
      </w:pP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hAnsi="Arial" w:cs="Arial"/>
        </w:rPr>
        <w:t xml:space="preserve">Cumprir rigorosamente os prazos estabelecidos conforme especificados no edital, Termo de Referência e seus anexos, sujeitando-se às sanções estabelecidas no instrumento convocatório e nas Leis Federais </w:t>
      </w:r>
      <w:proofErr w:type="spellStart"/>
      <w:r w:rsidRPr="00D45A05">
        <w:rPr>
          <w:rFonts w:ascii="Arial" w:hAnsi="Arial" w:cs="Arial"/>
        </w:rPr>
        <w:t>nºs</w:t>
      </w:r>
      <w:proofErr w:type="spellEnd"/>
      <w:r w:rsidRPr="00D45A05">
        <w:rPr>
          <w:rFonts w:ascii="Arial" w:hAnsi="Arial" w:cs="Arial"/>
        </w:rPr>
        <w:t xml:space="preserve"> 8.666/93, 10.520/02 e demais legislações pertinentes;</w:t>
      </w:r>
    </w:p>
    <w:p w:rsidR="00A00550" w:rsidRPr="00D45A05" w:rsidRDefault="00A00550" w:rsidP="00A00550">
      <w:pPr>
        <w:ind w:right="81"/>
        <w:jc w:val="both"/>
        <w:rPr>
          <w:rFonts w:ascii="Arial" w:hAnsi="Arial" w:cs="Arial"/>
        </w:rPr>
      </w:pP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hAnsi="Arial" w:cs="Arial"/>
        </w:rPr>
        <w:t xml:space="preserve">Comunicar ao </w:t>
      </w:r>
      <w:r w:rsidRPr="00D45A05">
        <w:rPr>
          <w:rFonts w:ascii="Arial" w:hAnsi="Arial" w:cs="Arial"/>
          <w:b/>
        </w:rPr>
        <w:t>CONTRATANTE</w:t>
      </w:r>
      <w:r w:rsidRPr="00D45A05">
        <w:rPr>
          <w:rFonts w:ascii="Arial" w:hAnsi="Arial" w:cs="Arial"/>
        </w:rPr>
        <w:t xml:space="preserve"> qualquer anormalidade de caráter urgente e prestar os esclarecimentos julgados necessários;</w:t>
      </w:r>
    </w:p>
    <w:p w:rsidR="00A00550" w:rsidRPr="00D45A05" w:rsidRDefault="00A00550" w:rsidP="00A00550">
      <w:pPr>
        <w:pStyle w:val="PargrafodaLista"/>
        <w:ind w:right="81"/>
        <w:rPr>
          <w:rFonts w:ascii="Arial" w:hAnsi="Arial" w:cs="Arial"/>
        </w:rPr>
      </w:pP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hAnsi="Arial" w:cs="Arial"/>
        </w:rPr>
        <w:t>Corrigir falhas na execução do serviço no prazo a ser fixado na intimação/notificação;</w:t>
      </w:r>
    </w:p>
    <w:p w:rsidR="00A00550" w:rsidRPr="00D45A05" w:rsidRDefault="00A00550" w:rsidP="00A00550">
      <w:pPr>
        <w:ind w:left="709" w:right="81"/>
        <w:jc w:val="both"/>
        <w:rPr>
          <w:rFonts w:ascii="Arial" w:hAnsi="Arial" w:cs="Arial"/>
        </w:rPr>
      </w:pP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eastAsia="Century Gothic" w:hAnsi="Arial" w:cs="Arial"/>
        </w:rPr>
        <w:t xml:space="preserve"> </w:t>
      </w:r>
      <w:r w:rsidRPr="00D45A05">
        <w:rPr>
          <w:rFonts w:ascii="Arial" w:hAnsi="Arial" w:cs="Arial"/>
        </w:rPr>
        <w:t xml:space="preserve">Observar as rotinas administrativas do </w:t>
      </w:r>
      <w:r w:rsidRPr="00D45A05">
        <w:rPr>
          <w:rFonts w:ascii="Arial" w:hAnsi="Arial" w:cs="Arial"/>
          <w:b/>
        </w:rPr>
        <w:t>CONTRATANTE</w:t>
      </w:r>
      <w:r w:rsidRPr="00D45A05">
        <w:rPr>
          <w:rFonts w:ascii="Arial" w:hAnsi="Arial" w:cs="Arial"/>
        </w:rPr>
        <w:t>, durante a execução do serviço, apesar da inexistência de vinculo empregatício com o órgão;</w:t>
      </w:r>
    </w:p>
    <w:p w:rsidR="00A00550" w:rsidRPr="00D45A05" w:rsidRDefault="00A00550" w:rsidP="00A00550">
      <w:pPr>
        <w:pStyle w:val="PargrafodaLista"/>
        <w:rPr>
          <w:rFonts w:ascii="Arial" w:hAnsi="Arial" w:cs="Arial"/>
        </w:rPr>
      </w:pP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eastAsia="Century Gothic" w:hAnsi="Arial" w:cs="Arial"/>
        </w:rPr>
        <w:t xml:space="preserve"> </w:t>
      </w:r>
      <w:r w:rsidRPr="00D45A05">
        <w:rPr>
          <w:rFonts w:ascii="Arial" w:hAnsi="Arial" w:cs="Arial"/>
        </w:rPr>
        <w:t xml:space="preserve">Responder por quaisquer danos causados diretamente aos equipamentos, e a outros bens de propriedade do </w:t>
      </w:r>
      <w:r w:rsidRPr="00D45A05">
        <w:rPr>
          <w:rFonts w:ascii="Arial" w:hAnsi="Arial" w:cs="Arial"/>
          <w:b/>
        </w:rPr>
        <w:t>CONTRATANTE</w:t>
      </w:r>
      <w:r w:rsidRPr="00D45A05">
        <w:rPr>
          <w:rFonts w:ascii="Arial" w:hAnsi="Arial" w:cs="Arial"/>
        </w:rPr>
        <w:t>, quando esses tenham sido ocasionados por seus técnicos durante e em decorrência da execução contratual;</w:t>
      </w:r>
    </w:p>
    <w:p w:rsidR="00A00550" w:rsidRPr="00D45A05" w:rsidRDefault="00A00550" w:rsidP="00A00550">
      <w:pPr>
        <w:ind w:left="709" w:right="81"/>
        <w:jc w:val="both"/>
        <w:rPr>
          <w:rFonts w:ascii="Arial" w:hAnsi="Arial" w:cs="Arial"/>
        </w:rPr>
      </w:pP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hAnsi="Arial" w:cs="Arial"/>
        </w:rPr>
        <w:lastRenderedPageBreak/>
        <w:t xml:space="preserve">Manter, durante todo período da contratação, todas as condições de habilitação e qualificação exigidas no edital e em seus anexos, </w:t>
      </w:r>
      <w:r w:rsidRPr="00D45A05">
        <w:rPr>
          <w:rFonts w:ascii="Arial" w:hAnsi="Arial" w:cs="Arial"/>
          <w:bCs/>
        </w:rPr>
        <w:t>incluindo a atualização de documentos de controle das arrecadações de tributos e contribuições federais/SRF, Dívida Ativa, FGTS, CND/INSS, e outras legalmente exigíveis junto a Administração;</w:t>
      </w:r>
    </w:p>
    <w:p w:rsidR="00A00550" w:rsidRPr="00D45A05" w:rsidRDefault="00A00550" w:rsidP="00A00550">
      <w:pPr>
        <w:ind w:left="709" w:right="81"/>
        <w:jc w:val="both"/>
        <w:rPr>
          <w:rFonts w:ascii="Arial" w:hAnsi="Arial" w:cs="Arial"/>
          <w:bCs/>
        </w:rPr>
      </w:pP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hAnsi="Arial" w:cs="Arial"/>
        </w:rPr>
        <w:t>Executar o objeto contratado no prazo e de acordo com as especificações contidas no edital, Termo de Referência e seus anexos;</w:t>
      </w:r>
    </w:p>
    <w:p w:rsidR="00A00550" w:rsidRPr="00D45A05" w:rsidRDefault="00A00550" w:rsidP="00A00550">
      <w:pPr>
        <w:ind w:left="709" w:right="81"/>
        <w:jc w:val="both"/>
        <w:rPr>
          <w:rFonts w:ascii="Arial" w:hAnsi="Arial" w:cs="Arial"/>
        </w:rPr>
      </w:pP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hAnsi="Arial" w:cs="Arial"/>
        </w:rPr>
        <w:t xml:space="preserve">Arcar com seguros que decorram direta ou indiretamente da contratação, bem como oriundos de quaisquer acidentes e/ou danos causados ao </w:t>
      </w:r>
      <w:r w:rsidRPr="00D45A05">
        <w:rPr>
          <w:rFonts w:ascii="Arial" w:hAnsi="Arial" w:cs="Arial"/>
          <w:b/>
        </w:rPr>
        <w:t>CONTRATANTE</w:t>
      </w:r>
      <w:r w:rsidRPr="00D45A05">
        <w:rPr>
          <w:rFonts w:ascii="Arial" w:hAnsi="Arial" w:cs="Arial"/>
        </w:rPr>
        <w:t xml:space="preserve"> e a terceiros;</w:t>
      </w:r>
    </w:p>
    <w:p w:rsidR="00A00550" w:rsidRPr="00D45A05" w:rsidRDefault="00A00550" w:rsidP="00A00550">
      <w:pPr>
        <w:ind w:left="709" w:right="81"/>
        <w:jc w:val="both"/>
        <w:rPr>
          <w:rFonts w:ascii="Arial" w:hAnsi="Arial" w:cs="Arial"/>
          <w:bCs/>
        </w:rPr>
      </w:pPr>
    </w:p>
    <w:p w:rsidR="00A00550" w:rsidRPr="00D45A05" w:rsidRDefault="00A00550" w:rsidP="006C08F0">
      <w:pPr>
        <w:numPr>
          <w:ilvl w:val="0"/>
          <w:numId w:val="5"/>
        </w:numPr>
        <w:suppressAutoHyphens/>
        <w:ind w:left="709" w:right="81" w:firstLine="0"/>
        <w:jc w:val="both"/>
        <w:rPr>
          <w:rFonts w:ascii="Arial" w:hAnsi="Arial" w:cs="Arial"/>
        </w:rPr>
      </w:pPr>
      <w:r w:rsidRPr="00D45A05">
        <w:rPr>
          <w:rFonts w:ascii="Arial" w:hAnsi="Arial" w:cs="Arial"/>
        </w:rPr>
        <w:t>Comunicar por escrito quando forem verificadas situações inadequadas à execução do objeto;</w:t>
      </w:r>
    </w:p>
    <w:p w:rsidR="00A00550" w:rsidRPr="00D45A05" w:rsidRDefault="00A00550" w:rsidP="00A00550">
      <w:pPr>
        <w:pStyle w:val="PargrafodaLista"/>
        <w:rPr>
          <w:rFonts w:ascii="Arial" w:hAnsi="Arial" w:cs="Arial"/>
        </w:rPr>
      </w:pPr>
    </w:p>
    <w:p w:rsidR="00A00550" w:rsidRPr="00D45A05" w:rsidRDefault="00A00550" w:rsidP="006C08F0">
      <w:pPr>
        <w:pStyle w:val="PargrafodaLista"/>
        <w:numPr>
          <w:ilvl w:val="0"/>
          <w:numId w:val="5"/>
        </w:numPr>
        <w:suppressAutoHyphens/>
        <w:autoSpaceDE w:val="0"/>
        <w:ind w:left="709" w:firstLine="0"/>
        <w:contextualSpacing/>
        <w:jc w:val="both"/>
        <w:rPr>
          <w:rFonts w:ascii="Arial" w:hAnsi="Arial" w:cs="Arial"/>
        </w:rPr>
      </w:pPr>
      <w:r w:rsidRPr="00D45A05">
        <w:rPr>
          <w:rFonts w:ascii="Arial" w:hAnsi="Arial" w:cs="Arial"/>
          <w:b/>
        </w:rPr>
        <w:t xml:space="preserve">Fornecer todos os materiais em estrita conformidade com o especificado, devendo os mesmos </w:t>
      </w:r>
      <w:proofErr w:type="gramStart"/>
      <w:r w:rsidRPr="00D45A05">
        <w:rPr>
          <w:rFonts w:ascii="Arial" w:hAnsi="Arial" w:cs="Arial"/>
          <w:b/>
        </w:rPr>
        <w:t>serem</w:t>
      </w:r>
      <w:proofErr w:type="gramEnd"/>
      <w:r w:rsidRPr="00D45A05">
        <w:rPr>
          <w:rFonts w:ascii="Arial" w:hAnsi="Arial" w:cs="Arial"/>
          <w:b/>
        </w:rPr>
        <w:t xml:space="preserve"> entregues na Câmara Municipal, nos prazos e preços estipulados;</w:t>
      </w:r>
    </w:p>
    <w:p w:rsidR="00A00550" w:rsidRPr="00D45A05" w:rsidRDefault="00A00550" w:rsidP="00A00550">
      <w:pPr>
        <w:pStyle w:val="PargrafodaLista"/>
        <w:rPr>
          <w:rFonts w:ascii="Arial" w:hAnsi="Arial" w:cs="Arial"/>
          <w:b/>
        </w:rPr>
      </w:pPr>
    </w:p>
    <w:p w:rsidR="00A00550" w:rsidRPr="00D45A05" w:rsidRDefault="00A00550" w:rsidP="006C08F0">
      <w:pPr>
        <w:numPr>
          <w:ilvl w:val="0"/>
          <w:numId w:val="5"/>
        </w:numPr>
        <w:suppressAutoHyphens/>
        <w:ind w:left="709" w:right="-3" w:firstLine="0"/>
        <w:jc w:val="both"/>
        <w:rPr>
          <w:rFonts w:ascii="Arial" w:hAnsi="Arial" w:cs="Arial"/>
        </w:rPr>
      </w:pPr>
      <w:r w:rsidRPr="00D45A05">
        <w:rPr>
          <w:rFonts w:ascii="Arial" w:hAnsi="Arial" w:cs="Arial"/>
          <w:u w:val="single"/>
        </w:rPr>
        <w:t xml:space="preserve">Constitui ainda como obrigação da </w:t>
      </w:r>
      <w:r w:rsidRPr="00D45A05">
        <w:rPr>
          <w:rFonts w:ascii="Arial" w:hAnsi="Arial" w:cs="Arial"/>
          <w:b/>
          <w:u w:val="single"/>
        </w:rPr>
        <w:t>CONTRATADA</w:t>
      </w:r>
      <w:r w:rsidRPr="00D45A05">
        <w:rPr>
          <w:rFonts w:ascii="Arial" w:hAnsi="Arial" w:cs="Arial"/>
          <w:u w:val="single"/>
        </w:rPr>
        <w:t xml:space="preserve">, todas as disposições ínsitas no Termo de Referência e Minuta de </w:t>
      </w:r>
      <w:proofErr w:type="gramStart"/>
      <w:r w:rsidRPr="00D45A05">
        <w:rPr>
          <w:rFonts w:ascii="Arial" w:hAnsi="Arial" w:cs="Arial"/>
          <w:u w:val="single"/>
        </w:rPr>
        <w:t>Contrato anexos a este edital, aos quais está plenamente vinculado</w:t>
      </w:r>
      <w:proofErr w:type="gramEnd"/>
      <w:r w:rsidRPr="00D45A05">
        <w:rPr>
          <w:rFonts w:ascii="Arial" w:hAnsi="Arial" w:cs="Arial"/>
        </w:rPr>
        <w:t>.</w:t>
      </w:r>
    </w:p>
    <w:p w:rsidR="00A00550" w:rsidRPr="00D45A05" w:rsidRDefault="00A00550" w:rsidP="00A00550">
      <w:pPr>
        <w:ind w:left="709" w:right="-3"/>
        <w:jc w:val="both"/>
        <w:rPr>
          <w:rFonts w:ascii="Arial" w:hAnsi="Arial" w:cs="Arial"/>
        </w:rPr>
      </w:pPr>
    </w:p>
    <w:p w:rsidR="00A00550" w:rsidRPr="00D45A05" w:rsidRDefault="00A00550" w:rsidP="00A00550">
      <w:pPr>
        <w:autoSpaceDE w:val="0"/>
        <w:spacing w:line="276" w:lineRule="auto"/>
        <w:ind w:right="81"/>
        <w:jc w:val="both"/>
        <w:rPr>
          <w:rFonts w:ascii="Arial" w:hAnsi="Arial" w:cs="Arial"/>
        </w:rPr>
      </w:pPr>
      <w:r w:rsidRPr="00D45A05">
        <w:rPr>
          <w:rFonts w:ascii="Arial" w:hAnsi="Arial" w:cs="Arial"/>
        </w:rPr>
        <w:t xml:space="preserve">11.2. Constitui como obrigação do </w:t>
      </w:r>
      <w:r w:rsidRPr="00D45A05">
        <w:rPr>
          <w:rFonts w:ascii="Arial" w:hAnsi="Arial" w:cs="Arial"/>
          <w:b/>
        </w:rPr>
        <w:t>CONTRATANTE</w:t>
      </w:r>
      <w:r w:rsidRPr="00D45A05">
        <w:rPr>
          <w:rFonts w:ascii="Arial" w:hAnsi="Arial" w:cs="Arial"/>
        </w:rPr>
        <w:t>, além de outras previstas neste edital, Termo de Referência e seus anexos</w:t>
      </w:r>
      <w:r w:rsidRPr="00D45A05">
        <w:rPr>
          <w:rFonts w:ascii="Arial" w:hAnsi="Arial" w:cs="Arial"/>
          <w:b/>
        </w:rPr>
        <w:t>:</w:t>
      </w:r>
    </w:p>
    <w:p w:rsidR="00A00550" w:rsidRPr="00D45A05" w:rsidRDefault="00A00550" w:rsidP="00A00550">
      <w:pPr>
        <w:autoSpaceDE w:val="0"/>
        <w:spacing w:line="276" w:lineRule="auto"/>
        <w:ind w:right="81"/>
        <w:jc w:val="both"/>
        <w:rPr>
          <w:rFonts w:ascii="Arial" w:hAnsi="Arial" w:cs="Arial"/>
          <w:b/>
        </w:rPr>
      </w:pPr>
    </w:p>
    <w:p w:rsidR="00A00550" w:rsidRPr="00D45A05" w:rsidRDefault="00A00550" w:rsidP="00A00550">
      <w:pPr>
        <w:autoSpaceDE w:val="0"/>
        <w:ind w:left="700" w:right="81"/>
        <w:jc w:val="both"/>
        <w:rPr>
          <w:rFonts w:ascii="Arial" w:hAnsi="Arial" w:cs="Arial"/>
        </w:rPr>
      </w:pPr>
      <w:r w:rsidRPr="00D45A05">
        <w:rPr>
          <w:rFonts w:ascii="Arial" w:hAnsi="Arial" w:cs="Arial"/>
        </w:rPr>
        <w:t xml:space="preserve">a) Subsidiar a </w:t>
      </w:r>
      <w:r w:rsidRPr="00D45A05">
        <w:rPr>
          <w:rFonts w:ascii="Arial" w:hAnsi="Arial" w:cs="Arial"/>
          <w:b/>
        </w:rPr>
        <w:t>CONTRATADA</w:t>
      </w:r>
      <w:r w:rsidRPr="00D45A05">
        <w:rPr>
          <w:rFonts w:ascii="Arial" w:hAnsi="Arial" w:cs="Arial"/>
        </w:rPr>
        <w:t xml:space="preserve"> de todas as informações necessárias à consecução deste objeto; </w:t>
      </w:r>
    </w:p>
    <w:p w:rsidR="00A00550" w:rsidRPr="00D45A05" w:rsidRDefault="00A00550" w:rsidP="00A00550">
      <w:pPr>
        <w:autoSpaceDE w:val="0"/>
        <w:ind w:left="700" w:right="81"/>
        <w:jc w:val="both"/>
        <w:rPr>
          <w:rFonts w:ascii="Arial" w:hAnsi="Arial" w:cs="Arial"/>
        </w:rPr>
      </w:pPr>
    </w:p>
    <w:p w:rsidR="00A00550" w:rsidRPr="00D45A05" w:rsidRDefault="00A00550" w:rsidP="00A00550">
      <w:pPr>
        <w:pStyle w:val="Corpodetexto22"/>
        <w:spacing w:after="0" w:line="240" w:lineRule="auto"/>
        <w:ind w:left="700" w:right="81"/>
        <w:jc w:val="both"/>
        <w:rPr>
          <w:rFonts w:ascii="Arial" w:hAnsi="Arial" w:cs="Arial"/>
        </w:rPr>
      </w:pPr>
      <w:r w:rsidRPr="00D45A05">
        <w:rPr>
          <w:rFonts w:ascii="Arial" w:hAnsi="Arial" w:cs="Arial"/>
        </w:rPr>
        <w:t>b) Designar servidor e/ou Comissão para fiscalizar, acompanhar e atestar a execução do objeto;</w:t>
      </w:r>
    </w:p>
    <w:p w:rsidR="00A00550" w:rsidRPr="00D45A05" w:rsidRDefault="00A00550" w:rsidP="00A00550">
      <w:pPr>
        <w:pStyle w:val="Corpodetexto22"/>
        <w:spacing w:after="0" w:line="240" w:lineRule="auto"/>
        <w:ind w:left="700" w:right="81"/>
        <w:jc w:val="both"/>
        <w:rPr>
          <w:rFonts w:ascii="Arial" w:hAnsi="Arial" w:cs="Arial"/>
        </w:rPr>
      </w:pPr>
    </w:p>
    <w:p w:rsidR="00A00550" w:rsidRPr="00D45A05" w:rsidRDefault="00A00550" w:rsidP="00A00550">
      <w:pPr>
        <w:pStyle w:val="Corpodetexto22"/>
        <w:spacing w:after="0" w:line="240" w:lineRule="auto"/>
        <w:ind w:left="700" w:right="81"/>
        <w:jc w:val="both"/>
        <w:rPr>
          <w:rFonts w:ascii="Arial" w:hAnsi="Arial" w:cs="Arial"/>
        </w:rPr>
      </w:pPr>
      <w:r w:rsidRPr="00D45A05">
        <w:rPr>
          <w:rFonts w:ascii="Arial" w:hAnsi="Arial" w:cs="Arial"/>
        </w:rPr>
        <w:t xml:space="preserve">c) Verificar a manutenção da </w:t>
      </w:r>
      <w:proofErr w:type="spellStart"/>
      <w:r w:rsidRPr="00D45A05">
        <w:rPr>
          <w:rFonts w:ascii="Arial" w:hAnsi="Arial" w:cs="Arial"/>
        </w:rPr>
        <w:t>vantajosidade</w:t>
      </w:r>
      <w:proofErr w:type="spellEnd"/>
      <w:r w:rsidRPr="00D45A05">
        <w:rPr>
          <w:rFonts w:ascii="Arial" w:hAnsi="Arial" w:cs="Arial"/>
        </w:rPr>
        <w:t xml:space="preserve"> dos termos da contratação;</w:t>
      </w:r>
    </w:p>
    <w:p w:rsidR="00A00550" w:rsidRPr="00D45A05" w:rsidRDefault="00A00550" w:rsidP="00A00550">
      <w:pPr>
        <w:pStyle w:val="Corpodetexto22"/>
        <w:spacing w:after="0" w:line="240" w:lineRule="auto"/>
        <w:ind w:left="700" w:right="81"/>
        <w:jc w:val="both"/>
        <w:rPr>
          <w:rFonts w:ascii="Arial" w:hAnsi="Arial" w:cs="Arial"/>
        </w:rPr>
      </w:pPr>
    </w:p>
    <w:p w:rsidR="00A00550" w:rsidRPr="00D45A05" w:rsidRDefault="00A00550" w:rsidP="00A00550">
      <w:pPr>
        <w:autoSpaceDE w:val="0"/>
        <w:spacing w:line="276" w:lineRule="auto"/>
        <w:ind w:left="700" w:right="81"/>
        <w:jc w:val="both"/>
        <w:rPr>
          <w:rFonts w:ascii="Arial" w:hAnsi="Arial" w:cs="Arial"/>
        </w:rPr>
      </w:pPr>
      <w:r w:rsidRPr="00D45A05">
        <w:rPr>
          <w:rFonts w:ascii="Arial" w:hAnsi="Arial" w:cs="Arial"/>
        </w:rPr>
        <w:t>d) Efetuar, no prazo pactuado, o pagamento dos serviços efetivamente executados e recebidos, mediante apresentação das notas fiscais/</w:t>
      </w:r>
      <w:proofErr w:type="gramStart"/>
      <w:r w:rsidRPr="00D45A05">
        <w:rPr>
          <w:rFonts w:ascii="Arial" w:hAnsi="Arial" w:cs="Arial"/>
        </w:rPr>
        <w:t>faturas, devidamente atestadas</w:t>
      </w:r>
      <w:proofErr w:type="gramEnd"/>
      <w:r w:rsidRPr="00D45A05">
        <w:rPr>
          <w:rFonts w:ascii="Arial" w:hAnsi="Arial" w:cs="Arial"/>
        </w:rPr>
        <w:t>;</w:t>
      </w:r>
    </w:p>
    <w:p w:rsidR="00A00550" w:rsidRPr="00D45A05" w:rsidRDefault="00A00550" w:rsidP="00A00550">
      <w:pPr>
        <w:autoSpaceDE w:val="0"/>
        <w:spacing w:line="276" w:lineRule="auto"/>
        <w:ind w:left="700" w:right="81"/>
        <w:jc w:val="both"/>
        <w:rPr>
          <w:rFonts w:ascii="Arial" w:hAnsi="Arial" w:cs="Arial"/>
        </w:rPr>
      </w:pPr>
    </w:p>
    <w:p w:rsidR="00A00550" w:rsidRPr="00D45A05" w:rsidRDefault="00A00550" w:rsidP="006C08F0">
      <w:pPr>
        <w:numPr>
          <w:ilvl w:val="0"/>
          <w:numId w:val="2"/>
        </w:numPr>
        <w:suppressAutoHyphens/>
        <w:autoSpaceDE w:val="0"/>
        <w:spacing w:line="276" w:lineRule="auto"/>
        <w:ind w:right="81" w:hanging="218"/>
        <w:jc w:val="both"/>
        <w:rPr>
          <w:rFonts w:ascii="Arial" w:hAnsi="Arial" w:cs="Arial"/>
        </w:rPr>
      </w:pPr>
      <w:r w:rsidRPr="00D45A05">
        <w:rPr>
          <w:rFonts w:ascii="Arial" w:hAnsi="Arial" w:cs="Arial"/>
        </w:rPr>
        <w:t xml:space="preserve">Prestar as informações e os esclarecimentos que venham a ser solicitados pela </w:t>
      </w:r>
      <w:r w:rsidRPr="00D45A05">
        <w:rPr>
          <w:rFonts w:ascii="Arial" w:hAnsi="Arial" w:cs="Arial"/>
          <w:b/>
        </w:rPr>
        <w:t>CONTRATADA</w:t>
      </w:r>
      <w:r w:rsidRPr="00D45A05">
        <w:rPr>
          <w:rFonts w:ascii="Arial" w:hAnsi="Arial" w:cs="Arial"/>
        </w:rPr>
        <w:t>;</w:t>
      </w:r>
    </w:p>
    <w:p w:rsidR="00A00550" w:rsidRPr="00D45A05" w:rsidRDefault="00A00550" w:rsidP="00A00550">
      <w:pPr>
        <w:autoSpaceDE w:val="0"/>
        <w:spacing w:line="276" w:lineRule="auto"/>
        <w:ind w:left="927" w:right="81"/>
        <w:jc w:val="both"/>
        <w:rPr>
          <w:rFonts w:ascii="Arial" w:hAnsi="Arial" w:cs="Arial"/>
        </w:rPr>
      </w:pPr>
    </w:p>
    <w:p w:rsidR="00A00550" w:rsidRPr="00D45A05" w:rsidRDefault="00A00550" w:rsidP="006C08F0">
      <w:pPr>
        <w:numPr>
          <w:ilvl w:val="0"/>
          <w:numId w:val="2"/>
        </w:numPr>
        <w:tabs>
          <w:tab w:val="left" w:pos="709"/>
        </w:tabs>
        <w:suppressAutoHyphens/>
        <w:autoSpaceDE w:val="0"/>
        <w:spacing w:line="276" w:lineRule="auto"/>
        <w:ind w:left="924" w:right="79" w:hanging="215"/>
        <w:jc w:val="both"/>
        <w:rPr>
          <w:rFonts w:ascii="Arial" w:hAnsi="Arial" w:cs="Arial"/>
        </w:rPr>
      </w:pPr>
      <w:r w:rsidRPr="00D45A05">
        <w:rPr>
          <w:rFonts w:ascii="Arial" w:hAnsi="Arial" w:cs="Arial"/>
        </w:rPr>
        <w:t>Exigir o cumprimento de todos os compromissos assumidos pelo licitante vencedor, de acordo com as cláusulas do edital e seus anexos, assim como os termos de sua proposta;</w:t>
      </w:r>
    </w:p>
    <w:p w:rsidR="00A00550" w:rsidRPr="00D45A05" w:rsidRDefault="00A00550" w:rsidP="00A00550">
      <w:pPr>
        <w:pStyle w:val="PargrafodaLista"/>
        <w:rPr>
          <w:rFonts w:ascii="Arial" w:hAnsi="Arial" w:cs="Arial"/>
        </w:rPr>
      </w:pPr>
    </w:p>
    <w:p w:rsidR="00A00550" w:rsidRPr="00D45A05" w:rsidRDefault="00A00550" w:rsidP="006C08F0">
      <w:pPr>
        <w:numPr>
          <w:ilvl w:val="0"/>
          <w:numId w:val="2"/>
        </w:numPr>
        <w:suppressAutoHyphens/>
        <w:autoSpaceDE w:val="0"/>
        <w:ind w:right="81" w:hanging="218"/>
        <w:jc w:val="both"/>
        <w:rPr>
          <w:rFonts w:ascii="Arial" w:hAnsi="Arial" w:cs="Arial"/>
        </w:rPr>
      </w:pPr>
      <w:r w:rsidRPr="00D45A05">
        <w:rPr>
          <w:rFonts w:ascii="Arial" w:hAnsi="Arial" w:cs="Arial"/>
        </w:rPr>
        <w:t xml:space="preserve">Encaminhar à </w:t>
      </w:r>
      <w:r w:rsidRPr="00D45A05">
        <w:rPr>
          <w:rFonts w:ascii="Arial" w:hAnsi="Arial" w:cs="Arial"/>
          <w:b/>
        </w:rPr>
        <w:t>CONTRATADA</w:t>
      </w:r>
      <w:r w:rsidRPr="00D45A05">
        <w:rPr>
          <w:rFonts w:ascii="Arial" w:hAnsi="Arial" w:cs="Arial"/>
        </w:rPr>
        <w:t xml:space="preserve"> as Ordens de Serviços para a execução do objeto contratado; </w:t>
      </w:r>
    </w:p>
    <w:p w:rsidR="00A00550" w:rsidRPr="00D45A05" w:rsidRDefault="00A00550" w:rsidP="00A00550">
      <w:pPr>
        <w:pStyle w:val="PargrafodaLista"/>
        <w:rPr>
          <w:rFonts w:ascii="Arial" w:hAnsi="Arial" w:cs="Arial"/>
        </w:rPr>
      </w:pPr>
    </w:p>
    <w:p w:rsidR="00A00550" w:rsidRPr="00D45A05" w:rsidRDefault="00A00550" w:rsidP="006C08F0">
      <w:pPr>
        <w:numPr>
          <w:ilvl w:val="0"/>
          <w:numId w:val="2"/>
        </w:numPr>
        <w:suppressAutoHyphens/>
        <w:autoSpaceDE w:val="0"/>
        <w:ind w:right="81" w:hanging="218"/>
        <w:jc w:val="both"/>
        <w:rPr>
          <w:rFonts w:ascii="Arial" w:hAnsi="Arial" w:cs="Arial"/>
        </w:rPr>
      </w:pPr>
      <w:r w:rsidRPr="00D45A05">
        <w:rPr>
          <w:rFonts w:ascii="Arial" w:hAnsi="Arial" w:cs="Arial"/>
        </w:rPr>
        <w:t xml:space="preserve">Acompanhar e fiscalizar a boa execução dos serviços e aplicar as medidas corretivas necessárias, inclusive </w:t>
      </w:r>
      <w:proofErr w:type="gramStart"/>
      <w:r w:rsidRPr="00D45A05">
        <w:rPr>
          <w:rFonts w:ascii="Arial" w:hAnsi="Arial" w:cs="Arial"/>
        </w:rPr>
        <w:t>as</w:t>
      </w:r>
      <w:proofErr w:type="gramEnd"/>
      <w:r w:rsidRPr="00D45A05">
        <w:rPr>
          <w:rFonts w:ascii="Arial" w:hAnsi="Arial" w:cs="Arial"/>
        </w:rPr>
        <w:t xml:space="preserve"> penalidades contratual e legalmente previstas, comunicando à </w:t>
      </w:r>
      <w:r w:rsidRPr="00D45A05">
        <w:rPr>
          <w:rFonts w:ascii="Arial" w:hAnsi="Arial" w:cs="Arial"/>
          <w:b/>
        </w:rPr>
        <w:t>CONTRATADA</w:t>
      </w:r>
      <w:r w:rsidRPr="00D45A05">
        <w:rPr>
          <w:rFonts w:ascii="Arial" w:hAnsi="Arial" w:cs="Arial"/>
        </w:rPr>
        <w:t xml:space="preserve"> as ocorrências que a seu critério exijam medidas corretivas;</w:t>
      </w:r>
    </w:p>
    <w:p w:rsidR="00A00550" w:rsidRPr="00D45A05" w:rsidRDefault="00A00550" w:rsidP="00A00550">
      <w:pPr>
        <w:pStyle w:val="PargrafodaLista"/>
        <w:rPr>
          <w:rFonts w:ascii="Arial" w:hAnsi="Arial" w:cs="Arial"/>
        </w:rPr>
      </w:pPr>
    </w:p>
    <w:p w:rsidR="00A00550" w:rsidRPr="00D45A05" w:rsidRDefault="00A00550" w:rsidP="006C08F0">
      <w:pPr>
        <w:numPr>
          <w:ilvl w:val="0"/>
          <w:numId w:val="2"/>
        </w:numPr>
        <w:suppressAutoHyphens/>
        <w:ind w:right="-3" w:hanging="218"/>
        <w:jc w:val="both"/>
        <w:rPr>
          <w:rFonts w:ascii="Arial" w:hAnsi="Arial" w:cs="Arial"/>
        </w:rPr>
      </w:pPr>
      <w:r w:rsidRPr="00D45A05">
        <w:rPr>
          <w:rFonts w:ascii="Arial" w:hAnsi="Arial" w:cs="Arial"/>
          <w:u w:val="single"/>
        </w:rPr>
        <w:t xml:space="preserve">Constitui ainda como obrigação da </w:t>
      </w:r>
      <w:r w:rsidRPr="00D45A05">
        <w:rPr>
          <w:rFonts w:ascii="Arial" w:hAnsi="Arial" w:cs="Arial"/>
          <w:b/>
          <w:u w:val="single"/>
        </w:rPr>
        <w:t>CONTRATADA</w:t>
      </w:r>
      <w:r w:rsidRPr="00D45A05">
        <w:rPr>
          <w:rFonts w:ascii="Arial" w:hAnsi="Arial" w:cs="Arial"/>
          <w:u w:val="single"/>
        </w:rPr>
        <w:t xml:space="preserve">, todas as disposições ínsitas no Termo de Referência e Minuta de </w:t>
      </w:r>
      <w:proofErr w:type="gramStart"/>
      <w:r w:rsidRPr="00D45A05">
        <w:rPr>
          <w:rFonts w:ascii="Arial" w:hAnsi="Arial" w:cs="Arial"/>
          <w:u w:val="single"/>
        </w:rPr>
        <w:t>Contrato anexos a este edital, aos quais está plenamente vinculado</w:t>
      </w:r>
      <w:proofErr w:type="gramEnd"/>
      <w:r w:rsidRPr="00D45A05">
        <w:rPr>
          <w:rFonts w:ascii="Arial" w:hAnsi="Arial" w:cs="Arial"/>
        </w:rPr>
        <w:t>.</w:t>
      </w:r>
    </w:p>
    <w:p w:rsidR="00A00550" w:rsidRDefault="00A00550" w:rsidP="00A00550">
      <w:pPr>
        <w:autoSpaceDE w:val="0"/>
        <w:ind w:left="927" w:right="81"/>
        <w:jc w:val="both"/>
        <w:rPr>
          <w:rFonts w:ascii="Arial" w:hAnsi="Arial" w:cs="Arial"/>
        </w:rPr>
      </w:pPr>
    </w:p>
    <w:p w:rsidR="00931195" w:rsidRPr="00D45A05" w:rsidRDefault="00931195" w:rsidP="00A00550">
      <w:pPr>
        <w:autoSpaceDE w:val="0"/>
        <w:ind w:left="927" w:right="81"/>
        <w:jc w:val="both"/>
        <w:rPr>
          <w:rFonts w:ascii="Arial" w:hAnsi="Arial" w:cs="Arial"/>
        </w:rPr>
      </w:pPr>
    </w:p>
    <w:p w:rsidR="00A00550" w:rsidRPr="00D45A05" w:rsidRDefault="00A00550" w:rsidP="00A00550">
      <w:pPr>
        <w:spacing w:line="276" w:lineRule="auto"/>
        <w:ind w:right="81"/>
        <w:rPr>
          <w:rFonts w:ascii="Arial" w:hAnsi="Arial" w:cs="Arial"/>
        </w:rPr>
      </w:pPr>
      <w:r w:rsidRPr="00D45A05">
        <w:rPr>
          <w:rFonts w:ascii="Arial" w:hAnsi="Arial" w:cs="Arial"/>
          <w:b/>
        </w:rPr>
        <w:t>12. DISPOSIÇÕES FINAIS</w:t>
      </w:r>
    </w:p>
    <w:p w:rsidR="00A00550" w:rsidRPr="00D45A05" w:rsidRDefault="00A00550" w:rsidP="00A00550">
      <w:pPr>
        <w:spacing w:line="276" w:lineRule="auto"/>
        <w:ind w:right="81"/>
        <w:rPr>
          <w:rFonts w:ascii="Arial" w:hAnsi="Arial" w:cs="Arial"/>
          <w:b/>
        </w:rPr>
      </w:pPr>
    </w:p>
    <w:p w:rsidR="00A00550" w:rsidRPr="00D45A05" w:rsidRDefault="00A00550" w:rsidP="00A00550">
      <w:pPr>
        <w:pStyle w:val="Textoembloco1"/>
        <w:ind w:left="0" w:right="81"/>
        <w:rPr>
          <w:sz w:val="20"/>
        </w:rPr>
      </w:pPr>
      <w:r w:rsidRPr="00D45A05">
        <w:rPr>
          <w:b w:val="0"/>
          <w:bCs/>
          <w:sz w:val="20"/>
        </w:rPr>
        <w:lastRenderedPageBreak/>
        <w:t>12.1. A recusa injustificada do vencedor faculta à Administração convocar os licitantes, na ordem de classificação, para fazê-lo em igual prazo, sem prejuízo das sanções previstas neste edital.</w:t>
      </w:r>
    </w:p>
    <w:p w:rsidR="00A00550" w:rsidRPr="00D45A05" w:rsidRDefault="00A00550" w:rsidP="00A00550">
      <w:pPr>
        <w:autoSpaceDE w:val="0"/>
        <w:spacing w:before="240"/>
        <w:ind w:right="81"/>
        <w:jc w:val="both"/>
        <w:rPr>
          <w:rFonts w:ascii="Arial" w:hAnsi="Arial" w:cs="Arial"/>
        </w:rPr>
      </w:pPr>
      <w:r w:rsidRPr="00D45A05">
        <w:rPr>
          <w:rFonts w:ascii="Arial" w:hAnsi="Arial" w:cs="Arial"/>
          <w:bCs/>
        </w:rPr>
        <w:t xml:space="preserve">12.2. Os interessados poderão obter esclarecimentos sobre a licitação, enviando correspondência à Equipe de Pregão da Comissão de Licitação, situada na </w:t>
      </w:r>
      <w:r w:rsidRPr="00D45A05">
        <w:rPr>
          <w:rFonts w:ascii="Arial" w:hAnsi="Arial" w:cs="Arial"/>
        </w:rPr>
        <w:t>Rua Tenente Manoel Barbosa, nº 131, Cabo de Santo Agostinho – PE</w:t>
      </w:r>
      <w:r w:rsidRPr="00D45A05">
        <w:rPr>
          <w:rFonts w:ascii="Arial" w:hAnsi="Arial" w:cs="Arial"/>
          <w:bCs/>
        </w:rPr>
        <w:t>, Fone nº. (81) 3521-0865 / 3521-0829, de segunda a sexta-feira, no horário de 08h00min as 13h00min,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A00550" w:rsidRPr="00D45A05" w:rsidRDefault="00A00550" w:rsidP="00A00550">
      <w:pPr>
        <w:spacing w:line="276" w:lineRule="auto"/>
        <w:ind w:left="1100" w:right="81"/>
        <w:jc w:val="both"/>
        <w:rPr>
          <w:rFonts w:ascii="Arial" w:hAnsi="Arial" w:cs="Arial"/>
          <w:bCs/>
        </w:rPr>
      </w:pPr>
    </w:p>
    <w:p w:rsidR="00A00550" w:rsidRPr="00D45A05" w:rsidRDefault="00A00550" w:rsidP="00A00550">
      <w:pPr>
        <w:spacing w:line="276" w:lineRule="auto"/>
        <w:ind w:left="1100" w:right="81"/>
        <w:jc w:val="both"/>
        <w:rPr>
          <w:rFonts w:ascii="Arial" w:hAnsi="Arial" w:cs="Arial"/>
        </w:rPr>
      </w:pPr>
      <w:r w:rsidRPr="00D45A05">
        <w:rPr>
          <w:rFonts w:ascii="Arial" w:hAnsi="Arial" w:cs="Arial"/>
          <w:bCs/>
        </w:rPr>
        <w:t xml:space="preserve">12.2.1. A impugnação deste Edital e de seus Anexos deverá ser dirigida a PREGOEIRA, diretamente na Secretaria Geral da Câmara Municipal, localizada à </w:t>
      </w:r>
      <w:r w:rsidRPr="00D45A05">
        <w:rPr>
          <w:rFonts w:ascii="Arial" w:hAnsi="Arial" w:cs="Arial"/>
        </w:rPr>
        <w:t>Rua Tenente Manoel Barbosa, nº 131, Cabo de Santo Agostinho</w:t>
      </w:r>
      <w:r w:rsidRPr="00D45A05">
        <w:rPr>
          <w:rFonts w:ascii="Arial" w:hAnsi="Arial" w:cs="Arial"/>
          <w:bCs/>
        </w:rPr>
        <w:t xml:space="preserve">, no horário das 08h00min às 13h00min, até </w:t>
      </w:r>
      <w:r w:rsidRPr="00D45A05">
        <w:rPr>
          <w:rFonts w:ascii="Arial" w:hAnsi="Arial" w:cs="Arial"/>
          <w:b/>
          <w:bCs/>
        </w:rPr>
        <w:t>02 (dois) dias úteis</w:t>
      </w:r>
      <w:r w:rsidRPr="00D45A05">
        <w:rPr>
          <w:rFonts w:ascii="Arial" w:hAnsi="Arial" w:cs="Arial"/>
          <w:bCs/>
        </w:rPr>
        <w:t xml:space="preserve"> antes da data fixada para recebimento das propostas.</w:t>
      </w:r>
    </w:p>
    <w:p w:rsidR="00A00550" w:rsidRPr="00D45A05" w:rsidRDefault="00A00550" w:rsidP="00A00550">
      <w:pPr>
        <w:spacing w:line="276" w:lineRule="auto"/>
        <w:ind w:right="81"/>
        <w:jc w:val="both"/>
        <w:rPr>
          <w:rFonts w:ascii="Arial" w:hAnsi="Arial" w:cs="Arial"/>
          <w:bCs/>
        </w:rPr>
      </w:pPr>
    </w:p>
    <w:p w:rsidR="00A00550" w:rsidRPr="00D45A05" w:rsidRDefault="00A00550" w:rsidP="00A00550">
      <w:pPr>
        <w:pStyle w:val="Textoembloco1"/>
        <w:ind w:left="0" w:right="81"/>
        <w:rPr>
          <w:sz w:val="20"/>
        </w:rPr>
      </w:pPr>
      <w:r w:rsidRPr="00D45A05">
        <w:rPr>
          <w:b w:val="0"/>
          <w:bCs/>
          <w:sz w:val="20"/>
        </w:rPr>
        <w:t>12.3. A solicitação de informações não motivará prorrogação da data da Licitação, salvo se a juízo da PREGOEIRA forem substanciais. Neste caso a PREGOEIRA reabrirá o prazo de 08 (oito) dias úteis entre a comunicação aos interessados e a data de recebimento dos Envelopes.</w:t>
      </w:r>
    </w:p>
    <w:p w:rsidR="00A00550" w:rsidRPr="00D45A05" w:rsidRDefault="00A00550" w:rsidP="00A00550">
      <w:pPr>
        <w:pStyle w:val="Textoembloco1"/>
        <w:spacing w:before="120"/>
        <w:ind w:left="0" w:right="79"/>
        <w:rPr>
          <w:sz w:val="20"/>
        </w:rPr>
      </w:pPr>
      <w:r w:rsidRPr="00D45A05">
        <w:rPr>
          <w:b w:val="0"/>
          <w:bCs/>
          <w:sz w:val="20"/>
        </w:rPr>
        <w:t xml:space="preserve">12.4. O objeto deste Edital será regido pelas normas da Associação Brasileira de Normas Técnicas. </w:t>
      </w:r>
    </w:p>
    <w:p w:rsidR="00A00550" w:rsidRPr="00D45A05" w:rsidRDefault="00A00550" w:rsidP="00A00550">
      <w:pPr>
        <w:pStyle w:val="Textoembloco1"/>
        <w:spacing w:before="120"/>
        <w:ind w:left="0" w:right="79"/>
        <w:rPr>
          <w:sz w:val="20"/>
        </w:rPr>
      </w:pPr>
      <w:r w:rsidRPr="00D45A05">
        <w:rPr>
          <w:b w:val="0"/>
          <w:bCs/>
          <w:sz w:val="20"/>
        </w:rPr>
        <w:t xml:space="preserve">12.5. Os casos omissos neste Edital serão decididos pela PREGOEIRA, baseado na Legislação Aplicável à matéria e nas normas gerais do Direito. </w:t>
      </w:r>
    </w:p>
    <w:p w:rsidR="00A00550" w:rsidRPr="00D45A05" w:rsidRDefault="00A00550" w:rsidP="00A00550">
      <w:pPr>
        <w:pStyle w:val="Textoembloco1"/>
        <w:spacing w:before="120"/>
        <w:ind w:left="0" w:right="79"/>
        <w:rPr>
          <w:sz w:val="20"/>
        </w:rPr>
      </w:pPr>
      <w:r w:rsidRPr="00D45A05">
        <w:rPr>
          <w:b w:val="0"/>
          <w:bCs/>
          <w:sz w:val="20"/>
        </w:rPr>
        <w:t xml:space="preserve">12.6. A licitante vencedora deve obedecer todas as exigências e informações contidas no Termo de Referência anexo a este edital, ao qual está plenamente vinculada. </w:t>
      </w:r>
    </w:p>
    <w:p w:rsidR="00A00550" w:rsidRPr="00D45A05" w:rsidRDefault="00A00550" w:rsidP="00A00550">
      <w:pPr>
        <w:pStyle w:val="Corpodetexto32"/>
        <w:spacing w:before="120" w:after="0"/>
        <w:ind w:right="79"/>
        <w:jc w:val="both"/>
        <w:rPr>
          <w:rFonts w:ascii="Arial" w:hAnsi="Arial" w:cs="Arial"/>
          <w:sz w:val="20"/>
          <w:szCs w:val="20"/>
        </w:rPr>
      </w:pPr>
      <w:r w:rsidRPr="00D45A05">
        <w:rPr>
          <w:rFonts w:ascii="Arial" w:hAnsi="Arial" w:cs="Arial"/>
          <w:bCs/>
          <w:sz w:val="20"/>
          <w:szCs w:val="20"/>
        </w:rPr>
        <w:t>12.7. Na hipótese de divergências no edital e seus anexos, deverá prevalecer:</w:t>
      </w:r>
    </w:p>
    <w:p w:rsidR="00A00550" w:rsidRPr="00D45A05" w:rsidRDefault="00A00550" w:rsidP="00A00550">
      <w:pPr>
        <w:pStyle w:val="Corpodetexto32"/>
        <w:ind w:left="567" w:right="81"/>
        <w:jc w:val="both"/>
        <w:rPr>
          <w:rFonts w:ascii="Arial" w:hAnsi="Arial" w:cs="Arial"/>
          <w:sz w:val="20"/>
          <w:szCs w:val="20"/>
        </w:rPr>
      </w:pPr>
      <w:r w:rsidRPr="00D45A05">
        <w:rPr>
          <w:rFonts w:ascii="Arial" w:hAnsi="Arial" w:cs="Arial"/>
          <w:bCs/>
          <w:sz w:val="20"/>
          <w:szCs w:val="20"/>
        </w:rPr>
        <w:t>a) No caso de eventuais divergências entre o Edital e o Termo de Referência/Planilha prevalecerão as disposições do segundo.</w:t>
      </w:r>
    </w:p>
    <w:p w:rsidR="00A00550" w:rsidRPr="00D45A05" w:rsidRDefault="00A00550" w:rsidP="00A00550">
      <w:pPr>
        <w:pStyle w:val="Corpodetexto32"/>
        <w:ind w:left="567" w:right="81"/>
        <w:jc w:val="both"/>
        <w:rPr>
          <w:rFonts w:ascii="Arial" w:hAnsi="Arial" w:cs="Arial"/>
          <w:sz w:val="20"/>
          <w:szCs w:val="20"/>
        </w:rPr>
      </w:pPr>
      <w:r w:rsidRPr="00D45A05">
        <w:rPr>
          <w:rFonts w:ascii="Arial" w:hAnsi="Arial" w:cs="Arial"/>
          <w:bCs/>
          <w:sz w:val="20"/>
          <w:szCs w:val="20"/>
        </w:rPr>
        <w:t xml:space="preserve">b) No caso de eventuais divergências existentes quanto ao consignado em algarismo e o disposto por extenso, prevalecerá </w:t>
      </w:r>
      <w:proofErr w:type="gramStart"/>
      <w:r w:rsidRPr="00D45A05">
        <w:rPr>
          <w:rFonts w:ascii="Arial" w:hAnsi="Arial" w:cs="Arial"/>
          <w:bCs/>
          <w:sz w:val="20"/>
          <w:szCs w:val="20"/>
        </w:rPr>
        <w:t>a</w:t>
      </w:r>
      <w:proofErr w:type="gramEnd"/>
      <w:r w:rsidRPr="00D45A05">
        <w:rPr>
          <w:rFonts w:ascii="Arial" w:hAnsi="Arial" w:cs="Arial"/>
          <w:bCs/>
          <w:sz w:val="20"/>
          <w:szCs w:val="20"/>
        </w:rPr>
        <w:t xml:space="preserve"> disposição deste último.</w:t>
      </w:r>
    </w:p>
    <w:p w:rsidR="00A00550" w:rsidRPr="00D45A05" w:rsidRDefault="00A00550" w:rsidP="00A00550">
      <w:pPr>
        <w:pStyle w:val="Corpodetexto32"/>
        <w:ind w:left="567" w:right="81"/>
        <w:jc w:val="both"/>
        <w:rPr>
          <w:rFonts w:ascii="Arial" w:hAnsi="Arial" w:cs="Arial"/>
          <w:sz w:val="20"/>
          <w:szCs w:val="20"/>
        </w:rPr>
      </w:pPr>
      <w:r w:rsidRPr="00D45A05">
        <w:rPr>
          <w:rFonts w:ascii="Arial" w:hAnsi="Arial" w:cs="Arial"/>
          <w:bCs/>
          <w:sz w:val="20"/>
          <w:szCs w:val="20"/>
        </w:rPr>
        <w:t xml:space="preserve">c) No caso de eventuais divergências nas planilhas orçamentárias, entre numerários consignados como totalizados e a soma dos respectivos unitários, prevalecerá o resultado da soma destes últimos.  </w:t>
      </w:r>
    </w:p>
    <w:p w:rsidR="00A00550" w:rsidRPr="00D45A05" w:rsidRDefault="00A00550" w:rsidP="00A00550">
      <w:pPr>
        <w:widowControl w:val="0"/>
        <w:spacing w:line="276" w:lineRule="auto"/>
        <w:ind w:right="81"/>
        <w:jc w:val="both"/>
        <w:textAlignment w:val="baseline"/>
        <w:rPr>
          <w:rFonts w:ascii="Arial" w:hAnsi="Arial" w:cs="Arial"/>
        </w:rPr>
      </w:pPr>
      <w:r w:rsidRPr="00D45A05">
        <w:rPr>
          <w:rFonts w:ascii="Arial" w:hAnsi="Arial" w:cs="Arial"/>
          <w:bCs/>
        </w:rPr>
        <w:t>12.8.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A00550" w:rsidRPr="00D45A05" w:rsidRDefault="00A00550" w:rsidP="00A00550">
      <w:pPr>
        <w:widowControl w:val="0"/>
        <w:spacing w:line="276" w:lineRule="auto"/>
        <w:ind w:right="81"/>
        <w:jc w:val="both"/>
        <w:textAlignment w:val="baseline"/>
        <w:rPr>
          <w:rFonts w:ascii="Arial" w:hAnsi="Arial" w:cs="Arial"/>
          <w:bCs/>
        </w:rPr>
      </w:pPr>
    </w:p>
    <w:p w:rsidR="00A00550" w:rsidRPr="00D45A05" w:rsidRDefault="00A00550" w:rsidP="00A00550">
      <w:pPr>
        <w:widowControl w:val="0"/>
        <w:spacing w:line="276" w:lineRule="auto"/>
        <w:ind w:right="81"/>
        <w:jc w:val="both"/>
        <w:textAlignment w:val="baseline"/>
        <w:rPr>
          <w:rFonts w:ascii="Arial" w:hAnsi="Arial" w:cs="Arial"/>
        </w:rPr>
      </w:pPr>
      <w:r w:rsidRPr="00D45A05">
        <w:rPr>
          <w:rFonts w:ascii="Arial" w:hAnsi="Arial" w:cs="Arial"/>
          <w:bCs/>
        </w:rPr>
        <w:t>12.9.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A00550" w:rsidRPr="00D45A05" w:rsidRDefault="00A00550" w:rsidP="00A00550">
      <w:pPr>
        <w:ind w:right="81"/>
        <w:jc w:val="both"/>
        <w:rPr>
          <w:rFonts w:ascii="Arial" w:hAnsi="Arial" w:cs="Arial"/>
          <w:b/>
          <w:bCs/>
        </w:rPr>
      </w:pPr>
    </w:p>
    <w:p w:rsidR="00A00550" w:rsidRPr="00D45A05" w:rsidRDefault="00A00550" w:rsidP="00A00550">
      <w:pPr>
        <w:ind w:right="81"/>
        <w:jc w:val="both"/>
        <w:rPr>
          <w:rFonts w:ascii="Arial" w:hAnsi="Arial" w:cs="Arial"/>
        </w:rPr>
      </w:pPr>
      <w:r w:rsidRPr="00D45A05">
        <w:rPr>
          <w:rFonts w:ascii="Arial" w:hAnsi="Arial" w:cs="Arial"/>
        </w:rPr>
        <w:t xml:space="preserve">12.10 Não </w:t>
      </w:r>
      <w:proofErr w:type="gramStart"/>
      <w:r w:rsidRPr="00D45A05">
        <w:rPr>
          <w:rFonts w:ascii="Arial" w:hAnsi="Arial" w:cs="Arial"/>
        </w:rPr>
        <w:t>será</w:t>
      </w:r>
      <w:proofErr w:type="gramEnd"/>
      <w:r w:rsidRPr="00D45A05">
        <w:rPr>
          <w:rFonts w:ascii="Arial" w:hAnsi="Arial" w:cs="Arial"/>
        </w:rPr>
        <w:t xml:space="preserve"> permitida a subcontratação do objeto desta licitação.</w:t>
      </w:r>
    </w:p>
    <w:p w:rsidR="00A00550" w:rsidRPr="00D45A05" w:rsidRDefault="00A00550" w:rsidP="00A00550">
      <w:pPr>
        <w:widowControl w:val="0"/>
        <w:spacing w:line="276" w:lineRule="auto"/>
        <w:ind w:right="81"/>
        <w:jc w:val="both"/>
        <w:textAlignment w:val="baseline"/>
        <w:rPr>
          <w:rFonts w:ascii="Arial" w:hAnsi="Arial" w:cs="Arial"/>
          <w:bCs/>
        </w:rPr>
      </w:pPr>
    </w:p>
    <w:p w:rsidR="00A00550" w:rsidRPr="00D45A05" w:rsidRDefault="00A00550" w:rsidP="00A00550">
      <w:pPr>
        <w:jc w:val="both"/>
        <w:rPr>
          <w:rFonts w:ascii="Arial" w:hAnsi="Arial" w:cs="Arial"/>
        </w:rPr>
      </w:pPr>
      <w:r w:rsidRPr="00D45A05">
        <w:rPr>
          <w:rFonts w:ascii="Arial" w:hAnsi="Arial" w:cs="Arial"/>
        </w:rPr>
        <w:t xml:space="preserve">12.11 </w:t>
      </w:r>
      <w:r w:rsidRPr="00D45A05">
        <w:rPr>
          <w:rFonts w:ascii="Arial" w:hAnsi="Arial" w:cs="Arial"/>
          <w:bCs/>
        </w:rPr>
        <w:t xml:space="preserve">O presente Edital poderá ser adquirido diretamente perante a Equipe de Pregão, sito na Rua Tenente Manoel Barbosa, nº 131, Cabo de Santo Agostinho/PE, das 08h00min às 13h00min, através de instrumento de mídia eletrônica (CD ou Pen Drive) nos dias úteis ou através de solicitação pelo e-mail: </w:t>
      </w:r>
      <w:r w:rsidRPr="00D45A05">
        <w:rPr>
          <w:rFonts w:ascii="Arial" w:hAnsi="Arial" w:cs="Arial"/>
          <w:b/>
          <w:bCs/>
        </w:rPr>
        <w:t>camaracabopregao@gmail.com.</w:t>
      </w:r>
      <w:r w:rsidRPr="00D45A05">
        <w:rPr>
          <w:rFonts w:ascii="Arial" w:hAnsi="Arial" w:cs="Arial"/>
          <w:bCs/>
        </w:rPr>
        <w:t xml:space="preserve"> Maiores informações pelos fones: (81) 3521-0865 / 3521-0829.   </w:t>
      </w:r>
    </w:p>
    <w:p w:rsidR="00A00550" w:rsidRPr="00D45A05" w:rsidRDefault="00A00550" w:rsidP="00A00550">
      <w:pPr>
        <w:spacing w:line="276" w:lineRule="auto"/>
        <w:ind w:right="81"/>
        <w:jc w:val="both"/>
        <w:rPr>
          <w:rFonts w:ascii="Arial" w:hAnsi="Arial" w:cs="Arial"/>
          <w:bCs/>
        </w:rPr>
      </w:pPr>
    </w:p>
    <w:p w:rsidR="00A00550" w:rsidRPr="00D45A05" w:rsidRDefault="00A00550" w:rsidP="00A00550">
      <w:pPr>
        <w:spacing w:line="276" w:lineRule="auto"/>
        <w:ind w:right="81"/>
        <w:jc w:val="both"/>
        <w:rPr>
          <w:rFonts w:ascii="Arial" w:hAnsi="Arial" w:cs="Arial"/>
        </w:rPr>
      </w:pPr>
      <w:r w:rsidRPr="00D45A05">
        <w:rPr>
          <w:rFonts w:ascii="Arial" w:hAnsi="Arial" w:cs="Arial"/>
        </w:rPr>
        <w:lastRenderedPageBreak/>
        <w:t>12.12 Fazem parte deste instrumento convocatório os seguintes anexos:</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I – Normas Gerais de Participação;</w:t>
      </w:r>
    </w:p>
    <w:p w:rsidR="00A00550" w:rsidRPr="00D45A05" w:rsidRDefault="00A00550" w:rsidP="00A00550">
      <w:pPr>
        <w:spacing w:line="276" w:lineRule="auto"/>
        <w:ind w:right="81"/>
        <w:jc w:val="both"/>
        <w:rPr>
          <w:rFonts w:ascii="Arial" w:hAnsi="Arial" w:cs="Arial"/>
        </w:rPr>
      </w:pPr>
      <w:r w:rsidRPr="00D45A05">
        <w:rPr>
          <w:rFonts w:ascii="Arial" w:hAnsi="Arial" w:cs="Arial"/>
        </w:rPr>
        <w:t>II – Modelo da Declaração de Cumprimento das Condições de Habilitação;</w:t>
      </w:r>
    </w:p>
    <w:p w:rsidR="00A00550" w:rsidRPr="00D45A05" w:rsidRDefault="00A00550" w:rsidP="00A00550">
      <w:pPr>
        <w:spacing w:line="276" w:lineRule="auto"/>
        <w:ind w:right="81"/>
        <w:jc w:val="both"/>
        <w:rPr>
          <w:rFonts w:ascii="Arial" w:hAnsi="Arial" w:cs="Arial"/>
        </w:rPr>
      </w:pPr>
      <w:r w:rsidRPr="00D45A05">
        <w:rPr>
          <w:rFonts w:ascii="Arial" w:hAnsi="Arial" w:cs="Arial"/>
        </w:rPr>
        <w:t>III - Modelo de Procuração/Carta Credenciamento;</w:t>
      </w:r>
    </w:p>
    <w:p w:rsidR="00A00550" w:rsidRPr="00D45A05" w:rsidRDefault="00A00550" w:rsidP="00A00550">
      <w:pPr>
        <w:spacing w:line="276" w:lineRule="auto"/>
        <w:ind w:right="81"/>
        <w:jc w:val="both"/>
        <w:rPr>
          <w:rFonts w:ascii="Arial" w:hAnsi="Arial" w:cs="Arial"/>
        </w:rPr>
      </w:pPr>
      <w:r w:rsidRPr="00D45A05">
        <w:rPr>
          <w:rFonts w:ascii="Arial" w:hAnsi="Arial" w:cs="Arial"/>
        </w:rPr>
        <w:t>IV - Modelo de Carta Proposta Comercial;</w:t>
      </w:r>
    </w:p>
    <w:p w:rsidR="00A00550" w:rsidRPr="00D45A05" w:rsidRDefault="00A00550" w:rsidP="00A00550">
      <w:pPr>
        <w:widowControl w:val="0"/>
        <w:autoSpaceDE w:val="0"/>
        <w:ind w:right="-3"/>
        <w:rPr>
          <w:rFonts w:ascii="Arial" w:hAnsi="Arial" w:cs="Arial"/>
        </w:rPr>
      </w:pPr>
      <w:r w:rsidRPr="00D45A05">
        <w:rPr>
          <w:rFonts w:ascii="Arial" w:hAnsi="Arial" w:cs="Arial"/>
        </w:rPr>
        <w:t xml:space="preserve">V - Declaração de Cumprimento do Dispositivo Inc. XXXIII do Art. 7º da </w:t>
      </w:r>
      <w:proofErr w:type="gramStart"/>
      <w:r w:rsidRPr="00D45A05">
        <w:rPr>
          <w:rFonts w:ascii="Arial" w:hAnsi="Arial" w:cs="Arial"/>
        </w:rPr>
        <w:t>C.F</w:t>
      </w:r>
      <w:proofErr w:type="gramEnd"/>
    </w:p>
    <w:p w:rsidR="00A00550" w:rsidRPr="00D45A05" w:rsidRDefault="00A00550" w:rsidP="00A00550">
      <w:pPr>
        <w:rPr>
          <w:rFonts w:ascii="Arial" w:hAnsi="Arial" w:cs="Arial"/>
        </w:rPr>
      </w:pPr>
      <w:r w:rsidRPr="00D45A05">
        <w:rPr>
          <w:rFonts w:ascii="Arial" w:hAnsi="Arial" w:cs="Arial"/>
        </w:rPr>
        <w:t>VI - Declaração de Inexistência de Fatos Supervenientes;</w:t>
      </w:r>
    </w:p>
    <w:p w:rsidR="00A00550" w:rsidRPr="00D45A05" w:rsidRDefault="00A00550" w:rsidP="00A00550">
      <w:pPr>
        <w:jc w:val="both"/>
        <w:rPr>
          <w:rFonts w:ascii="Arial" w:hAnsi="Arial" w:cs="Arial"/>
        </w:rPr>
      </w:pPr>
      <w:r w:rsidRPr="00D45A05">
        <w:rPr>
          <w:rFonts w:ascii="Arial" w:hAnsi="Arial" w:cs="Arial"/>
        </w:rPr>
        <w:t>VII - Declaração de Cumprimento das Condições de Habilitação para Microempresas e Empresas de Pequeno Porte;</w:t>
      </w:r>
    </w:p>
    <w:p w:rsidR="00A00550" w:rsidRPr="00D45A05" w:rsidRDefault="00A00550" w:rsidP="00A00550">
      <w:pPr>
        <w:rPr>
          <w:rFonts w:ascii="Arial" w:hAnsi="Arial" w:cs="Arial"/>
        </w:rPr>
      </w:pPr>
      <w:r w:rsidRPr="00D45A05">
        <w:rPr>
          <w:rFonts w:ascii="Arial" w:hAnsi="Arial" w:cs="Arial"/>
        </w:rPr>
        <w:t>VIII - Termo de Referência;</w:t>
      </w:r>
    </w:p>
    <w:p w:rsidR="00A00550" w:rsidRPr="00D45A05" w:rsidRDefault="00A00550" w:rsidP="00A00550">
      <w:pPr>
        <w:rPr>
          <w:rFonts w:ascii="Arial" w:hAnsi="Arial" w:cs="Arial"/>
        </w:rPr>
      </w:pPr>
      <w:r w:rsidRPr="00D45A05">
        <w:rPr>
          <w:rFonts w:ascii="Arial" w:hAnsi="Arial" w:cs="Arial"/>
        </w:rPr>
        <w:t>IX – Planilha Orçamentária;</w:t>
      </w:r>
    </w:p>
    <w:p w:rsidR="00A00550" w:rsidRPr="00D45A05" w:rsidRDefault="00A00550" w:rsidP="00A00550">
      <w:pPr>
        <w:spacing w:line="276" w:lineRule="auto"/>
        <w:ind w:right="81"/>
        <w:jc w:val="both"/>
        <w:rPr>
          <w:rFonts w:ascii="Arial" w:hAnsi="Arial" w:cs="Arial"/>
        </w:rPr>
      </w:pPr>
      <w:r w:rsidRPr="00D45A05">
        <w:rPr>
          <w:rFonts w:ascii="Arial" w:hAnsi="Arial" w:cs="Arial"/>
        </w:rPr>
        <w:t xml:space="preserve">X - Minuta do Contrato. </w:t>
      </w:r>
    </w:p>
    <w:p w:rsidR="00A00550" w:rsidRPr="00D45A05" w:rsidRDefault="00A00550" w:rsidP="00A00550">
      <w:pPr>
        <w:spacing w:line="276" w:lineRule="auto"/>
        <w:ind w:right="81"/>
        <w:jc w:val="both"/>
        <w:rPr>
          <w:rFonts w:ascii="Arial" w:hAnsi="Arial" w:cs="Arial"/>
        </w:rPr>
      </w:pPr>
      <w:r w:rsidRPr="00D45A05">
        <w:rPr>
          <w:rFonts w:ascii="Arial" w:eastAsia="Century Gothic" w:hAnsi="Arial" w:cs="Arial"/>
        </w:rPr>
        <w:t xml:space="preserve"> </w:t>
      </w:r>
    </w:p>
    <w:p w:rsidR="00A00550" w:rsidRPr="00D45A05" w:rsidRDefault="00A00550" w:rsidP="00A00550">
      <w:pPr>
        <w:spacing w:line="276" w:lineRule="auto"/>
        <w:ind w:right="81"/>
        <w:jc w:val="both"/>
        <w:rPr>
          <w:rFonts w:ascii="Arial" w:hAnsi="Arial" w:cs="Arial"/>
          <w:bCs/>
        </w:rPr>
      </w:pPr>
      <w:r w:rsidRPr="00D45A05">
        <w:rPr>
          <w:rFonts w:ascii="Arial" w:hAnsi="Arial" w:cs="Arial"/>
          <w:bCs/>
        </w:rPr>
        <w:t xml:space="preserve">12.13. É competente o Foro da Comarca de </w:t>
      </w:r>
      <w:r w:rsidRPr="00D45A05">
        <w:rPr>
          <w:rFonts w:ascii="Arial" w:hAnsi="Arial" w:cs="Arial"/>
        </w:rPr>
        <w:t>Cabo de Santo Agostinho</w:t>
      </w:r>
      <w:r w:rsidRPr="00D45A05">
        <w:rPr>
          <w:rFonts w:ascii="Arial" w:hAnsi="Arial" w:cs="Arial"/>
          <w:bCs/>
        </w:rPr>
        <w:t>/PE, para discussões de litígios decorrentes da presente Licitação, com renúncia a qualquer outro, ainda que mais privilegiado.</w:t>
      </w:r>
    </w:p>
    <w:p w:rsidR="00A00550" w:rsidRPr="00D45A05" w:rsidRDefault="00A00550" w:rsidP="00A00550">
      <w:pPr>
        <w:spacing w:line="276" w:lineRule="auto"/>
        <w:ind w:right="81"/>
        <w:jc w:val="both"/>
        <w:rPr>
          <w:rFonts w:ascii="Arial" w:hAnsi="Arial" w:cs="Arial"/>
        </w:rPr>
      </w:pPr>
    </w:p>
    <w:p w:rsidR="00A00550" w:rsidRDefault="00A00550" w:rsidP="00A00550">
      <w:pPr>
        <w:spacing w:line="276" w:lineRule="auto"/>
        <w:ind w:right="81"/>
        <w:jc w:val="center"/>
        <w:rPr>
          <w:rFonts w:ascii="Arial" w:hAnsi="Arial" w:cs="Arial"/>
          <w:bCs/>
        </w:rPr>
      </w:pPr>
    </w:p>
    <w:p w:rsidR="004D00C2" w:rsidRPr="00D45A05" w:rsidRDefault="004D00C2" w:rsidP="00A00550">
      <w:pPr>
        <w:spacing w:line="276" w:lineRule="auto"/>
        <w:ind w:right="81"/>
        <w:jc w:val="center"/>
        <w:rPr>
          <w:rFonts w:ascii="Arial" w:hAnsi="Arial" w:cs="Arial"/>
          <w:bCs/>
        </w:rPr>
      </w:pPr>
    </w:p>
    <w:p w:rsidR="00A00550" w:rsidRPr="00D45A05" w:rsidRDefault="00A00550" w:rsidP="00A00550">
      <w:pPr>
        <w:spacing w:line="276" w:lineRule="auto"/>
        <w:ind w:right="81"/>
        <w:jc w:val="center"/>
        <w:rPr>
          <w:rFonts w:ascii="Arial" w:hAnsi="Arial" w:cs="Arial"/>
        </w:rPr>
      </w:pPr>
      <w:r w:rsidRPr="00D45A05">
        <w:rPr>
          <w:rFonts w:ascii="Arial" w:hAnsi="Arial" w:cs="Arial"/>
        </w:rPr>
        <w:t xml:space="preserve">Cabo de Santo Agostinho, </w:t>
      </w:r>
      <w:r w:rsidR="006629AF">
        <w:rPr>
          <w:rFonts w:ascii="Arial" w:hAnsi="Arial" w:cs="Arial"/>
        </w:rPr>
        <w:t>10</w:t>
      </w:r>
      <w:r w:rsidRPr="00D45A05">
        <w:rPr>
          <w:rFonts w:ascii="Arial" w:hAnsi="Arial" w:cs="Arial"/>
        </w:rPr>
        <w:t xml:space="preserve"> de </w:t>
      </w:r>
      <w:r w:rsidR="006629AF">
        <w:rPr>
          <w:rFonts w:ascii="Arial" w:hAnsi="Arial" w:cs="Arial"/>
        </w:rPr>
        <w:t>dezembro</w:t>
      </w:r>
      <w:r w:rsidRPr="00D45A05">
        <w:rPr>
          <w:rFonts w:ascii="Arial" w:hAnsi="Arial" w:cs="Arial"/>
        </w:rPr>
        <w:t xml:space="preserve"> de </w:t>
      </w:r>
      <w:r w:rsidR="00D45A05">
        <w:rPr>
          <w:rFonts w:ascii="Arial" w:hAnsi="Arial" w:cs="Arial"/>
        </w:rPr>
        <w:t>2018</w:t>
      </w:r>
      <w:r w:rsidRPr="00D45A05">
        <w:rPr>
          <w:rFonts w:ascii="Arial" w:hAnsi="Arial" w:cs="Arial"/>
        </w:rPr>
        <w:t>.</w:t>
      </w:r>
    </w:p>
    <w:p w:rsidR="00A00550" w:rsidRPr="00D45A05" w:rsidRDefault="00A00550" w:rsidP="00A00550">
      <w:pPr>
        <w:spacing w:line="276" w:lineRule="auto"/>
        <w:ind w:right="81"/>
        <w:jc w:val="center"/>
        <w:rPr>
          <w:rFonts w:ascii="Arial" w:hAnsi="Arial" w:cs="Arial"/>
          <w:b/>
        </w:rPr>
      </w:pPr>
    </w:p>
    <w:p w:rsidR="00A00550" w:rsidRDefault="00A00550" w:rsidP="00A00550">
      <w:pPr>
        <w:spacing w:line="276" w:lineRule="auto"/>
        <w:ind w:right="81"/>
        <w:jc w:val="center"/>
        <w:rPr>
          <w:rFonts w:ascii="Arial" w:hAnsi="Arial" w:cs="Arial"/>
          <w:b/>
        </w:rPr>
      </w:pPr>
    </w:p>
    <w:p w:rsidR="004D00C2" w:rsidRPr="00D45A05" w:rsidRDefault="004D00C2" w:rsidP="00A00550">
      <w:pPr>
        <w:spacing w:line="276" w:lineRule="auto"/>
        <w:ind w:right="81"/>
        <w:jc w:val="center"/>
        <w:rPr>
          <w:rFonts w:ascii="Arial" w:hAnsi="Arial" w:cs="Arial"/>
          <w:b/>
        </w:rPr>
      </w:pPr>
    </w:p>
    <w:p w:rsidR="00A00550" w:rsidRPr="00D45A05" w:rsidRDefault="00A00550" w:rsidP="00A00550">
      <w:pPr>
        <w:jc w:val="center"/>
        <w:rPr>
          <w:rFonts w:ascii="Arial" w:hAnsi="Arial" w:cs="Arial"/>
        </w:rPr>
      </w:pPr>
      <w:r w:rsidRPr="00D45A05">
        <w:rPr>
          <w:rFonts w:ascii="Arial" w:hAnsi="Arial" w:cs="Arial"/>
        </w:rPr>
        <w:t>RITA DE CÁSSIA DE MORAIS MONTEIRO</w:t>
      </w:r>
    </w:p>
    <w:p w:rsidR="00A00550" w:rsidRPr="00D45A05" w:rsidRDefault="00A00550" w:rsidP="00A00550">
      <w:pPr>
        <w:jc w:val="center"/>
        <w:rPr>
          <w:rFonts w:ascii="Arial" w:hAnsi="Arial" w:cs="Arial"/>
        </w:rPr>
      </w:pPr>
      <w:r w:rsidRPr="00D45A05">
        <w:rPr>
          <w:rFonts w:ascii="Arial" w:hAnsi="Arial" w:cs="Arial"/>
          <w:b/>
        </w:rPr>
        <w:t>PREGOEIRA</w:t>
      </w:r>
    </w:p>
    <w:p w:rsidR="00A00550" w:rsidRPr="00D45A05" w:rsidRDefault="00A00550" w:rsidP="00A00550">
      <w:pPr>
        <w:ind w:left="284"/>
        <w:jc w:val="center"/>
        <w:rPr>
          <w:rFonts w:ascii="Arial" w:hAnsi="Arial" w:cs="Arial"/>
          <w:b/>
        </w:rPr>
      </w:pPr>
    </w:p>
    <w:p w:rsidR="00A00550" w:rsidRPr="00D45A05" w:rsidRDefault="00A00550" w:rsidP="00A00550">
      <w:pPr>
        <w:ind w:left="284"/>
        <w:jc w:val="center"/>
        <w:rPr>
          <w:rFonts w:ascii="Arial" w:hAnsi="Arial" w:cs="Arial"/>
        </w:rPr>
      </w:pPr>
    </w:p>
    <w:p w:rsidR="00A00550" w:rsidRPr="00D45A05" w:rsidRDefault="00A00550" w:rsidP="00A00550">
      <w:pPr>
        <w:pStyle w:val="PargrafodaLista"/>
        <w:widowControl w:val="0"/>
        <w:tabs>
          <w:tab w:val="left" w:pos="1276"/>
        </w:tabs>
        <w:ind w:left="0"/>
        <w:jc w:val="center"/>
        <w:rPr>
          <w:rFonts w:ascii="Arial" w:hAnsi="Arial" w:cs="Arial"/>
        </w:rPr>
      </w:pPr>
      <w:r w:rsidRPr="00D45A05">
        <w:rPr>
          <w:rFonts w:ascii="Arial" w:hAnsi="Arial" w:cs="Arial"/>
        </w:rPr>
        <w:t>HENDRIK FRANCISCO EMIL VISSER</w:t>
      </w:r>
    </w:p>
    <w:p w:rsidR="00A00550" w:rsidRPr="00D45A05" w:rsidRDefault="00A00550" w:rsidP="00A00550">
      <w:pPr>
        <w:pStyle w:val="PargrafodaLista"/>
        <w:widowControl w:val="0"/>
        <w:tabs>
          <w:tab w:val="left" w:pos="1276"/>
        </w:tabs>
        <w:ind w:left="0"/>
        <w:jc w:val="center"/>
        <w:rPr>
          <w:rFonts w:ascii="Arial" w:hAnsi="Arial" w:cs="Arial"/>
        </w:rPr>
      </w:pPr>
      <w:r w:rsidRPr="00D45A05">
        <w:rPr>
          <w:rFonts w:ascii="Arial" w:hAnsi="Arial" w:cs="Arial"/>
          <w:b/>
        </w:rPr>
        <w:t>EQUIPE DE APOIO</w:t>
      </w:r>
    </w:p>
    <w:p w:rsidR="00A00550" w:rsidRPr="00D45A05" w:rsidRDefault="00A00550" w:rsidP="00A00550">
      <w:pPr>
        <w:pStyle w:val="PargrafodaLista"/>
        <w:widowControl w:val="0"/>
        <w:tabs>
          <w:tab w:val="left" w:pos="1276"/>
        </w:tabs>
        <w:ind w:left="851"/>
        <w:jc w:val="center"/>
        <w:rPr>
          <w:rFonts w:ascii="Arial" w:hAnsi="Arial" w:cs="Arial"/>
          <w:b/>
        </w:rPr>
      </w:pPr>
    </w:p>
    <w:p w:rsidR="00A00550" w:rsidRPr="00D45A05" w:rsidRDefault="00A00550" w:rsidP="00A00550">
      <w:pPr>
        <w:pStyle w:val="PargrafodaLista"/>
        <w:widowControl w:val="0"/>
        <w:tabs>
          <w:tab w:val="left" w:pos="1276"/>
        </w:tabs>
        <w:ind w:left="851"/>
        <w:jc w:val="center"/>
        <w:rPr>
          <w:rFonts w:ascii="Arial" w:hAnsi="Arial" w:cs="Arial"/>
          <w:b/>
        </w:rPr>
      </w:pPr>
    </w:p>
    <w:p w:rsidR="00A00550" w:rsidRPr="00D45A05" w:rsidRDefault="00A00550" w:rsidP="00A00550">
      <w:pPr>
        <w:pStyle w:val="PargrafodaLista"/>
        <w:widowControl w:val="0"/>
        <w:tabs>
          <w:tab w:val="left" w:pos="1276"/>
        </w:tabs>
        <w:ind w:left="0"/>
        <w:jc w:val="center"/>
        <w:rPr>
          <w:rFonts w:ascii="Arial" w:hAnsi="Arial" w:cs="Arial"/>
        </w:rPr>
      </w:pPr>
      <w:r w:rsidRPr="00D45A05">
        <w:rPr>
          <w:rFonts w:ascii="Arial" w:hAnsi="Arial" w:cs="Arial"/>
        </w:rPr>
        <w:t>ADEILDO VICENTE MELO DA SILVA</w:t>
      </w:r>
    </w:p>
    <w:p w:rsidR="00A00550" w:rsidRPr="00D45A05" w:rsidRDefault="00A00550" w:rsidP="00A00550">
      <w:pPr>
        <w:pStyle w:val="Recuodecorpodetexto31"/>
        <w:spacing w:line="276" w:lineRule="auto"/>
        <w:ind w:left="0" w:right="-1" w:firstLine="0"/>
        <w:jc w:val="center"/>
        <w:rPr>
          <w:rFonts w:ascii="Arial" w:hAnsi="Arial" w:cs="Arial"/>
          <w:sz w:val="20"/>
        </w:rPr>
      </w:pPr>
      <w:r w:rsidRPr="00D45A05">
        <w:rPr>
          <w:rFonts w:ascii="Arial" w:hAnsi="Arial" w:cs="Arial"/>
          <w:b/>
          <w:sz w:val="20"/>
        </w:rPr>
        <w:t>EQUIPE DE APOIO</w:t>
      </w:r>
    </w:p>
    <w:p w:rsidR="00A00550" w:rsidRPr="00D45A05" w:rsidRDefault="00A00550" w:rsidP="00A00550">
      <w:pPr>
        <w:pStyle w:val="Recuodecorpodetexto31"/>
        <w:spacing w:line="276" w:lineRule="auto"/>
        <w:ind w:left="0" w:right="648" w:firstLine="0"/>
        <w:jc w:val="center"/>
        <w:rPr>
          <w:rFonts w:ascii="Arial" w:hAnsi="Arial" w:cs="Arial"/>
          <w:b/>
          <w:color w:val="000000"/>
          <w:sz w:val="20"/>
        </w:rPr>
      </w:pPr>
    </w:p>
    <w:p w:rsidR="00A00550" w:rsidRDefault="00A00550" w:rsidP="00A00550">
      <w:pPr>
        <w:pStyle w:val="Recuodecorpodetexto31"/>
        <w:spacing w:line="276" w:lineRule="auto"/>
        <w:ind w:left="0" w:right="648" w:firstLine="0"/>
        <w:jc w:val="center"/>
        <w:rPr>
          <w:rFonts w:ascii="Arial" w:hAnsi="Arial" w:cs="Arial"/>
          <w:b/>
          <w:color w:val="000000"/>
          <w:sz w:val="20"/>
        </w:rPr>
      </w:pPr>
    </w:p>
    <w:p w:rsidR="000B7394" w:rsidRDefault="000B7394" w:rsidP="00A00550">
      <w:pPr>
        <w:pStyle w:val="Recuodecorpodetexto31"/>
        <w:spacing w:line="276" w:lineRule="auto"/>
        <w:ind w:left="0" w:right="648" w:firstLine="0"/>
        <w:jc w:val="center"/>
        <w:rPr>
          <w:rFonts w:ascii="Arial" w:hAnsi="Arial" w:cs="Arial"/>
          <w:b/>
          <w:color w:val="000000"/>
          <w:sz w:val="20"/>
        </w:rPr>
      </w:pPr>
    </w:p>
    <w:p w:rsidR="000B7394" w:rsidRDefault="000B7394" w:rsidP="00A00550">
      <w:pPr>
        <w:pStyle w:val="Recuodecorpodetexto31"/>
        <w:spacing w:line="276" w:lineRule="auto"/>
        <w:ind w:left="0" w:right="648" w:firstLine="0"/>
        <w:jc w:val="center"/>
        <w:rPr>
          <w:rFonts w:ascii="Arial" w:hAnsi="Arial" w:cs="Arial"/>
          <w:b/>
          <w:color w:val="000000"/>
          <w:sz w:val="20"/>
        </w:rPr>
      </w:pPr>
    </w:p>
    <w:p w:rsidR="000B7394" w:rsidRDefault="000B7394" w:rsidP="00A00550">
      <w:pPr>
        <w:pStyle w:val="Recuodecorpodetexto31"/>
        <w:spacing w:line="276" w:lineRule="auto"/>
        <w:ind w:left="0" w:right="648" w:firstLine="0"/>
        <w:jc w:val="center"/>
        <w:rPr>
          <w:rFonts w:ascii="Arial" w:hAnsi="Arial" w:cs="Arial"/>
          <w:b/>
          <w:color w:val="000000"/>
          <w:sz w:val="20"/>
        </w:rPr>
      </w:pPr>
    </w:p>
    <w:p w:rsidR="000B7394" w:rsidRDefault="000B7394" w:rsidP="00A00550">
      <w:pPr>
        <w:pStyle w:val="Recuodecorpodetexto31"/>
        <w:spacing w:line="276" w:lineRule="auto"/>
        <w:ind w:left="0" w:right="648" w:firstLine="0"/>
        <w:jc w:val="center"/>
        <w:rPr>
          <w:rFonts w:ascii="Arial" w:hAnsi="Arial" w:cs="Arial"/>
          <w:b/>
          <w:color w:val="000000"/>
          <w:sz w:val="20"/>
        </w:rPr>
      </w:pPr>
    </w:p>
    <w:p w:rsidR="00CE220D" w:rsidRDefault="00CE220D" w:rsidP="00A00550">
      <w:pPr>
        <w:pStyle w:val="Recuodecorpodetexto31"/>
        <w:spacing w:line="276" w:lineRule="auto"/>
        <w:ind w:left="0" w:right="648" w:firstLine="0"/>
        <w:jc w:val="center"/>
        <w:rPr>
          <w:rFonts w:ascii="Arial" w:hAnsi="Arial" w:cs="Arial"/>
          <w:b/>
          <w:color w:val="000000"/>
          <w:sz w:val="20"/>
        </w:rPr>
      </w:pPr>
    </w:p>
    <w:p w:rsidR="00CE220D" w:rsidRDefault="00CE220D" w:rsidP="00A00550">
      <w:pPr>
        <w:pStyle w:val="Recuodecorpodetexto31"/>
        <w:spacing w:line="276" w:lineRule="auto"/>
        <w:ind w:left="0" w:right="648" w:firstLine="0"/>
        <w:jc w:val="center"/>
        <w:rPr>
          <w:rFonts w:ascii="Arial" w:hAnsi="Arial" w:cs="Arial"/>
          <w:b/>
          <w:color w:val="000000"/>
          <w:sz w:val="20"/>
        </w:rPr>
      </w:pPr>
    </w:p>
    <w:p w:rsidR="00CE220D" w:rsidRDefault="00CE220D" w:rsidP="00A00550">
      <w:pPr>
        <w:pStyle w:val="Recuodecorpodetexto31"/>
        <w:spacing w:line="276" w:lineRule="auto"/>
        <w:ind w:left="0" w:right="648" w:firstLine="0"/>
        <w:jc w:val="center"/>
        <w:rPr>
          <w:rFonts w:ascii="Arial" w:hAnsi="Arial" w:cs="Arial"/>
          <w:b/>
          <w:color w:val="000000"/>
          <w:sz w:val="20"/>
        </w:rPr>
      </w:pPr>
    </w:p>
    <w:p w:rsidR="000B7394" w:rsidRDefault="000B7394" w:rsidP="00A00550">
      <w:pPr>
        <w:pStyle w:val="Recuodecorpodetexto31"/>
        <w:spacing w:line="276" w:lineRule="auto"/>
        <w:ind w:left="0" w:right="648" w:firstLine="0"/>
        <w:jc w:val="center"/>
        <w:rPr>
          <w:rFonts w:ascii="Arial" w:hAnsi="Arial" w:cs="Arial"/>
          <w:b/>
          <w:color w:val="000000"/>
          <w:sz w:val="20"/>
        </w:rPr>
      </w:pPr>
    </w:p>
    <w:p w:rsidR="000B7394" w:rsidRDefault="000B7394" w:rsidP="00A00550">
      <w:pPr>
        <w:pStyle w:val="Recuodecorpodetexto31"/>
        <w:spacing w:line="276" w:lineRule="auto"/>
        <w:ind w:left="0" w:right="648" w:firstLine="0"/>
        <w:jc w:val="center"/>
        <w:rPr>
          <w:rFonts w:ascii="Arial" w:hAnsi="Arial" w:cs="Arial"/>
          <w:b/>
          <w:color w:val="000000"/>
          <w:sz w:val="20"/>
        </w:rPr>
      </w:pPr>
    </w:p>
    <w:p w:rsidR="000D14AD" w:rsidRDefault="000D14AD" w:rsidP="00A00550">
      <w:pPr>
        <w:pStyle w:val="Recuodecorpodetexto31"/>
        <w:spacing w:line="276" w:lineRule="auto"/>
        <w:ind w:left="0" w:right="648" w:firstLine="0"/>
        <w:jc w:val="center"/>
        <w:rPr>
          <w:rFonts w:ascii="Arial" w:hAnsi="Arial" w:cs="Arial"/>
          <w:b/>
          <w:color w:val="000000"/>
          <w:sz w:val="20"/>
        </w:rPr>
      </w:pPr>
    </w:p>
    <w:p w:rsidR="000D14AD" w:rsidRDefault="000D14AD" w:rsidP="00A00550">
      <w:pPr>
        <w:pStyle w:val="Recuodecorpodetexto31"/>
        <w:spacing w:line="276" w:lineRule="auto"/>
        <w:ind w:left="0" w:right="648" w:firstLine="0"/>
        <w:jc w:val="center"/>
        <w:rPr>
          <w:rFonts w:ascii="Arial" w:hAnsi="Arial" w:cs="Arial"/>
          <w:b/>
          <w:color w:val="000000"/>
          <w:sz w:val="20"/>
        </w:rPr>
      </w:pPr>
    </w:p>
    <w:p w:rsidR="000D14AD" w:rsidRDefault="000D14AD" w:rsidP="00A00550">
      <w:pPr>
        <w:pStyle w:val="Recuodecorpodetexto31"/>
        <w:spacing w:line="276" w:lineRule="auto"/>
        <w:ind w:left="0" w:right="648" w:firstLine="0"/>
        <w:jc w:val="center"/>
        <w:rPr>
          <w:rFonts w:ascii="Arial" w:hAnsi="Arial" w:cs="Arial"/>
          <w:b/>
          <w:color w:val="000000"/>
          <w:sz w:val="20"/>
        </w:rPr>
      </w:pPr>
    </w:p>
    <w:p w:rsidR="000D14AD" w:rsidRDefault="000D14AD" w:rsidP="00A00550">
      <w:pPr>
        <w:pStyle w:val="Recuodecorpodetexto31"/>
        <w:spacing w:line="276" w:lineRule="auto"/>
        <w:ind w:left="0" w:right="648" w:firstLine="0"/>
        <w:jc w:val="center"/>
        <w:rPr>
          <w:rFonts w:ascii="Arial" w:hAnsi="Arial" w:cs="Arial"/>
          <w:b/>
          <w:color w:val="000000"/>
          <w:sz w:val="20"/>
        </w:rPr>
      </w:pPr>
    </w:p>
    <w:p w:rsidR="000B7394" w:rsidRDefault="000B7394" w:rsidP="00A00550">
      <w:pPr>
        <w:pStyle w:val="Recuodecorpodetexto31"/>
        <w:spacing w:line="276" w:lineRule="auto"/>
        <w:ind w:left="0" w:right="648" w:firstLine="0"/>
        <w:jc w:val="center"/>
        <w:rPr>
          <w:rFonts w:ascii="Arial" w:hAnsi="Arial" w:cs="Arial"/>
          <w:b/>
          <w:color w:val="000000"/>
          <w:sz w:val="20"/>
        </w:rPr>
      </w:pPr>
    </w:p>
    <w:p w:rsidR="00CE220D" w:rsidRDefault="00CE220D" w:rsidP="00A00550">
      <w:pPr>
        <w:pStyle w:val="Recuodecorpodetexto31"/>
        <w:spacing w:line="276" w:lineRule="auto"/>
        <w:ind w:left="0" w:right="648" w:firstLine="0"/>
        <w:jc w:val="center"/>
        <w:rPr>
          <w:rFonts w:ascii="Arial" w:hAnsi="Arial" w:cs="Arial"/>
          <w:b/>
          <w:color w:val="000000"/>
          <w:sz w:val="20"/>
        </w:rPr>
      </w:pPr>
    </w:p>
    <w:p w:rsidR="00CE220D" w:rsidRDefault="00CE220D" w:rsidP="00A00550">
      <w:pPr>
        <w:pStyle w:val="Recuodecorpodetexto31"/>
        <w:spacing w:line="276" w:lineRule="auto"/>
        <w:ind w:left="0" w:right="648" w:firstLine="0"/>
        <w:jc w:val="center"/>
        <w:rPr>
          <w:rFonts w:ascii="Arial" w:hAnsi="Arial" w:cs="Arial"/>
          <w:b/>
          <w:color w:val="000000"/>
          <w:sz w:val="20"/>
        </w:rPr>
      </w:pPr>
    </w:p>
    <w:p w:rsidR="00CE220D" w:rsidRDefault="00CE220D" w:rsidP="00A00550">
      <w:pPr>
        <w:pStyle w:val="Recuodecorpodetexto31"/>
        <w:spacing w:line="276" w:lineRule="auto"/>
        <w:ind w:left="0" w:right="648" w:firstLine="0"/>
        <w:jc w:val="center"/>
        <w:rPr>
          <w:rFonts w:ascii="Arial" w:hAnsi="Arial" w:cs="Arial"/>
          <w:b/>
          <w:color w:val="000000"/>
          <w:sz w:val="20"/>
        </w:rPr>
      </w:pPr>
    </w:p>
    <w:p w:rsidR="00CE220D" w:rsidRDefault="00CE220D" w:rsidP="00A00550">
      <w:pPr>
        <w:pStyle w:val="Recuodecorpodetexto31"/>
        <w:spacing w:line="276" w:lineRule="auto"/>
        <w:ind w:left="0" w:right="648" w:firstLine="0"/>
        <w:jc w:val="center"/>
        <w:rPr>
          <w:rFonts w:ascii="Arial" w:hAnsi="Arial" w:cs="Arial"/>
          <w:b/>
          <w:color w:val="000000"/>
          <w:sz w:val="20"/>
        </w:rPr>
      </w:pPr>
    </w:p>
    <w:p w:rsidR="000B7394" w:rsidRDefault="000B7394" w:rsidP="00A00550">
      <w:pPr>
        <w:pStyle w:val="Recuodecorpodetexto31"/>
        <w:spacing w:line="276" w:lineRule="auto"/>
        <w:ind w:left="0" w:right="648" w:firstLine="0"/>
        <w:jc w:val="center"/>
        <w:rPr>
          <w:rFonts w:ascii="Arial" w:hAnsi="Arial" w:cs="Arial"/>
          <w:b/>
          <w:color w:val="000000"/>
          <w:sz w:val="20"/>
        </w:rPr>
      </w:pPr>
    </w:p>
    <w:p w:rsidR="000B7394" w:rsidRDefault="000B7394" w:rsidP="00A00550">
      <w:pPr>
        <w:pStyle w:val="Recuodecorpodetexto31"/>
        <w:spacing w:line="276" w:lineRule="auto"/>
        <w:ind w:left="0" w:right="648" w:firstLine="0"/>
        <w:jc w:val="center"/>
        <w:rPr>
          <w:rFonts w:ascii="Arial" w:hAnsi="Arial" w:cs="Arial"/>
          <w:b/>
          <w:color w:val="000000"/>
          <w:sz w:val="20"/>
        </w:rPr>
      </w:pPr>
    </w:p>
    <w:p w:rsidR="00A00550" w:rsidRPr="00D45A05" w:rsidRDefault="00A00550" w:rsidP="00A00550">
      <w:pPr>
        <w:pStyle w:val="Recuodecorpodetexto31"/>
        <w:spacing w:line="276" w:lineRule="auto"/>
        <w:ind w:left="0" w:right="648" w:firstLine="0"/>
        <w:jc w:val="center"/>
        <w:rPr>
          <w:rFonts w:ascii="Arial" w:hAnsi="Arial" w:cs="Arial"/>
          <w:b/>
          <w:color w:val="000000"/>
          <w:sz w:val="20"/>
        </w:rPr>
      </w:pPr>
    </w:p>
    <w:p w:rsidR="00A00550" w:rsidRPr="00D45A05" w:rsidRDefault="00A00550" w:rsidP="00A00550">
      <w:pPr>
        <w:pStyle w:val="Recuodecorpodetexto31"/>
        <w:spacing w:line="276" w:lineRule="auto"/>
        <w:ind w:left="0" w:right="648" w:firstLine="0"/>
        <w:jc w:val="center"/>
        <w:rPr>
          <w:rFonts w:ascii="Arial" w:hAnsi="Arial" w:cs="Arial"/>
          <w:sz w:val="20"/>
        </w:rPr>
      </w:pPr>
      <w:r w:rsidRPr="00D45A05">
        <w:rPr>
          <w:rFonts w:ascii="Arial" w:hAnsi="Arial" w:cs="Arial"/>
          <w:b/>
          <w:color w:val="000000"/>
          <w:sz w:val="20"/>
        </w:rPr>
        <w:t xml:space="preserve">ANEXO I </w:t>
      </w:r>
    </w:p>
    <w:p w:rsidR="00A00550" w:rsidRPr="00D45A05" w:rsidRDefault="00A00550" w:rsidP="00A00550">
      <w:pPr>
        <w:pStyle w:val="Recuodecorpodetexto31"/>
        <w:spacing w:line="276" w:lineRule="auto"/>
        <w:ind w:left="0" w:right="648" w:firstLine="0"/>
        <w:jc w:val="center"/>
        <w:rPr>
          <w:rFonts w:ascii="Arial" w:hAnsi="Arial" w:cs="Arial"/>
          <w:b/>
          <w:color w:val="000000"/>
          <w:sz w:val="20"/>
        </w:rPr>
      </w:pPr>
    </w:p>
    <w:p w:rsidR="00A00550" w:rsidRPr="00D45A05" w:rsidRDefault="00A00550" w:rsidP="00A00550">
      <w:pPr>
        <w:pStyle w:val="Recuodecorpodetexto31"/>
        <w:spacing w:line="276" w:lineRule="auto"/>
        <w:ind w:left="0" w:right="648" w:firstLine="0"/>
        <w:jc w:val="center"/>
        <w:rPr>
          <w:rFonts w:ascii="Arial" w:hAnsi="Arial" w:cs="Arial"/>
          <w:sz w:val="20"/>
        </w:rPr>
      </w:pPr>
      <w:r w:rsidRPr="00D45A05">
        <w:rPr>
          <w:rFonts w:ascii="Arial" w:hAnsi="Arial" w:cs="Arial"/>
          <w:b/>
          <w:color w:val="000000"/>
          <w:sz w:val="20"/>
        </w:rPr>
        <w:t>NORMAS GERAIS DE PARTICIPAÇÃO</w:t>
      </w:r>
    </w:p>
    <w:p w:rsidR="00A00550" w:rsidRPr="00D45A05" w:rsidRDefault="00A00550" w:rsidP="00A00550">
      <w:pPr>
        <w:spacing w:line="276" w:lineRule="auto"/>
        <w:ind w:right="648"/>
        <w:rPr>
          <w:rFonts w:ascii="Arial" w:hAnsi="Arial" w:cs="Arial"/>
          <w:b/>
          <w:color w:val="000000"/>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b/>
          <w:sz w:val="20"/>
        </w:rPr>
        <w:t>1. APRESENTAÇÃO DE DOCUMENTAÇÃO PARA CREDENCIAMENTO</w:t>
      </w:r>
    </w:p>
    <w:p w:rsidR="00A00550" w:rsidRPr="00D45A05" w:rsidRDefault="00A00550" w:rsidP="00A00550">
      <w:pPr>
        <w:spacing w:line="276" w:lineRule="auto"/>
        <w:ind w:right="81" w:firstLine="600"/>
        <w:jc w:val="both"/>
        <w:rPr>
          <w:rFonts w:ascii="Arial" w:hAnsi="Arial" w:cs="Arial"/>
          <w:b/>
        </w:rPr>
      </w:pPr>
    </w:p>
    <w:p w:rsidR="00A00550" w:rsidRPr="00D45A05" w:rsidRDefault="00A00550" w:rsidP="00A00550">
      <w:pPr>
        <w:spacing w:line="276" w:lineRule="auto"/>
        <w:ind w:right="81"/>
        <w:jc w:val="both"/>
        <w:rPr>
          <w:rFonts w:ascii="Arial" w:hAnsi="Arial" w:cs="Arial"/>
        </w:rPr>
      </w:pPr>
      <w:r w:rsidRPr="00D45A05">
        <w:rPr>
          <w:rFonts w:ascii="Arial" w:hAnsi="Arial" w:cs="Arial"/>
        </w:rPr>
        <w:t>1.1. Para fins de credenciamento deverão ser apresentados os documentos a seguir delineados:</w:t>
      </w:r>
    </w:p>
    <w:p w:rsidR="00A00550" w:rsidRPr="00D45A05" w:rsidRDefault="00A00550" w:rsidP="00A00550">
      <w:pPr>
        <w:pStyle w:val="Recuodecorpodetexto31"/>
        <w:ind w:right="81" w:firstLine="0"/>
        <w:rPr>
          <w:rFonts w:ascii="Arial" w:hAnsi="Arial" w:cs="Arial"/>
          <w:sz w:val="20"/>
        </w:rPr>
      </w:pPr>
    </w:p>
    <w:p w:rsidR="00A00550" w:rsidRPr="00D45A05" w:rsidRDefault="00A00550" w:rsidP="00A00550">
      <w:pPr>
        <w:spacing w:line="276" w:lineRule="auto"/>
        <w:ind w:left="700" w:right="81"/>
        <w:jc w:val="both"/>
        <w:rPr>
          <w:rFonts w:ascii="Arial" w:hAnsi="Arial" w:cs="Arial"/>
        </w:rPr>
      </w:pPr>
      <w:r w:rsidRPr="00D45A05">
        <w:rPr>
          <w:rFonts w:ascii="Arial" w:hAnsi="Arial" w:cs="Arial"/>
        </w:rPr>
        <w:t xml:space="preserve">I - Tratando-se de representante legal: </w:t>
      </w:r>
    </w:p>
    <w:p w:rsidR="00A00550" w:rsidRPr="00D45A05" w:rsidRDefault="00A00550" w:rsidP="00A00550">
      <w:pPr>
        <w:spacing w:line="276" w:lineRule="auto"/>
        <w:ind w:left="700" w:right="81"/>
        <w:jc w:val="both"/>
        <w:rPr>
          <w:rFonts w:ascii="Arial" w:hAnsi="Arial" w:cs="Arial"/>
        </w:rPr>
      </w:pPr>
    </w:p>
    <w:p w:rsidR="00A00550" w:rsidRPr="00D45A05" w:rsidRDefault="00A00550" w:rsidP="006C08F0">
      <w:pPr>
        <w:numPr>
          <w:ilvl w:val="0"/>
          <w:numId w:val="4"/>
        </w:numPr>
        <w:suppressAutoHyphens/>
        <w:spacing w:line="276" w:lineRule="auto"/>
        <w:ind w:right="81"/>
        <w:jc w:val="both"/>
        <w:rPr>
          <w:rFonts w:ascii="Arial" w:hAnsi="Arial" w:cs="Arial"/>
        </w:rPr>
      </w:pPr>
      <w:r w:rsidRPr="00D45A05">
        <w:rPr>
          <w:rFonts w:ascii="Arial" w:hAnsi="Arial" w:cs="Arial"/>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left="700" w:right="81"/>
        <w:jc w:val="both"/>
        <w:rPr>
          <w:rFonts w:ascii="Arial" w:hAnsi="Arial" w:cs="Arial"/>
        </w:rPr>
      </w:pPr>
      <w:r w:rsidRPr="00D45A05">
        <w:rPr>
          <w:rFonts w:ascii="Arial" w:hAnsi="Arial" w:cs="Arial"/>
        </w:rPr>
        <w:t xml:space="preserve">II - Tratando-se de procurador: </w:t>
      </w:r>
    </w:p>
    <w:p w:rsidR="00A00550" w:rsidRPr="00D45A05" w:rsidRDefault="00A00550" w:rsidP="00A00550">
      <w:pPr>
        <w:spacing w:line="276" w:lineRule="auto"/>
        <w:ind w:left="700" w:right="81"/>
        <w:jc w:val="both"/>
        <w:rPr>
          <w:rFonts w:ascii="Arial" w:hAnsi="Arial" w:cs="Arial"/>
        </w:rPr>
      </w:pPr>
    </w:p>
    <w:p w:rsidR="00A00550" w:rsidRPr="00D45A05" w:rsidRDefault="00A00550" w:rsidP="006C08F0">
      <w:pPr>
        <w:numPr>
          <w:ilvl w:val="0"/>
          <w:numId w:val="4"/>
        </w:numPr>
        <w:suppressAutoHyphens/>
        <w:spacing w:line="276" w:lineRule="auto"/>
        <w:ind w:right="81"/>
        <w:jc w:val="both"/>
        <w:rPr>
          <w:rFonts w:ascii="Arial" w:hAnsi="Arial" w:cs="Arial"/>
        </w:rPr>
      </w:pPr>
      <w:r w:rsidRPr="00D45A05">
        <w:rPr>
          <w:rFonts w:ascii="Arial" w:hAnsi="Arial" w:cs="Arial"/>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A00550" w:rsidRPr="00D45A05" w:rsidRDefault="00A00550" w:rsidP="00A00550">
      <w:pPr>
        <w:pStyle w:val="Recuodecorpodetexto31"/>
        <w:ind w:left="708" w:right="81" w:firstLine="0"/>
        <w:rPr>
          <w:rFonts w:ascii="Arial" w:hAnsi="Arial" w:cs="Arial"/>
          <w:color w:val="FF0000"/>
          <w:sz w:val="20"/>
        </w:rPr>
      </w:pPr>
    </w:p>
    <w:p w:rsidR="00A00550" w:rsidRPr="00D45A05" w:rsidRDefault="00A00550" w:rsidP="00A00550">
      <w:pPr>
        <w:spacing w:line="276" w:lineRule="auto"/>
        <w:ind w:right="81"/>
        <w:jc w:val="both"/>
        <w:rPr>
          <w:rFonts w:ascii="Arial" w:hAnsi="Arial" w:cs="Arial"/>
        </w:rPr>
      </w:pPr>
      <w:r w:rsidRPr="00D45A05">
        <w:rPr>
          <w:rFonts w:ascii="Arial" w:hAnsi="Arial" w:cs="Arial"/>
        </w:rPr>
        <w:t xml:space="preserve">1.2. Os documentos apresentados para efeito de credenciamento deverão ser autenticados perante Tabelião de Notas. </w:t>
      </w:r>
    </w:p>
    <w:p w:rsidR="00A00550" w:rsidRPr="00D45A05" w:rsidRDefault="00A00550" w:rsidP="00A00550">
      <w:pPr>
        <w:pStyle w:val="Recuodecorpodetexto31"/>
        <w:ind w:left="708" w:right="81" w:firstLine="0"/>
        <w:rPr>
          <w:rFonts w:ascii="Arial" w:hAnsi="Arial" w:cs="Arial"/>
          <w:sz w:val="20"/>
        </w:rPr>
      </w:pPr>
    </w:p>
    <w:p w:rsidR="00A00550" w:rsidRPr="00D45A05" w:rsidRDefault="00A00550" w:rsidP="006C08F0">
      <w:pPr>
        <w:pStyle w:val="Recuodecorpodetexto31"/>
        <w:numPr>
          <w:ilvl w:val="0"/>
          <w:numId w:val="15"/>
        </w:numPr>
        <w:ind w:right="81"/>
        <w:rPr>
          <w:rFonts w:ascii="Arial" w:hAnsi="Arial" w:cs="Arial"/>
          <w:sz w:val="20"/>
        </w:rPr>
      </w:pPr>
      <w:r w:rsidRPr="00D45A05">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A00550" w:rsidRPr="00D45A05" w:rsidRDefault="00A00550" w:rsidP="00A00550">
      <w:pPr>
        <w:pStyle w:val="Recuodecorpodetexto31"/>
        <w:ind w:left="708" w:right="81" w:firstLine="0"/>
        <w:rPr>
          <w:rFonts w:ascii="Arial" w:hAnsi="Arial" w:cs="Arial"/>
          <w:color w:val="FF0000"/>
          <w:sz w:val="20"/>
        </w:rPr>
      </w:pPr>
    </w:p>
    <w:p w:rsidR="00A00550" w:rsidRPr="00D45A05" w:rsidRDefault="00A00550" w:rsidP="006C08F0">
      <w:pPr>
        <w:pStyle w:val="Recuodecorpodetexto31"/>
        <w:numPr>
          <w:ilvl w:val="0"/>
          <w:numId w:val="15"/>
        </w:numPr>
        <w:ind w:right="81"/>
        <w:rPr>
          <w:rFonts w:ascii="Arial" w:hAnsi="Arial" w:cs="Arial"/>
          <w:sz w:val="20"/>
        </w:rPr>
      </w:pPr>
      <w:r w:rsidRPr="00D45A05">
        <w:rPr>
          <w:rFonts w:ascii="Arial" w:hAnsi="Arial" w:cs="Arial"/>
          <w:sz w:val="20"/>
        </w:rPr>
        <w:t xml:space="preserve">As cópias reprográficas dos documentos também poderão ser autenticadas pelo pregoeiro ou </w:t>
      </w:r>
      <w:proofErr w:type="gramStart"/>
      <w:r w:rsidRPr="00D45A05">
        <w:rPr>
          <w:rFonts w:ascii="Arial" w:hAnsi="Arial" w:cs="Arial"/>
          <w:sz w:val="20"/>
        </w:rPr>
        <w:t>equipe</w:t>
      </w:r>
      <w:proofErr w:type="gramEnd"/>
      <w:r w:rsidRPr="00D45A05">
        <w:rPr>
          <w:rFonts w:ascii="Arial" w:hAnsi="Arial" w:cs="Arial"/>
          <w:sz w:val="20"/>
        </w:rPr>
        <w:t xml:space="preserve"> de apoio, a partir do original, até o dia anterior à data marcada para o recebimento e abertura dos envelopes “Propostas”, no horário de 08h00min as 13h00min. </w:t>
      </w:r>
    </w:p>
    <w:p w:rsidR="00A00550" w:rsidRPr="00D45A05" w:rsidRDefault="00A00550" w:rsidP="00A00550">
      <w:pPr>
        <w:pStyle w:val="Recuodecorpodetexto31"/>
        <w:ind w:left="708" w:right="81" w:firstLine="0"/>
        <w:rPr>
          <w:rFonts w:ascii="Arial" w:hAnsi="Arial" w:cs="Arial"/>
          <w:sz w:val="20"/>
        </w:rPr>
      </w:pPr>
    </w:p>
    <w:p w:rsidR="00A00550" w:rsidRPr="00D45A05" w:rsidRDefault="00A00550" w:rsidP="00A00550">
      <w:pPr>
        <w:pStyle w:val="Recuodecorpodetexto31"/>
        <w:ind w:left="1701" w:right="81" w:firstLine="0"/>
        <w:rPr>
          <w:rFonts w:ascii="Arial" w:hAnsi="Arial" w:cs="Arial"/>
          <w:sz w:val="20"/>
        </w:rPr>
      </w:pPr>
      <w:proofErr w:type="gramStart"/>
      <w:r w:rsidRPr="00D45A05">
        <w:rPr>
          <w:rFonts w:ascii="Arial" w:hAnsi="Arial" w:cs="Arial"/>
          <w:b/>
          <w:sz w:val="20"/>
          <w:u w:val="single"/>
        </w:rPr>
        <w:t>c.</w:t>
      </w:r>
      <w:proofErr w:type="gramEnd"/>
      <w:r w:rsidRPr="00D45A05">
        <w:rPr>
          <w:rFonts w:ascii="Arial" w:hAnsi="Arial" w:cs="Arial"/>
          <w:b/>
          <w:sz w:val="20"/>
          <w:u w:val="single"/>
        </w:rPr>
        <w:t>1) A autenticação prévia de documentos por servidor deste órgão não induz em reconhecimento de atendimento às condições de habilitação exigidos neste edital.</w:t>
      </w:r>
    </w:p>
    <w:p w:rsidR="00A00550" w:rsidRPr="00D45A05" w:rsidRDefault="00A00550" w:rsidP="00A00550">
      <w:pPr>
        <w:pStyle w:val="Recuodecorpodetexto31"/>
        <w:ind w:left="1701" w:right="81" w:firstLine="0"/>
        <w:rPr>
          <w:rFonts w:ascii="Arial" w:hAnsi="Arial" w:cs="Arial"/>
          <w:b/>
          <w:sz w:val="20"/>
          <w:u w:val="single"/>
        </w:rPr>
      </w:pPr>
    </w:p>
    <w:p w:rsidR="00A00550" w:rsidRPr="00D45A05" w:rsidRDefault="00A00550" w:rsidP="00A00550">
      <w:pPr>
        <w:spacing w:line="276" w:lineRule="auto"/>
        <w:ind w:right="81"/>
        <w:jc w:val="both"/>
        <w:rPr>
          <w:rFonts w:ascii="Arial" w:hAnsi="Arial" w:cs="Arial"/>
        </w:rPr>
      </w:pPr>
      <w:r w:rsidRPr="00D45A05">
        <w:rPr>
          <w:rFonts w:ascii="Arial" w:hAnsi="Arial" w:cs="Arial"/>
        </w:rPr>
        <w:t>1.3. Nenhuma pessoa física, ainda que munida de procuração, poderá representar mais de uma empresa junto à Câmara Municipal nesta licitação.</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1.4. Na ocasião da sessão de licitação o representante legal ou procurador deverá identificar-se exibindo documento oficial de identificação que contenha foto.</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pStyle w:val="Recuodecorpodetexto31"/>
        <w:tabs>
          <w:tab w:val="left" w:pos="360"/>
          <w:tab w:val="left" w:pos="2700"/>
        </w:tabs>
        <w:spacing w:line="276" w:lineRule="auto"/>
        <w:ind w:left="0" w:right="81" w:firstLine="0"/>
        <w:rPr>
          <w:rFonts w:ascii="Arial" w:hAnsi="Arial" w:cs="Arial"/>
          <w:sz w:val="20"/>
        </w:rPr>
      </w:pPr>
      <w:r w:rsidRPr="00D45A05">
        <w:rPr>
          <w:rFonts w:ascii="Arial" w:hAnsi="Arial" w:cs="Arial"/>
          <w:sz w:val="20"/>
        </w:rPr>
        <w:t xml:space="preserve">1.5. </w:t>
      </w:r>
      <w:r w:rsidRPr="00D45A05">
        <w:rPr>
          <w:rFonts w:ascii="Arial" w:hAnsi="Arial" w:cs="Arial"/>
          <w:sz w:val="20"/>
          <w:u w:val="single"/>
        </w:rPr>
        <w:t>Para fins de obtenção dos benefícios concedidos pela Lei Complementar nº. 123/2006, a Microempresa (ME) e/ou Empresa de Pequeno Porte (EPP), deverá (</w:t>
      </w:r>
      <w:proofErr w:type="spellStart"/>
      <w:r w:rsidRPr="00D45A05">
        <w:rPr>
          <w:rFonts w:ascii="Arial" w:hAnsi="Arial" w:cs="Arial"/>
          <w:sz w:val="20"/>
          <w:u w:val="single"/>
        </w:rPr>
        <w:t>ão</w:t>
      </w:r>
      <w:proofErr w:type="spellEnd"/>
      <w:r w:rsidRPr="00D45A05">
        <w:rPr>
          <w:rFonts w:ascii="Arial" w:hAnsi="Arial" w:cs="Arial"/>
          <w:sz w:val="20"/>
          <w:u w:val="single"/>
        </w:rPr>
        <w:t>) comprovar essa condição mediante apresentação da seguinte documentação:</w:t>
      </w:r>
    </w:p>
    <w:p w:rsidR="00A00550" w:rsidRPr="00D45A05" w:rsidRDefault="00A00550" w:rsidP="00A00550">
      <w:pPr>
        <w:pStyle w:val="Recuodecorpodetexto31"/>
        <w:tabs>
          <w:tab w:val="left" w:pos="360"/>
          <w:tab w:val="left" w:pos="2700"/>
        </w:tabs>
        <w:spacing w:line="276" w:lineRule="auto"/>
        <w:ind w:left="0" w:right="81" w:firstLine="0"/>
        <w:rPr>
          <w:rFonts w:ascii="Arial" w:hAnsi="Arial" w:cs="Arial"/>
          <w:sz w:val="20"/>
          <w:highlight w:val="red"/>
          <w:u w:val="single"/>
        </w:rPr>
      </w:pPr>
    </w:p>
    <w:p w:rsidR="00A00550" w:rsidRPr="00D45A05" w:rsidRDefault="00A00550" w:rsidP="00A00550">
      <w:pPr>
        <w:pStyle w:val="Recuodecorpodetexto31"/>
        <w:tabs>
          <w:tab w:val="left" w:pos="360"/>
        </w:tabs>
        <w:spacing w:line="276" w:lineRule="auto"/>
        <w:ind w:left="0" w:right="81" w:firstLine="0"/>
        <w:rPr>
          <w:rFonts w:ascii="Arial" w:hAnsi="Arial" w:cs="Arial"/>
          <w:sz w:val="20"/>
        </w:rPr>
      </w:pPr>
      <w:r w:rsidRPr="00D45A05">
        <w:rPr>
          <w:rFonts w:ascii="Arial" w:hAnsi="Arial" w:cs="Arial"/>
          <w:sz w:val="20"/>
        </w:rPr>
        <w:tab/>
      </w:r>
      <w:r w:rsidRPr="00D45A05">
        <w:rPr>
          <w:rFonts w:ascii="Arial" w:hAnsi="Arial" w:cs="Arial"/>
          <w:sz w:val="20"/>
        </w:rPr>
        <w:tab/>
        <w:t xml:space="preserve">I – empresas optantes pelo Simples Nacional, regida pela Lei Complementar </w:t>
      </w:r>
      <w:proofErr w:type="gramStart"/>
      <w:r w:rsidRPr="00D45A05">
        <w:rPr>
          <w:rFonts w:ascii="Arial" w:hAnsi="Arial" w:cs="Arial"/>
          <w:sz w:val="20"/>
        </w:rPr>
        <w:t>nº.</w:t>
      </w:r>
      <w:proofErr w:type="gramEnd"/>
      <w:r w:rsidRPr="00D45A05">
        <w:rPr>
          <w:rFonts w:ascii="Arial" w:hAnsi="Arial" w:cs="Arial"/>
          <w:sz w:val="20"/>
        </w:rPr>
        <w:t>123/06:</w:t>
      </w:r>
    </w:p>
    <w:p w:rsidR="00A00550" w:rsidRPr="00D45A05" w:rsidRDefault="00A00550" w:rsidP="00A00550">
      <w:pPr>
        <w:pStyle w:val="Recuodecorpodetexto31"/>
        <w:tabs>
          <w:tab w:val="left" w:pos="360"/>
        </w:tabs>
        <w:spacing w:line="276" w:lineRule="auto"/>
        <w:ind w:left="0" w:right="81" w:firstLine="0"/>
        <w:rPr>
          <w:rFonts w:ascii="Arial" w:hAnsi="Arial" w:cs="Arial"/>
          <w:sz w:val="20"/>
        </w:rPr>
      </w:pPr>
      <w:r w:rsidRPr="00D45A05">
        <w:rPr>
          <w:rFonts w:ascii="Arial" w:hAnsi="Arial" w:cs="Arial"/>
          <w:sz w:val="20"/>
        </w:rPr>
        <w:tab/>
      </w:r>
    </w:p>
    <w:p w:rsidR="00A00550" w:rsidRPr="00D45A05" w:rsidRDefault="00A00550" w:rsidP="00A00550">
      <w:pPr>
        <w:pStyle w:val="Recuodecorpodetexto31"/>
        <w:tabs>
          <w:tab w:val="left" w:pos="567"/>
        </w:tabs>
        <w:spacing w:line="276" w:lineRule="auto"/>
        <w:ind w:left="567" w:right="81" w:hanging="1620"/>
        <w:rPr>
          <w:rFonts w:ascii="Arial" w:hAnsi="Arial" w:cs="Arial"/>
          <w:sz w:val="20"/>
        </w:rPr>
      </w:pPr>
      <w:r w:rsidRPr="00D45A05">
        <w:rPr>
          <w:rFonts w:ascii="Arial" w:hAnsi="Arial" w:cs="Arial"/>
          <w:sz w:val="20"/>
        </w:rPr>
        <w:tab/>
        <w:t xml:space="preserve">a) comprovante de opção pelo Simples obtido através do site da Secretaria da Receita Federal, </w:t>
      </w:r>
      <w:hyperlink r:id="rId8" w:history="1">
        <w:r w:rsidRPr="00D45A05">
          <w:rPr>
            <w:rStyle w:val="Hyperlink"/>
            <w:rFonts w:ascii="Arial" w:hAnsi="Arial" w:cs="Arial"/>
            <w:i/>
            <w:sz w:val="20"/>
          </w:rPr>
          <w:t>www.receita.fazenda.gov.br/pessoajuridica/simples/simples.htm</w:t>
        </w:r>
      </w:hyperlink>
      <w:r w:rsidRPr="00D45A05">
        <w:rPr>
          <w:rFonts w:ascii="Arial" w:hAnsi="Arial" w:cs="Arial"/>
          <w:i/>
          <w:sz w:val="20"/>
        </w:rPr>
        <w:t>;</w:t>
      </w:r>
    </w:p>
    <w:p w:rsidR="00A00550" w:rsidRPr="00D45A05" w:rsidRDefault="00A00550" w:rsidP="00A00550">
      <w:pPr>
        <w:pStyle w:val="Recuodecorpodetexto31"/>
        <w:tabs>
          <w:tab w:val="left" w:pos="567"/>
        </w:tabs>
        <w:spacing w:line="276" w:lineRule="auto"/>
        <w:ind w:left="567" w:right="81" w:hanging="1620"/>
        <w:rPr>
          <w:rFonts w:ascii="Arial" w:hAnsi="Arial" w:cs="Arial"/>
          <w:sz w:val="20"/>
        </w:rPr>
      </w:pPr>
      <w:r w:rsidRPr="00D45A05">
        <w:rPr>
          <w:rFonts w:ascii="Arial" w:eastAsia="Century Gothic" w:hAnsi="Arial" w:cs="Arial"/>
          <w:i/>
          <w:sz w:val="20"/>
        </w:rPr>
        <w:t xml:space="preserve"> </w:t>
      </w:r>
    </w:p>
    <w:p w:rsidR="00A00550" w:rsidRPr="00D45A05" w:rsidRDefault="00A00550" w:rsidP="00A00550">
      <w:pPr>
        <w:pStyle w:val="Recuodecorpodetexto31"/>
        <w:tabs>
          <w:tab w:val="left" w:pos="567"/>
        </w:tabs>
        <w:spacing w:line="276" w:lineRule="auto"/>
        <w:ind w:left="567" w:right="81" w:firstLine="0"/>
        <w:rPr>
          <w:rFonts w:ascii="Arial" w:hAnsi="Arial" w:cs="Arial"/>
          <w:sz w:val="20"/>
        </w:rPr>
      </w:pPr>
      <w:r w:rsidRPr="00D45A05">
        <w:rPr>
          <w:rFonts w:ascii="Arial" w:hAnsi="Arial" w:cs="Arial"/>
          <w:sz w:val="20"/>
        </w:rPr>
        <w:t>b)</w:t>
      </w:r>
      <w:r w:rsidRPr="00D45A05">
        <w:rPr>
          <w:rFonts w:ascii="Arial" w:hAnsi="Arial" w:cs="Arial"/>
          <w:b/>
          <w:sz w:val="20"/>
        </w:rPr>
        <w:t xml:space="preserve"> </w:t>
      </w:r>
      <w:r w:rsidRPr="00D45A05">
        <w:rPr>
          <w:rFonts w:ascii="Arial" w:hAnsi="Arial" w:cs="Arial"/>
          <w:sz w:val="20"/>
        </w:rPr>
        <w:t>declaração, firmada pelo representante legal da</w:t>
      </w:r>
      <w:r w:rsidRPr="00D45A05">
        <w:rPr>
          <w:rFonts w:ascii="Arial" w:hAnsi="Arial" w:cs="Arial"/>
          <w:b/>
          <w:sz w:val="20"/>
        </w:rPr>
        <w:t xml:space="preserve"> </w:t>
      </w:r>
      <w:r w:rsidRPr="00D45A05">
        <w:rPr>
          <w:rFonts w:ascii="Arial" w:hAnsi="Arial" w:cs="Arial"/>
          <w:sz w:val="20"/>
        </w:rPr>
        <w:t>empresa, de não haver nenhum dos impedimentos previstos no § 4º do artigo 3º da LC 123/06.</w:t>
      </w:r>
    </w:p>
    <w:p w:rsidR="00A00550" w:rsidRPr="00D45A05" w:rsidRDefault="00A00550" w:rsidP="00A00550">
      <w:pPr>
        <w:pStyle w:val="Recuodecorpodetexto31"/>
        <w:tabs>
          <w:tab w:val="left" w:pos="360"/>
        </w:tabs>
        <w:spacing w:line="276" w:lineRule="auto"/>
        <w:ind w:left="0" w:right="81" w:firstLine="0"/>
        <w:rPr>
          <w:rFonts w:ascii="Arial" w:hAnsi="Arial" w:cs="Arial"/>
          <w:sz w:val="20"/>
        </w:rPr>
      </w:pPr>
    </w:p>
    <w:p w:rsidR="00A00550" w:rsidRPr="00D45A05" w:rsidRDefault="00A00550" w:rsidP="00A00550">
      <w:pPr>
        <w:pStyle w:val="Recuodecorpodetexto31"/>
        <w:tabs>
          <w:tab w:val="left" w:pos="567"/>
        </w:tabs>
        <w:spacing w:line="276" w:lineRule="auto"/>
        <w:ind w:left="567" w:right="81" w:firstLine="0"/>
        <w:rPr>
          <w:rFonts w:ascii="Arial" w:hAnsi="Arial" w:cs="Arial"/>
          <w:sz w:val="20"/>
        </w:rPr>
      </w:pPr>
      <w:r w:rsidRPr="00D45A05">
        <w:rPr>
          <w:rFonts w:ascii="Arial" w:hAnsi="Arial" w:cs="Arial"/>
          <w:sz w:val="20"/>
        </w:rPr>
        <w:t>II – empresas não optantes pelo Simples Nacional, regido pela Lei Complementar nº. 123/06:</w:t>
      </w:r>
    </w:p>
    <w:p w:rsidR="00A00550" w:rsidRPr="00D45A05" w:rsidRDefault="00A00550" w:rsidP="00A00550">
      <w:pPr>
        <w:pStyle w:val="Recuodecorpodetexto31"/>
        <w:tabs>
          <w:tab w:val="left" w:pos="360"/>
        </w:tabs>
        <w:spacing w:line="276" w:lineRule="auto"/>
        <w:ind w:left="0" w:right="81" w:firstLine="0"/>
        <w:rPr>
          <w:rFonts w:ascii="Arial" w:hAnsi="Arial" w:cs="Arial"/>
          <w:sz w:val="20"/>
        </w:rPr>
      </w:pPr>
    </w:p>
    <w:p w:rsidR="00A00550" w:rsidRPr="00D45A05" w:rsidRDefault="00A00550" w:rsidP="006C08F0">
      <w:pPr>
        <w:pStyle w:val="Recuodecorpodetexto31"/>
        <w:numPr>
          <w:ilvl w:val="0"/>
          <w:numId w:val="7"/>
        </w:numPr>
        <w:tabs>
          <w:tab w:val="left" w:pos="360"/>
          <w:tab w:val="left" w:pos="851"/>
        </w:tabs>
        <w:spacing w:line="276" w:lineRule="auto"/>
        <w:ind w:left="567" w:right="81" w:firstLine="0"/>
        <w:rPr>
          <w:rFonts w:ascii="Arial" w:hAnsi="Arial" w:cs="Arial"/>
          <w:sz w:val="20"/>
        </w:rPr>
      </w:pPr>
      <w:r w:rsidRPr="00D45A05">
        <w:rPr>
          <w:rFonts w:ascii="Arial" w:hAnsi="Arial" w:cs="Arial"/>
          <w:sz w:val="20"/>
        </w:rPr>
        <w:t>Balanço Patrimonial e Demonstração do Resultado do Exercício – DRE, comprovando ter receita bruta dentro dos limites estabelecidos nos incisos I e II, do art. 3º da LC 123/2006;</w:t>
      </w:r>
    </w:p>
    <w:p w:rsidR="00A00550" w:rsidRPr="00D45A05" w:rsidRDefault="00A00550" w:rsidP="006C08F0">
      <w:pPr>
        <w:pStyle w:val="Recuodecorpodetexto31"/>
        <w:numPr>
          <w:ilvl w:val="0"/>
          <w:numId w:val="7"/>
        </w:numPr>
        <w:tabs>
          <w:tab w:val="left" w:pos="360"/>
          <w:tab w:val="left" w:pos="851"/>
        </w:tabs>
        <w:spacing w:before="120" w:line="276" w:lineRule="auto"/>
        <w:ind w:left="567" w:right="79" w:firstLine="0"/>
        <w:rPr>
          <w:rFonts w:ascii="Arial" w:hAnsi="Arial" w:cs="Arial"/>
          <w:sz w:val="20"/>
        </w:rPr>
      </w:pPr>
      <w:r w:rsidRPr="00D45A05">
        <w:rPr>
          <w:rFonts w:ascii="Arial" w:hAnsi="Arial" w:cs="Arial"/>
          <w:sz w:val="20"/>
        </w:rPr>
        <w:t>Cópia da Declaração de Informação Econômico-Fiscais da Pessoa Jurídica - DIPJ e respectivo recibo de entrega, em conformidade com o Balanço e a DRE;</w:t>
      </w:r>
    </w:p>
    <w:p w:rsidR="00A00550" w:rsidRPr="00D45A05" w:rsidRDefault="00A00550" w:rsidP="006C08F0">
      <w:pPr>
        <w:pStyle w:val="Recuodecorpodetexto31"/>
        <w:numPr>
          <w:ilvl w:val="0"/>
          <w:numId w:val="7"/>
        </w:numPr>
        <w:tabs>
          <w:tab w:val="left" w:pos="360"/>
          <w:tab w:val="left" w:pos="851"/>
        </w:tabs>
        <w:spacing w:before="120" w:line="276" w:lineRule="auto"/>
        <w:ind w:left="567" w:right="79" w:firstLine="0"/>
        <w:rPr>
          <w:rFonts w:ascii="Arial" w:hAnsi="Arial" w:cs="Arial"/>
          <w:sz w:val="20"/>
        </w:rPr>
      </w:pPr>
      <w:r w:rsidRPr="00D45A05">
        <w:rPr>
          <w:rFonts w:ascii="Arial" w:hAnsi="Arial" w:cs="Arial"/>
          <w:sz w:val="20"/>
        </w:rPr>
        <w:t xml:space="preserve">Comprovante de Inscrição e situação cadastral no CNPJ, com prazo de emissão máximo de 90 (noventa) dias; </w:t>
      </w:r>
    </w:p>
    <w:p w:rsidR="00A00550" w:rsidRPr="00D45A05" w:rsidRDefault="00A00550" w:rsidP="006C08F0">
      <w:pPr>
        <w:pStyle w:val="Recuodecorpodetexto31"/>
        <w:numPr>
          <w:ilvl w:val="0"/>
          <w:numId w:val="7"/>
        </w:numPr>
        <w:tabs>
          <w:tab w:val="left" w:pos="360"/>
          <w:tab w:val="left" w:pos="851"/>
        </w:tabs>
        <w:spacing w:before="120" w:line="276" w:lineRule="auto"/>
        <w:ind w:left="567" w:right="79" w:firstLine="0"/>
        <w:rPr>
          <w:rFonts w:ascii="Arial" w:hAnsi="Arial" w:cs="Arial"/>
          <w:sz w:val="20"/>
        </w:rPr>
      </w:pPr>
      <w:r w:rsidRPr="00D45A05">
        <w:rPr>
          <w:rFonts w:ascii="Arial" w:hAnsi="Arial" w:cs="Arial"/>
          <w:sz w:val="20"/>
        </w:rPr>
        <w:t>Declaração, firmada pelo representante legal da empresa, de não haver nenhum dos impedimentos previstos nos incisos do § 4º do artigo 3º da LC 123/06.</w:t>
      </w:r>
    </w:p>
    <w:p w:rsidR="00A00550" w:rsidRPr="00D45A05" w:rsidRDefault="00A00550" w:rsidP="00A00550">
      <w:pPr>
        <w:autoSpaceDE w:val="0"/>
        <w:spacing w:line="276" w:lineRule="auto"/>
        <w:ind w:right="81"/>
        <w:jc w:val="both"/>
        <w:rPr>
          <w:rFonts w:ascii="Arial" w:hAnsi="Arial" w:cs="Arial"/>
        </w:rPr>
      </w:pPr>
    </w:p>
    <w:p w:rsidR="00A00550" w:rsidRPr="00D45A05" w:rsidRDefault="00A00550" w:rsidP="00A00550">
      <w:pPr>
        <w:autoSpaceDE w:val="0"/>
        <w:spacing w:line="276" w:lineRule="auto"/>
        <w:ind w:right="81"/>
        <w:jc w:val="both"/>
        <w:rPr>
          <w:rFonts w:ascii="Arial" w:hAnsi="Arial" w:cs="Arial"/>
        </w:rPr>
      </w:pPr>
      <w:r w:rsidRPr="00D45A05">
        <w:rPr>
          <w:rFonts w:ascii="Arial" w:hAnsi="Arial" w:cs="Arial"/>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1.7. Os licitantes que não estiverem credenciadas não terão voz ativa no processo, não podendo, pois, ofertar lances ou interpor recursos.</w:t>
      </w:r>
    </w:p>
    <w:p w:rsidR="00A00550" w:rsidRPr="00D45A05" w:rsidRDefault="00A00550" w:rsidP="00A00550">
      <w:pPr>
        <w:pStyle w:val="Recuodecorpodetexto31"/>
        <w:spacing w:line="276" w:lineRule="auto"/>
        <w:ind w:left="0" w:right="81" w:firstLine="0"/>
        <w:rPr>
          <w:rFonts w:ascii="Arial" w:hAnsi="Arial" w:cs="Arial"/>
          <w:b/>
          <w:sz w:val="20"/>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b/>
          <w:sz w:val="20"/>
        </w:rPr>
        <w:t>2. APRESENTAÇÃO DA DECLARAÇÃO DE PLENO ATENDIMENTO AOS REQUISITOS DE HABILITAÇÃO</w:t>
      </w:r>
    </w:p>
    <w:p w:rsidR="00A00550" w:rsidRPr="00D45A05" w:rsidRDefault="00A00550" w:rsidP="00A00550">
      <w:pPr>
        <w:pStyle w:val="Recuodecorpodetexto31"/>
        <w:spacing w:line="276" w:lineRule="auto"/>
        <w:ind w:left="360" w:right="81" w:firstLine="0"/>
        <w:rPr>
          <w:rFonts w:ascii="Arial" w:hAnsi="Arial" w:cs="Arial"/>
          <w:b/>
          <w:sz w:val="20"/>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sz w:val="20"/>
        </w:rPr>
        <w:t xml:space="preserve">2.1. O licitante deverá apresentar declaração de pleno atendimento aos requisitos de habilitação, podendo utilizar como modelo o estabelecido em </w:t>
      </w:r>
      <w:r w:rsidRPr="00D45A05">
        <w:rPr>
          <w:rFonts w:ascii="Arial" w:hAnsi="Arial" w:cs="Arial"/>
          <w:b/>
          <w:sz w:val="20"/>
        </w:rPr>
        <w:t xml:space="preserve">anexo </w:t>
      </w:r>
      <w:r w:rsidRPr="00D45A05">
        <w:rPr>
          <w:rFonts w:ascii="Arial" w:hAnsi="Arial" w:cs="Arial"/>
          <w:sz w:val="20"/>
        </w:rPr>
        <w:t>a este Edital (Declaração de cumprimento das condições de habilitação);</w:t>
      </w:r>
    </w:p>
    <w:p w:rsidR="00A00550" w:rsidRPr="00D45A05" w:rsidRDefault="00A00550" w:rsidP="00A00550">
      <w:pPr>
        <w:pStyle w:val="Recuodecorpodetexto31"/>
        <w:spacing w:line="276" w:lineRule="auto"/>
        <w:ind w:left="0" w:right="81" w:firstLine="0"/>
        <w:rPr>
          <w:rFonts w:ascii="Arial" w:hAnsi="Arial" w:cs="Arial"/>
          <w:sz w:val="20"/>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sz w:val="20"/>
        </w:rPr>
        <w:t xml:space="preserve">2.2. A referida declaração deverá ser apresentada fora dos envelopes de proposta de preços e de documentos de habilitação. </w:t>
      </w:r>
    </w:p>
    <w:p w:rsidR="00A00550" w:rsidRPr="00D45A05" w:rsidRDefault="00A00550" w:rsidP="00A00550">
      <w:pPr>
        <w:pStyle w:val="Recuodecorpodetexto31"/>
        <w:spacing w:line="276" w:lineRule="auto"/>
        <w:ind w:left="0" w:right="81" w:firstLine="0"/>
        <w:rPr>
          <w:rFonts w:ascii="Arial" w:hAnsi="Arial" w:cs="Arial"/>
          <w:sz w:val="20"/>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sz w:val="20"/>
        </w:rPr>
        <w:t>2.3. O licitante devidamente credenciado poderá consignar em ata a referida declaração, antes da abertura dos envelopes de propostas, dispensando-se a apresentação da declaração escrita.</w:t>
      </w:r>
    </w:p>
    <w:p w:rsidR="00A00550" w:rsidRPr="00D45A05" w:rsidRDefault="00A00550" w:rsidP="00A00550">
      <w:pPr>
        <w:pStyle w:val="Recuodecorpodetexto31"/>
        <w:spacing w:line="276" w:lineRule="auto"/>
        <w:ind w:left="0" w:right="81" w:firstLine="0"/>
        <w:rPr>
          <w:rFonts w:ascii="Arial" w:hAnsi="Arial" w:cs="Arial"/>
          <w:sz w:val="20"/>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b/>
          <w:sz w:val="20"/>
        </w:rPr>
        <w:t>3. APRESENTAÇÃO DA PROPOSTA DE PREÇOS</w:t>
      </w:r>
    </w:p>
    <w:p w:rsidR="00A00550" w:rsidRPr="00D45A05" w:rsidRDefault="00A00550" w:rsidP="00A00550">
      <w:pPr>
        <w:pStyle w:val="Recuodecorpodetexto31"/>
        <w:spacing w:line="276" w:lineRule="auto"/>
        <w:ind w:left="0" w:right="81" w:firstLine="0"/>
        <w:rPr>
          <w:rFonts w:ascii="Arial" w:hAnsi="Arial" w:cs="Arial"/>
          <w:b/>
          <w:sz w:val="20"/>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sz w:val="20"/>
        </w:rPr>
        <w:lastRenderedPageBreak/>
        <w:t>3.1. A proposta de preços deverá ser apresentada em uma via, com folhas numeradas e rubricadas, de forma clara, sem emendas, rasuras ou entrelinhas, datada e assinada pelo representante legal do licitante.</w:t>
      </w: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eastAsia="Century Gothic" w:hAnsi="Arial" w:cs="Arial"/>
          <w:sz w:val="20"/>
        </w:rPr>
        <w:t xml:space="preserve">   </w:t>
      </w: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sz w:val="20"/>
        </w:rPr>
        <w:t>3.2. A proposta de preço deverá conter as seguintes indicações:</w:t>
      </w:r>
    </w:p>
    <w:p w:rsidR="00A00550" w:rsidRPr="00D45A05" w:rsidRDefault="00A00550" w:rsidP="00A00550">
      <w:pPr>
        <w:pStyle w:val="Recuodecorpodetexto31"/>
        <w:spacing w:line="276" w:lineRule="auto"/>
        <w:ind w:left="0" w:right="81" w:firstLine="0"/>
        <w:rPr>
          <w:rFonts w:ascii="Arial" w:hAnsi="Arial" w:cs="Arial"/>
          <w:sz w:val="20"/>
        </w:rPr>
      </w:pPr>
    </w:p>
    <w:p w:rsidR="00A00550" w:rsidRPr="00D45A05" w:rsidRDefault="00A00550" w:rsidP="006C08F0">
      <w:pPr>
        <w:pStyle w:val="Recuodecorpodetexto31"/>
        <w:numPr>
          <w:ilvl w:val="0"/>
          <w:numId w:val="10"/>
        </w:numPr>
        <w:tabs>
          <w:tab w:val="left" w:pos="284"/>
        </w:tabs>
        <w:spacing w:line="276" w:lineRule="auto"/>
        <w:ind w:left="284" w:right="81" w:hanging="284"/>
        <w:rPr>
          <w:rFonts w:ascii="Arial" w:hAnsi="Arial" w:cs="Arial"/>
          <w:sz w:val="20"/>
        </w:rPr>
      </w:pPr>
      <w:r w:rsidRPr="00D45A05">
        <w:rPr>
          <w:rFonts w:ascii="Arial" w:hAnsi="Arial" w:cs="Arial"/>
          <w:sz w:val="20"/>
        </w:rPr>
        <w:t>Razão Social e CNPJ, endereço, número de telefone e fax e, se for o caso, endereço eletrônico;</w:t>
      </w:r>
    </w:p>
    <w:p w:rsidR="00A00550" w:rsidRPr="00D45A05" w:rsidRDefault="00A00550" w:rsidP="00A00550">
      <w:pPr>
        <w:pStyle w:val="Recuodecorpodetexto31"/>
        <w:tabs>
          <w:tab w:val="left" w:pos="180"/>
        </w:tabs>
        <w:spacing w:line="276" w:lineRule="auto"/>
        <w:ind w:left="360" w:right="81" w:hanging="360"/>
        <w:rPr>
          <w:rFonts w:ascii="Arial" w:hAnsi="Arial" w:cs="Arial"/>
          <w:sz w:val="20"/>
        </w:rPr>
      </w:pPr>
    </w:p>
    <w:p w:rsidR="00A00550" w:rsidRPr="00D45A05" w:rsidRDefault="00A00550" w:rsidP="006C08F0">
      <w:pPr>
        <w:pStyle w:val="Recuodecorpodetexto31"/>
        <w:numPr>
          <w:ilvl w:val="0"/>
          <w:numId w:val="10"/>
        </w:numPr>
        <w:tabs>
          <w:tab w:val="left" w:pos="180"/>
        </w:tabs>
        <w:spacing w:line="276" w:lineRule="auto"/>
        <w:ind w:left="284" w:right="81" w:hanging="284"/>
        <w:rPr>
          <w:rFonts w:ascii="Arial" w:hAnsi="Arial" w:cs="Arial"/>
          <w:sz w:val="20"/>
        </w:rPr>
      </w:pPr>
      <w:r w:rsidRPr="00D45A05">
        <w:rPr>
          <w:rFonts w:ascii="Arial" w:eastAsia="Century Gothic" w:hAnsi="Arial" w:cs="Arial"/>
          <w:sz w:val="20"/>
        </w:rPr>
        <w:t xml:space="preserve"> </w:t>
      </w:r>
      <w:r w:rsidRPr="00D45A05">
        <w:rPr>
          <w:rFonts w:ascii="Arial" w:hAnsi="Arial" w:cs="Arial"/>
          <w:sz w:val="20"/>
        </w:rPr>
        <w:t>Número do processo Licitatório e do Pregão;</w:t>
      </w:r>
    </w:p>
    <w:p w:rsidR="00A00550" w:rsidRPr="00D45A05" w:rsidRDefault="00A00550" w:rsidP="00A00550">
      <w:pPr>
        <w:pStyle w:val="PargrafodaLista"/>
        <w:ind w:right="81"/>
        <w:jc w:val="both"/>
        <w:rPr>
          <w:rFonts w:ascii="Arial" w:hAnsi="Arial" w:cs="Arial"/>
        </w:rPr>
      </w:pPr>
    </w:p>
    <w:p w:rsidR="00A00550" w:rsidRPr="00D45A05" w:rsidRDefault="00A00550" w:rsidP="006C08F0">
      <w:pPr>
        <w:pStyle w:val="Recuodecorpodetexto31"/>
        <w:numPr>
          <w:ilvl w:val="0"/>
          <w:numId w:val="10"/>
        </w:numPr>
        <w:tabs>
          <w:tab w:val="left" w:pos="180"/>
        </w:tabs>
        <w:spacing w:line="276" w:lineRule="auto"/>
        <w:ind w:left="284" w:right="81" w:hanging="284"/>
        <w:rPr>
          <w:rFonts w:ascii="Arial" w:hAnsi="Arial" w:cs="Arial"/>
          <w:sz w:val="20"/>
        </w:rPr>
      </w:pPr>
      <w:r w:rsidRPr="00D45A05">
        <w:rPr>
          <w:rFonts w:ascii="Arial" w:eastAsia="Century Gothic" w:hAnsi="Arial" w:cs="Arial"/>
          <w:sz w:val="20"/>
        </w:rPr>
        <w:t xml:space="preserve"> </w:t>
      </w:r>
      <w:r w:rsidRPr="00D45A05">
        <w:rPr>
          <w:rFonts w:ascii="Arial" w:hAnsi="Arial" w:cs="Arial"/>
          <w:sz w:val="20"/>
        </w:rPr>
        <w:t>Descrição do objeto da presente licitação;</w:t>
      </w:r>
    </w:p>
    <w:p w:rsidR="00A00550" w:rsidRPr="00D45A05" w:rsidRDefault="00A00550" w:rsidP="00A00550">
      <w:pPr>
        <w:pStyle w:val="PargrafodaLista"/>
        <w:rPr>
          <w:rFonts w:ascii="Arial" w:hAnsi="Arial" w:cs="Arial"/>
        </w:rPr>
      </w:pPr>
    </w:p>
    <w:p w:rsidR="00A00550" w:rsidRPr="00D45A05" w:rsidRDefault="00A00550" w:rsidP="006C08F0">
      <w:pPr>
        <w:pStyle w:val="Recuodecorpodetexto31"/>
        <w:numPr>
          <w:ilvl w:val="0"/>
          <w:numId w:val="10"/>
        </w:numPr>
        <w:tabs>
          <w:tab w:val="left" w:pos="180"/>
        </w:tabs>
        <w:spacing w:line="276" w:lineRule="auto"/>
        <w:ind w:left="284" w:right="81" w:hanging="284"/>
        <w:rPr>
          <w:rFonts w:ascii="Arial" w:hAnsi="Arial" w:cs="Arial"/>
          <w:sz w:val="20"/>
        </w:rPr>
      </w:pPr>
      <w:proofErr w:type="gramStart"/>
      <w:r w:rsidRPr="00D45A05">
        <w:rPr>
          <w:rFonts w:ascii="Arial" w:hAnsi="Arial" w:cs="Arial"/>
          <w:sz w:val="20"/>
        </w:rPr>
        <w:t>Marca,</w:t>
      </w:r>
      <w:proofErr w:type="gramEnd"/>
      <w:r w:rsidRPr="00D45A05">
        <w:rPr>
          <w:rFonts w:ascii="Arial" w:hAnsi="Arial" w:cs="Arial"/>
          <w:sz w:val="20"/>
        </w:rPr>
        <w:t xml:space="preserve"> modelo e referência do material cotado, acrescida, sempre que possível, de catálogo, folder ou manual do fabricante;</w:t>
      </w:r>
    </w:p>
    <w:p w:rsidR="00A00550" w:rsidRPr="00D45A05" w:rsidRDefault="00A00550" w:rsidP="00A00550">
      <w:pPr>
        <w:pStyle w:val="PargrafodaLista"/>
        <w:ind w:right="81"/>
        <w:jc w:val="both"/>
        <w:rPr>
          <w:rFonts w:ascii="Arial" w:hAnsi="Arial" w:cs="Arial"/>
        </w:rPr>
      </w:pPr>
    </w:p>
    <w:p w:rsidR="00A00550" w:rsidRPr="00D45A05" w:rsidRDefault="00A00550" w:rsidP="006C08F0">
      <w:pPr>
        <w:pStyle w:val="Recuodecorpodetexto31"/>
        <w:numPr>
          <w:ilvl w:val="0"/>
          <w:numId w:val="10"/>
        </w:numPr>
        <w:tabs>
          <w:tab w:val="left" w:pos="180"/>
        </w:tabs>
        <w:spacing w:line="276" w:lineRule="auto"/>
        <w:ind w:left="284" w:right="81" w:hanging="284"/>
        <w:rPr>
          <w:rFonts w:ascii="Arial" w:hAnsi="Arial" w:cs="Arial"/>
          <w:sz w:val="20"/>
        </w:rPr>
      </w:pPr>
      <w:r w:rsidRPr="00D45A05">
        <w:rPr>
          <w:rFonts w:ascii="Arial" w:eastAsia="Century Gothic" w:hAnsi="Arial" w:cs="Arial"/>
          <w:b/>
          <w:sz w:val="20"/>
        </w:rPr>
        <w:t xml:space="preserve"> </w:t>
      </w:r>
      <w:r w:rsidRPr="00D45A05">
        <w:rPr>
          <w:rFonts w:ascii="Arial" w:hAnsi="Arial" w:cs="Arial"/>
          <w:b/>
          <w:sz w:val="20"/>
        </w:rPr>
        <w:t>PREÇO UNITÁRIO E PREÇO GLOBAL,</w:t>
      </w:r>
      <w:r w:rsidRPr="00D45A05">
        <w:rPr>
          <w:rFonts w:ascii="Arial" w:hAnsi="Arial" w:cs="Arial"/>
          <w:sz w:val="20"/>
        </w:rPr>
        <w:t xml:space="preserve"> expressos em real, em algarismo e por extenso; </w:t>
      </w:r>
    </w:p>
    <w:p w:rsidR="00A00550" w:rsidRPr="00D45A05" w:rsidRDefault="00A00550" w:rsidP="00A00550">
      <w:pPr>
        <w:spacing w:line="276" w:lineRule="auto"/>
        <w:ind w:right="81"/>
        <w:jc w:val="both"/>
        <w:rPr>
          <w:rFonts w:ascii="Arial" w:hAnsi="Arial" w:cs="Arial"/>
          <w:color w:val="FF0000"/>
        </w:rPr>
      </w:pPr>
    </w:p>
    <w:p w:rsidR="00A00550" w:rsidRPr="00D45A05" w:rsidRDefault="00A00550" w:rsidP="00A00550">
      <w:pPr>
        <w:spacing w:line="276" w:lineRule="auto"/>
        <w:ind w:right="81"/>
        <w:jc w:val="both"/>
        <w:rPr>
          <w:rFonts w:ascii="Arial" w:hAnsi="Arial" w:cs="Arial"/>
        </w:rPr>
      </w:pPr>
      <w:r w:rsidRPr="00D45A05">
        <w:rPr>
          <w:rFonts w:ascii="Arial" w:hAnsi="Arial" w:cs="Arial"/>
        </w:rPr>
        <w:t xml:space="preserve">f) Validade da proposta que não deverá ser inferior a </w:t>
      </w:r>
      <w:r w:rsidRPr="00D45A05">
        <w:rPr>
          <w:rFonts w:ascii="Arial" w:hAnsi="Arial" w:cs="Arial"/>
          <w:b/>
        </w:rPr>
        <w:t>60 (sessenta) dias</w:t>
      </w:r>
      <w:r w:rsidRPr="00D45A05">
        <w:rPr>
          <w:rFonts w:ascii="Arial" w:hAnsi="Arial" w:cs="Arial"/>
        </w:rPr>
        <w:t>, contados da data de entrega dos envelopes;</w:t>
      </w:r>
    </w:p>
    <w:p w:rsidR="00A00550" w:rsidRPr="00D45A05" w:rsidRDefault="00A00550" w:rsidP="00A00550">
      <w:pPr>
        <w:spacing w:line="276" w:lineRule="auto"/>
        <w:ind w:right="81" w:firstLine="567"/>
        <w:jc w:val="both"/>
        <w:rPr>
          <w:rFonts w:ascii="Arial" w:hAnsi="Arial" w:cs="Arial"/>
        </w:rPr>
      </w:pPr>
      <w:proofErr w:type="gramStart"/>
      <w:r w:rsidRPr="00D45A05">
        <w:rPr>
          <w:rFonts w:ascii="Arial" w:hAnsi="Arial" w:cs="Arial"/>
        </w:rPr>
        <w:t>f.</w:t>
      </w:r>
      <w:proofErr w:type="gramEnd"/>
      <w:r w:rsidRPr="00D45A05">
        <w:rPr>
          <w:rFonts w:ascii="Arial" w:hAnsi="Arial" w:cs="Arial"/>
        </w:rPr>
        <w:t>1)  Caso a proposta não contenha o prazo de sua validade, será considerado o prazo previsto acima;</w:t>
      </w:r>
    </w:p>
    <w:p w:rsidR="00A00550" w:rsidRPr="00D45A05" w:rsidRDefault="00A00550" w:rsidP="00A00550">
      <w:pPr>
        <w:spacing w:line="276" w:lineRule="auto"/>
        <w:ind w:left="567" w:right="81"/>
        <w:jc w:val="both"/>
        <w:rPr>
          <w:rFonts w:ascii="Arial" w:hAnsi="Arial" w:cs="Arial"/>
        </w:rPr>
      </w:pPr>
      <w:proofErr w:type="gramStart"/>
      <w:r w:rsidRPr="00D45A05">
        <w:rPr>
          <w:rFonts w:ascii="Arial" w:hAnsi="Arial" w:cs="Arial"/>
        </w:rPr>
        <w:t>f.</w:t>
      </w:r>
      <w:proofErr w:type="gramEnd"/>
      <w:r w:rsidRPr="00D45A05">
        <w:rPr>
          <w:rFonts w:ascii="Arial" w:hAnsi="Arial" w:cs="Arial"/>
        </w:rPr>
        <w:t>2)  Em circunstâncias excepcionais, a Administração poderá solicitar a prorrogação do prazo de validade das propostas, por escrito, não sendo admitida à introdução de quaisquer modificações em seu conteúdo;</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g) Declaração do licitante de que tomou conhecimento de todas as informações para o cumprimento das obrigações que constituem objeto da presente licitação;</w:t>
      </w:r>
    </w:p>
    <w:p w:rsidR="00A00550" w:rsidRPr="00D45A05" w:rsidRDefault="00A00550" w:rsidP="00A00550">
      <w:pPr>
        <w:spacing w:line="276" w:lineRule="auto"/>
        <w:ind w:right="81"/>
        <w:jc w:val="both"/>
        <w:rPr>
          <w:rFonts w:ascii="Arial" w:hAnsi="Arial" w:cs="Arial"/>
        </w:rPr>
      </w:pPr>
    </w:p>
    <w:p w:rsidR="00A00550" w:rsidRDefault="00A00550" w:rsidP="00A00550">
      <w:pPr>
        <w:spacing w:line="276" w:lineRule="auto"/>
        <w:ind w:right="81"/>
        <w:jc w:val="both"/>
        <w:rPr>
          <w:rFonts w:ascii="Arial" w:hAnsi="Arial" w:cs="Arial"/>
        </w:rPr>
      </w:pPr>
      <w:r w:rsidRPr="00D45A05">
        <w:rPr>
          <w:rFonts w:ascii="Arial" w:hAnsi="Arial" w:cs="Arial"/>
        </w:rPr>
        <w:t>3.3.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0B7394" w:rsidRDefault="000B7394" w:rsidP="00A00550">
      <w:pPr>
        <w:spacing w:line="276" w:lineRule="auto"/>
        <w:ind w:right="81"/>
        <w:jc w:val="both"/>
        <w:rPr>
          <w:rFonts w:ascii="Arial" w:hAnsi="Arial" w:cs="Arial"/>
        </w:rPr>
      </w:pPr>
    </w:p>
    <w:p w:rsidR="000B7394" w:rsidRPr="00D5486A" w:rsidRDefault="00D5486A" w:rsidP="000B7394">
      <w:pPr>
        <w:autoSpaceDE w:val="0"/>
        <w:autoSpaceDN w:val="0"/>
        <w:adjustRightInd w:val="0"/>
        <w:jc w:val="both"/>
        <w:rPr>
          <w:rFonts w:ascii="Arial" w:hAnsi="Arial" w:cs="Arial"/>
          <w:b/>
          <w:bCs/>
        </w:rPr>
      </w:pPr>
      <w:r w:rsidRPr="00D5486A">
        <w:rPr>
          <w:rFonts w:ascii="Arial" w:hAnsi="Arial" w:cs="Arial"/>
          <w:b/>
        </w:rPr>
        <w:t>3.4.</w:t>
      </w:r>
      <w:r w:rsidR="000B7394" w:rsidRPr="00D5486A">
        <w:rPr>
          <w:rFonts w:ascii="Arial" w:hAnsi="Arial" w:cs="Arial"/>
          <w:b/>
        </w:rPr>
        <w:t xml:space="preserve"> </w:t>
      </w:r>
      <w:r w:rsidR="000B7394" w:rsidRPr="00D5486A">
        <w:rPr>
          <w:rFonts w:ascii="Arial" w:hAnsi="Arial" w:cs="Arial"/>
          <w:b/>
          <w:bCs/>
        </w:rPr>
        <w:t>Descrição detalhada das características técnicas do objeto, informando marca e modelo dos equipamentos ofertados</w:t>
      </w:r>
      <w:r w:rsidR="000B7394" w:rsidRPr="00D5486A">
        <w:rPr>
          <w:rFonts w:ascii="Arial" w:hAnsi="Arial" w:cs="Arial"/>
          <w:b/>
        </w:rPr>
        <w:t xml:space="preserve">, com vistas a comprovar a compatibilidade das informações com as especificações técnicas elencadas, acrescida, sempre que possível, </w:t>
      </w:r>
      <w:r w:rsidR="000B7394" w:rsidRPr="00D5486A">
        <w:rPr>
          <w:rFonts w:ascii="Arial" w:hAnsi="Arial" w:cs="Arial"/>
          <w:b/>
          <w:u w:val="single"/>
        </w:rPr>
        <w:t xml:space="preserve">de catálogo, </w:t>
      </w:r>
      <w:r w:rsidR="000B7394" w:rsidRPr="00D5486A">
        <w:rPr>
          <w:rFonts w:ascii="Arial" w:hAnsi="Arial" w:cs="Arial"/>
          <w:b/>
          <w:i/>
          <w:iCs/>
          <w:u w:val="single"/>
        </w:rPr>
        <w:t xml:space="preserve">folder, </w:t>
      </w:r>
      <w:r w:rsidR="000B7394" w:rsidRPr="00D5486A">
        <w:rPr>
          <w:rFonts w:ascii="Arial" w:hAnsi="Arial" w:cs="Arial"/>
          <w:b/>
          <w:iCs/>
          <w:u w:val="single"/>
        </w:rPr>
        <w:t>prospectos ou manual do fabricante</w:t>
      </w:r>
      <w:r w:rsidR="000B7394" w:rsidRPr="00D5486A">
        <w:rPr>
          <w:rFonts w:ascii="Arial" w:hAnsi="Arial" w:cs="Arial"/>
          <w:b/>
          <w:iCs/>
        </w:rPr>
        <w:t>.</w:t>
      </w:r>
    </w:p>
    <w:p w:rsidR="000B7394" w:rsidRPr="006F34F3" w:rsidRDefault="000B7394" w:rsidP="000B7394">
      <w:pPr>
        <w:autoSpaceDE w:val="0"/>
        <w:autoSpaceDN w:val="0"/>
        <w:adjustRightInd w:val="0"/>
        <w:jc w:val="both"/>
        <w:rPr>
          <w:rFonts w:ascii="Arial" w:hAnsi="Arial" w:cs="Arial"/>
        </w:rPr>
      </w:pPr>
    </w:p>
    <w:p w:rsidR="000B7394" w:rsidRPr="006F34F3" w:rsidRDefault="00D5486A" w:rsidP="000B7394">
      <w:pPr>
        <w:autoSpaceDE w:val="0"/>
        <w:autoSpaceDN w:val="0"/>
        <w:adjustRightInd w:val="0"/>
        <w:jc w:val="both"/>
        <w:rPr>
          <w:rFonts w:ascii="Arial" w:hAnsi="Arial" w:cs="Arial"/>
        </w:rPr>
      </w:pPr>
      <w:r>
        <w:rPr>
          <w:rFonts w:ascii="Arial" w:hAnsi="Arial" w:cs="Arial"/>
        </w:rPr>
        <w:t>3.4.1.</w:t>
      </w:r>
      <w:r w:rsidR="000B7394" w:rsidRPr="006F34F3">
        <w:rPr>
          <w:rFonts w:ascii="Arial" w:hAnsi="Arial" w:cs="Arial"/>
        </w:rPr>
        <w:t xml:space="preserve"> A Licitante que não indicar a marca e modelo dos equipamentos ofertados</w:t>
      </w:r>
      <w:proofErr w:type="gramStart"/>
      <w:r w:rsidR="000B7394" w:rsidRPr="006F34F3">
        <w:rPr>
          <w:rFonts w:ascii="Arial" w:hAnsi="Arial" w:cs="Arial"/>
        </w:rPr>
        <w:t>, terá</w:t>
      </w:r>
      <w:proofErr w:type="gramEnd"/>
      <w:r w:rsidR="000B7394" w:rsidRPr="006F34F3">
        <w:rPr>
          <w:rFonts w:ascii="Arial" w:hAnsi="Arial" w:cs="Arial"/>
        </w:rPr>
        <w:t xml:space="preserve"> a proposta desclassificada, por omitir esses dados ou a eles acrescentar expressões como referência ou similar.</w:t>
      </w:r>
    </w:p>
    <w:p w:rsidR="00A00550" w:rsidRPr="00D45A05" w:rsidRDefault="00A00550" w:rsidP="00A00550">
      <w:pPr>
        <w:spacing w:line="276" w:lineRule="auto"/>
        <w:ind w:right="81"/>
        <w:jc w:val="both"/>
        <w:rPr>
          <w:rFonts w:ascii="Arial" w:hAnsi="Arial" w:cs="Arial"/>
        </w:rPr>
      </w:pPr>
    </w:p>
    <w:p w:rsidR="00A00550" w:rsidRPr="00D5486A" w:rsidRDefault="00A00550" w:rsidP="00A00550">
      <w:pPr>
        <w:spacing w:line="276" w:lineRule="auto"/>
        <w:ind w:right="81"/>
        <w:jc w:val="both"/>
        <w:rPr>
          <w:rFonts w:ascii="Arial" w:hAnsi="Arial" w:cs="Arial"/>
        </w:rPr>
      </w:pPr>
      <w:r w:rsidRPr="00D5486A">
        <w:rPr>
          <w:rFonts w:ascii="Arial" w:hAnsi="Arial" w:cs="Arial"/>
        </w:rPr>
        <w:t>3.</w:t>
      </w:r>
      <w:r w:rsidR="00D5486A" w:rsidRPr="00D5486A">
        <w:rPr>
          <w:rFonts w:ascii="Arial" w:hAnsi="Arial" w:cs="Arial"/>
        </w:rPr>
        <w:t>5</w:t>
      </w:r>
      <w:r w:rsidRPr="00D5486A">
        <w:rPr>
          <w:rFonts w:ascii="Arial" w:hAnsi="Arial" w:cs="Arial"/>
        </w:rPr>
        <w:t>. Erros de natureza formal ou material, assim considerados as falhas presentes na proposta de preços que não impeçam a caracterização da oferta apresentada pelo licitante e sua adequação ao objeto desta licitação, não ensejarão a desclassificação.</w:t>
      </w: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pStyle w:val="Recuodecorpodetexto31"/>
        <w:tabs>
          <w:tab w:val="left" w:pos="360"/>
        </w:tabs>
        <w:spacing w:line="276" w:lineRule="auto"/>
        <w:ind w:left="0" w:right="81" w:firstLine="0"/>
        <w:rPr>
          <w:rFonts w:ascii="Arial" w:hAnsi="Arial" w:cs="Arial"/>
          <w:sz w:val="20"/>
        </w:rPr>
      </w:pPr>
      <w:r w:rsidRPr="00D45A05">
        <w:rPr>
          <w:rFonts w:ascii="Arial" w:hAnsi="Arial" w:cs="Arial"/>
          <w:b/>
          <w:sz w:val="20"/>
        </w:rPr>
        <w:t>4. APRESENTAÇÃO DOS DOCUMENTOS DE HABILITAÇÃO</w:t>
      </w:r>
      <w:r w:rsidRPr="00D45A05">
        <w:rPr>
          <w:rFonts w:ascii="Arial" w:hAnsi="Arial" w:cs="Arial"/>
          <w:sz w:val="20"/>
        </w:rPr>
        <w:t>:</w:t>
      </w:r>
    </w:p>
    <w:p w:rsidR="00A00550" w:rsidRPr="00D45A05" w:rsidRDefault="00A00550" w:rsidP="00A00550">
      <w:pPr>
        <w:pStyle w:val="Recuodecorpodetexto31"/>
        <w:tabs>
          <w:tab w:val="left" w:pos="360"/>
        </w:tabs>
        <w:spacing w:line="276" w:lineRule="auto"/>
        <w:ind w:left="0" w:right="81" w:hanging="720"/>
        <w:rPr>
          <w:rFonts w:ascii="Arial" w:hAnsi="Arial" w:cs="Arial"/>
          <w:sz w:val="20"/>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sz w:val="20"/>
        </w:rPr>
        <w:t xml:space="preserve">4.1. Os documentos exigidos para </w:t>
      </w:r>
      <w:r w:rsidRPr="00D45A05">
        <w:rPr>
          <w:rFonts w:ascii="Arial" w:hAnsi="Arial" w:cs="Arial"/>
          <w:sz w:val="20"/>
          <w:u w:val="single"/>
        </w:rPr>
        <w:t>habilitação</w:t>
      </w:r>
      <w:r w:rsidRPr="00D45A05">
        <w:rPr>
          <w:rFonts w:ascii="Arial" w:hAnsi="Arial" w:cs="Arial"/>
          <w:sz w:val="20"/>
        </w:rPr>
        <w:t xml:space="preserve"> poderão ser apresentados em cópias reprográficas autenticadas por Tabelião de Notas ou por publicações em órgão da imprensa oficial. </w:t>
      </w:r>
      <w:r w:rsidRPr="00D45A05">
        <w:rPr>
          <w:rFonts w:ascii="Arial" w:hAnsi="Arial" w:cs="Arial"/>
          <w:sz w:val="20"/>
          <w:u w:val="single"/>
        </w:rPr>
        <w:t xml:space="preserve">As cópias </w:t>
      </w:r>
      <w:r w:rsidRPr="00D45A05">
        <w:rPr>
          <w:rFonts w:ascii="Arial" w:hAnsi="Arial" w:cs="Arial"/>
          <w:sz w:val="20"/>
          <w:u w:val="single"/>
        </w:rPr>
        <w:lastRenderedPageBreak/>
        <w:t xml:space="preserve">reprográficas dos documentos também podem ser autenticadas pelo Pregoeiro ou </w:t>
      </w:r>
      <w:proofErr w:type="gramStart"/>
      <w:r w:rsidRPr="00D45A05">
        <w:rPr>
          <w:rFonts w:ascii="Arial" w:hAnsi="Arial" w:cs="Arial"/>
          <w:sz w:val="20"/>
          <w:u w:val="single"/>
        </w:rPr>
        <w:t>Equipe</w:t>
      </w:r>
      <w:proofErr w:type="gramEnd"/>
      <w:r w:rsidRPr="00D45A05">
        <w:rPr>
          <w:rFonts w:ascii="Arial" w:hAnsi="Arial" w:cs="Arial"/>
          <w:sz w:val="20"/>
          <w:u w:val="single"/>
        </w:rPr>
        <w:t xml:space="preserve"> de Apoio, a partir do original, até o dia anterior à data marcada para o recebimento e abertura dos envelopes “Propostas”, no horário de 08h00min as 13h00min.</w:t>
      </w:r>
    </w:p>
    <w:p w:rsidR="00A00550" w:rsidRPr="00D45A05" w:rsidRDefault="00A00550" w:rsidP="00A00550">
      <w:pPr>
        <w:pStyle w:val="Recuodecorpodetexto31"/>
        <w:spacing w:line="276" w:lineRule="auto"/>
        <w:ind w:left="0" w:right="81" w:firstLine="0"/>
        <w:rPr>
          <w:rFonts w:ascii="Arial" w:hAnsi="Arial" w:cs="Arial"/>
          <w:sz w:val="20"/>
        </w:rPr>
      </w:pPr>
    </w:p>
    <w:p w:rsidR="00A00550" w:rsidRPr="00D45A05" w:rsidRDefault="00A00550" w:rsidP="006C08F0">
      <w:pPr>
        <w:pStyle w:val="Recuodecorpodetexto31"/>
        <w:numPr>
          <w:ilvl w:val="0"/>
          <w:numId w:val="14"/>
        </w:numPr>
        <w:ind w:right="81"/>
        <w:rPr>
          <w:rFonts w:ascii="Arial" w:hAnsi="Arial" w:cs="Arial"/>
          <w:sz w:val="20"/>
        </w:rPr>
      </w:pPr>
      <w:r w:rsidRPr="00D45A05">
        <w:rPr>
          <w:rFonts w:ascii="Arial" w:hAnsi="Arial" w:cs="Arial"/>
          <w:sz w:val="20"/>
        </w:rPr>
        <w:t xml:space="preserve">Os documentos emitidos via internet, dispensam a necessidade de prévia autenticação, devendo, no entanto, ter confirmada sua autenticidade pela Pregoeira e Equipe de </w:t>
      </w:r>
      <w:r w:rsidRPr="00D45A05">
        <w:rPr>
          <w:rFonts w:ascii="Arial" w:hAnsi="Arial" w:cs="Arial"/>
          <w:caps/>
          <w:sz w:val="20"/>
        </w:rPr>
        <w:t>A</w:t>
      </w:r>
      <w:r w:rsidRPr="00D45A05">
        <w:rPr>
          <w:rFonts w:ascii="Arial" w:hAnsi="Arial" w:cs="Arial"/>
          <w:sz w:val="20"/>
        </w:rPr>
        <w:t>poio, como condição de validade;</w:t>
      </w:r>
    </w:p>
    <w:p w:rsidR="00A00550" w:rsidRPr="00D45A05" w:rsidRDefault="00A00550" w:rsidP="00A00550">
      <w:pPr>
        <w:pStyle w:val="Recuodecorpodetexto31"/>
        <w:ind w:left="0" w:right="81" w:firstLine="0"/>
        <w:rPr>
          <w:rFonts w:ascii="Arial" w:hAnsi="Arial" w:cs="Arial"/>
          <w:sz w:val="20"/>
        </w:rPr>
      </w:pPr>
    </w:p>
    <w:p w:rsidR="00A00550" w:rsidRPr="00D45A05" w:rsidRDefault="00A00550" w:rsidP="006C08F0">
      <w:pPr>
        <w:pStyle w:val="Recuodecorpodetexto31"/>
        <w:numPr>
          <w:ilvl w:val="0"/>
          <w:numId w:val="14"/>
        </w:numPr>
        <w:ind w:right="81"/>
        <w:rPr>
          <w:rFonts w:ascii="Arial" w:hAnsi="Arial" w:cs="Arial"/>
          <w:sz w:val="20"/>
        </w:rPr>
      </w:pPr>
      <w:r w:rsidRPr="00D45A05">
        <w:rPr>
          <w:rFonts w:ascii="Arial" w:hAnsi="Arial" w:cs="Arial"/>
          <w:sz w:val="20"/>
        </w:rPr>
        <w:t>A autenticação prévia de documentos por servidor deste órgão não induz em reconhecimento de atendimento às condições de habilitação exigidas neste edital.</w:t>
      </w:r>
    </w:p>
    <w:p w:rsidR="00A00550" w:rsidRPr="00D45A05" w:rsidRDefault="00A00550" w:rsidP="00A00550">
      <w:pPr>
        <w:pStyle w:val="Recuodecorpodetexto31"/>
        <w:ind w:left="0" w:right="81" w:firstLine="0"/>
        <w:rPr>
          <w:rFonts w:ascii="Arial" w:hAnsi="Arial" w:cs="Arial"/>
          <w:sz w:val="20"/>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sz w:val="20"/>
        </w:rPr>
        <w:t xml:space="preserve">4.2. Para Habilitação serão exigidos dos licitantes, exclusivamente, os seguintes documentos: </w:t>
      </w:r>
    </w:p>
    <w:p w:rsidR="00A00550" w:rsidRPr="00D45A05" w:rsidRDefault="00A00550" w:rsidP="00A00550">
      <w:pPr>
        <w:pStyle w:val="Recuodecorpodetexto31"/>
        <w:spacing w:line="276" w:lineRule="auto"/>
        <w:ind w:left="0" w:right="81" w:firstLine="0"/>
        <w:rPr>
          <w:rFonts w:ascii="Arial" w:hAnsi="Arial" w:cs="Arial"/>
          <w:b/>
          <w:sz w:val="20"/>
          <w:u w:val="single"/>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b/>
          <w:sz w:val="20"/>
          <w:u w:val="single"/>
        </w:rPr>
        <w:t>4.2.1 HABILITAÇÃO JURÍDICA E REGULARIDADE FISCAL E TRABALHISTA:</w:t>
      </w:r>
    </w:p>
    <w:p w:rsidR="00A00550" w:rsidRPr="00D45A05" w:rsidRDefault="00A00550" w:rsidP="00A00550">
      <w:pPr>
        <w:pStyle w:val="Recuodecorpodetexto31"/>
        <w:spacing w:line="276" w:lineRule="auto"/>
        <w:ind w:left="0" w:right="81" w:firstLine="0"/>
        <w:rPr>
          <w:rFonts w:ascii="Arial" w:hAnsi="Arial" w:cs="Arial"/>
          <w:b/>
          <w:sz w:val="20"/>
          <w:u w:val="single"/>
        </w:rPr>
      </w:pPr>
    </w:p>
    <w:p w:rsidR="00A00550" w:rsidRPr="00D45A05" w:rsidRDefault="00A00550" w:rsidP="006C08F0">
      <w:pPr>
        <w:pStyle w:val="Recuodecorpodetexto31"/>
        <w:numPr>
          <w:ilvl w:val="0"/>
          <w:numId w:val="6"/>
        </w:numPr>
        <w:tabs>
          <w:tab w:val="left" w:pos="0"/>
          <w:tab w:val="left" w:pos="180"/>
          <w:tab w:val="left" w:pos="360"/>
        </w:tabs>
        <w:ind w:left="0" w:right="81" w:firstLine="0"/>
        <w:rPr>
          <w:rFonts w:ascii="Arial" w:hAnsi="Arial" w:cs="Arial"/>
          <w:sz w:val="20"/>
        </w:rPr>
      </w:pPr>
      <w:r w:rsidRPr="00D45A05">
        <w:rPr>
          <w:rFonts w:ascii="Arial" w:eastAsia="Century Gothic" w:hAnsi="Arial" w:cs="Arial"/>
          <w:sz w:val="20"/>
        </w:rPr>
        <w:t xml:space="preserve"> </w:t>
      </w:r>
      <w:r w:rsidRPr="00D45A05">
        <w:rPr>
          <w:rFonts w:ascii="Arial" w:hAnsi="Arial" w:cs="Arial"/>
          <w:sz w:val="20"/>
        </w:rPr>
        <w:t>Registro Comercial, no caso de Empresa Individual; Ato Constitutivo, Estatuto ou Contrato Social em vigor, devidamente registrado e, no caso de Sociedade por Ações, acompanhado dos documentos de eleição de seus administradores;</w:t>
      </w:r>
    </w:p>
    <w:p w:rsidR="00A00550" w:rsidRPr="00D45A05" w:rsidRDefault="00A00550" w:rsidP="00A00550">
      <w:pPr>
        <w:pStyle w:val="Recuodecorpodetexto31"/>
        <w:tabs>
          <w:tab w:val="left" w:pos="180"/>
        </w:tabs>
        <w:ind w:left="0" w:right="81" w:firstLine="0"/>
        <w:rPr>
          <w:rFonts w:ascii="Arial" w:hAnsi="Arial" w:cs="Arial"/>
          <w:sz w:val="20"/>
        </w:rPr>
      </w:pPr>
    </w:p>
    <w:p w:rsidR="00A00550" w:rsidRPr="00D45A05" w:rsidRDefault="00A00550" w:rsidP="00A00550">
      <w:pPr>
        <w:pStyle w:val="Recuodecorpodetexto31"/>
        <w:tabs>
          <w:tab w:val="left" w:pos="180"/>
        </w:tabs>
        <w:ind w:left="993" w:right="81" w:firstLine="0"/>
        <w:rPr>
          <w:rFonts w:ascii="Arial" w:hAnsi="Arial" w:cs="Arial"/>
          <w:sz w:val="20"/>
        </w:rPr>
      </w:pPr>
      <w:r w:rsidRPr="00D45A05">
        <w:rPr>
          <w:rFonts w:ascii="Arial" w:hAnsi="Arial" w:cs="Arial"/>
          <w:sz w:val="20"/>
        </w:rPr>
        <w:t xml:space="preserve">a1) Os documentos referenciados nesta alínea “a”, não precisarão constar do envelope “Habilitação”, se </w:t>
      </w:r>
      <w:proofErr w:type="gramStart"/>
      <w:r w:rsidRPr="00D45A05">
        <w:rPr>
          <w:rFonts w:ascii="Arial" w:hAnsi="Arial" w:cs="Arial"/>
          <w:sz w:val="20"/>
        </w:rPr>
        <w:t>tiverem sido</w:t>
      </w:r>
      <w:proofErr w:type="gramEnd"/>
      <w:r w:rsidRPr="00D45A05">
        <w:rPr>
          <w:rFonts w:ascii="Arial" w:hAnsi="Arial" w:cs="Arial"/>
          <w:sz w:val="20"/>
        </w:rPr>
        <w:t xml:space="preserve"> apresentados para o credenciamento neste Pregão</w:t>
      </w:r>
    </w:p>
    <w:p w:rsidR="00A00550" w:rsidRPr="00D45A05" w:rsidRDefault="00A00550" w:rsidP="00A00550">
      <w:pPr>
        <w:pStyle w:val="Recuodecorpodetexto31"/>
        <w:tabs>
          <w:tab w:val="left" w:pos="180"/>
        </w:tabs>
        <w:ind w:left="0" w:right="81" w:firstLine="0"/>
        <w:rPr>
          <w:rFonts w:ascii="Arial" w:hAnsi="Arial" w:cs="Arial"/>
          <w:sz w:val="20"/>
        </w:rPr>
      </w:pPr>
    </w:p>
    <w:p w:rsidR="00A00550" w:rsidRPr="00D45A05" w:rsidRDefault="00A00550" w:rsidP="006C08F0">
      <w:pPr>
        <w:pStyle w:val="Recuodecorpodetexto31"/>
        <w:numPr>
          <w:ilvl w:val="0"/>
          <w:numId w:val="6"/>
        </w:numPr>
        <w:tabs>
          <w:tab w:val="left" w:pos="0"/>
          <w:tab w:val="left" w:pos="180"/>
          <w:tab w:val="left" w:pos="360"/>
        </w:tabs>
        <w:ind w:left="0" w:right="81" w:firstLine="0"/>
        <w:rPr>
          <w:rFonts w:ascii="Arial" w:hAnsi="Arial" w:cs="Arial"/>
          <w:sz w:val="20"/>
        </w:rPr>
      </w:pPr>
      <w:r w:rsidRPr="00D45A05">
        <w:rPr>
          <w:rFonts w:ascii="Arial" w:eastAsia="Century Gothic" w:hAnsi="Arial" w:cs="Arial"/>
          <w:sz w:val="20"/>
        </w:rPr>
        <w:t xml:space="preserve"> </w:t>
      </w:r>
      <w:r w:rsidRPr="00D45A05">
        <w:rPr>
          <w:rFonts w:ascii="Arial" w:hAnsi="Arial" w:cs="Arial"/>
          <w:sz w:val="20"/>
        </w:rPr>
        <w:t>Prova de Regularidade Relativa à Seguridade Social (Certidão Negativa de Débitos – CND do INSS) e ao Fundo de Garantia por Tempo de Serviço (Certificado de Regularidade do FGTS);</w:t>
      </w:r>
    </w:p>
    <w:p w:rsidR="00A00550" w:rsidRPr="00D45A05" w:rsidRDefault="00A00550" w:rsidP="00A00550">
      <w:pPr>
        <w:pStyle w:val="Recuodecorpodetexto31"/>
        <w:tabs>
          <w:tab w:val="left" w:pos="0"/>
        </w:tabs>
        <w:ind w:left="0" w:right="81" w:firstLine="0"/>
        <w:rPr>
          <w:rFonts w:ascii="Arial" w:hAnsi="Arial" w:cs="Arial"/>
          <w:sz w:val="20"/>
        </w:rPr>
      </w:pPr>
    </w:p>
    <w:p w:rsidR="00A00550" w:rsidRPr="00D45A05" w:rsidRDefault="00A00550" w:rsidP="006C08F0">
      <w:pPr>
        <w:pStyle w:val="Recuodecorpodetexto31"/>
        <w:numPr>
          <w:ilvl w:val="0"/>
          <w:numId w:val="6"/>
        </w:numPr>
        <w:tabs>
          <w:tab w:val="left" w:pos="0"/>
          <w:tab w:val="left" w:pos="180"/>
          <w:tab w:val="left" w:pos="360"/>
        </w:tabs>
        <w:ind w:left="0" w:right="81" w:firstLine="0"/>
        <w:rPr>
          <w:rFonts w:ascii="Arial" w:hAnsi="Arial" w:cs="Arial"/>
          <w:sz w:val="20"/>
        </w:rPr>
      </w:pPr>
      <w:r w:rsidRPr="00D45A05">
        <w:rPr>
          <w:rFonts w:ascii="Arial" w:eastAsia="Century Gothic" w:hAnsi="Arial" w:cs="Arial"/>
          <w:sz w:val="20"/>
        </w:rPr>
        <w:t xml:space="preserve"> </w:t>
      </w:r>
      <w:r w:rsidRPr="00D45A05">
        <w:rPr>
          <w:rFonts w:ascii="Arial" w:hAnsi="Arial" w:cs="Arial"/>
          <w:sz w:val="20"/>
        </w:rPr>
        <w:t>Prova de Regularidade com as Fazendas: Federal, Estadual e Municipal;</w:t>
      </w:r>
    </w:p>
    <w:p w:rsidR="00A00550" w:rsidRPr="00D45A05" w:rsidRDefault="00A00550" w:rsidP="00A00550">
      <w:pPr>
        <w:pStyle w:val="Recuodecorpodetexto31"/>
        <w:tabs>
          <w:tab w:val="left" w:pos="180"/>
        </w:tabs>
        <w:ind w:left="0" w:right="81" w:firstLine="0"/>
        <w:rPr>
          <w:rFonts w:ascii="Arial" w:hAnsi="Arial" w:cs="Arial"/>
          <w:sz w:val="20"/>
        </w:rPr>
      </w:pPr>
      <w:r w:rsidRPr="00D45A05">
        <w:rPr>
          <w:rFonts w:ascii="Arial" w:eastAsia="Century Gothic" w:hAnsi="Arial" w:cs="Arial"/>
          <w:sz w:val="20"/>
        </w:rPr>
        <w:t xml:space="preserve"> </w:t>
      </w:r>
    </w:p>
    <w:p w:rsidR="00A00550" w:rsidRPr="00D45A05" w:rsidRDefault="00A00550" w:rsidP="006C08F0">
      <w:pPr>
        <w:pStyle w:val="Recuodecorpodetexto31"/>
        <w:numPr>
          <w:ilvl w:val="0"/>
          <w:numId w:val="6"/>
        </w:numPr>
        <w:tabs>
          <w:tab w:val="left" w:pos="0"/>
          <w:tab w:val="left" w:pos="180"/>
          <w:tab w:val="left" w:pos="360"/>
        </w:tabs>
        <w:ind w:left="0" w:right="81" w:firstLine="0"/>
        <w:rPr>
          <w:rFonts w:ascii="Arial" w:hAnsi="Arial" w:cs="Arial"/>
          <w:sz w:val="20"/>
        </w:rPr>
      </w:pPr>
      <w:r w:rsidRPr="00D45A05">
        <w:rPr>
          <w:rFonts w:ascii="Arial" w:eastAsia="Century Gothic" w:hAnsi="Arial" w:cs="Arial"/>
          <w:sz w:val="20"/>
        </w:rPr>
        <w:t xml:space="preserve"> </w:t>
      </w:r>
      <w:r w:rsidRPr="00D45A05">
        <w:rPr>
          <w:rFonts w:ascii="Arial" w:hAnsi="Arial" w:cs="Arial"/>
          <w:sz w:val="20"/>
        </w:rPr>
        <w:t>Prova de inscrição e situação ativa no Cadastro Nacional de Pessoa Jurídica (CNPJ), com emissão de, no máximo, 90 (noventa) dias;</w:t>
      </w:r>
    </w:p>
    <w:p w:rsidR="00A00550" w:rsidRPr="00D45A05" w:rsidRDefault="00A00550" w:rsidP="00A00550">
      <w:pPr>
        <w:pStyle w:val="Recuodecorpodetexto31"/>
        <w:tabs>
          <w:tab w:val="left" w:pos="180"/>
          <w:tab w:val="left" w:pos="360"/>
        </w:tabs>
        <w:ind w:left="0" w:right="81" w:firstLine="0"/>
        <w:rPr>
          <w:rFonts w:ascii="Arial" w:hAnsi="Arial" w:cs="Arial"/>
          <w:sz w:val="20"/>
        </w:rPr>
      </w:pPr>
    </w:p>
    <w:p w:rsidR="00A00550" w:rsidRPr="00D45A05" w:rsidRDefault="00A00550" w:rsidP="006C08F0">
      <w:pPr>
        <w:pStyle w:val="Recuodecorpodetexto31"/>
        <w:numPr>
          <w:ilvl w:val="0"/>
          <w:numId w:val="6"/>
        </w:numPr>
        <w:tabs>
          <w:tab w:val="left" w:pos="0"/>
          <w:tab w:val="left" w:pos="180"/>
          <w:tab w:val="left" w:pos="360"/>
        </w:tabs>
        <w:ind w:left="0" w:right="81" w:firstLine="0"/>
        <w:rPr>
          <w:rFonts w:ascii="Arial" w:hAnsi="Arial" w:cs="Arial"/>
          <w:sz w:val="20"/>
        </w:rPr>
      </w:pPr>
      <w:r w:rsidRPr="00D45A05">
        <w:rPr>
          <w:rFonts w:ascii="Arial" w:eastAsia="Century Gothic" w:hAnsi="Arial" w:cs="Arial"/>
          <w:sz w:val="20"/>
        </w:rPr>
        <w:t xml:space="preserve"> </w:t>
      </w:r>
      <w:r w:rsidRPr="00D45A05">
        <w:rPr>
          <w:rFonts w:ascii="Arial" w:hAnsi="Arial" w:cs="Arial"/>
          <w:sz w:val="20"/>
        </w:rPr>
        <w:t>Declaração do licitante do cumprimento ao disposto no Art. 7°, XXXIII da Constituição Federal, conforme art. 27, V, da Lei n° 8.666/93;</w:t>
      </w:r>
    </w:p>
    <w:p w:rsidR="00A00550" w:rsidRPr="00D45A05" w:rsidRDefault="00A00550" w:rsidP="00A00550">
      <w:pPr>
        <w:ind w:right="81"/>
        <w:jc w:val="both"/>
        <w:rPr>
          <w:rFonts w:ascii="Arial" w:hAnsi="Arial" w:cs="Arial"/>
        </w:rPr>
      </w:pPr>
    </w:p>
    <w:p w:rsidR="00A00550" w:rsidRPr="00D45A05" w:rsidRDefault="00A00550" w:rsidP="00A00550">
      <w:pPr>
        <w:tabs>
          <w:tab w:val="left" w:pos="284"/>
        </w:tabs>
        <w:ind w:right="81"/>
        <w:jc w:val="both"/>
        <w:rPr>
          <w:rFonts w:ascii="Arial" w:hAnsi="Arial" w:cs="Arial"/>
        </w:rPr>
      </w:pPr>
      <w:r w:rsidRPr="00D45A05">
        <w:rPr>
          <w:rFonts w:ascii="Arial" w:hAnsi="Arial" w:cs="Arial"/>
        </w:rPr>
        <w:t>f) Prova de Regularidade Trabalhista, através de certidão expedida gratuita e eletronicamente para comprovar a existência de Débitos inadimplidos perante a Justiça do Trabalho, em atendimento a Lei Federal nº 12.440/11.</w:t>
      </w:r>
    </w:p>
    <w:p w:rsidR="00A00550" w:rsidRPr="00D45A05" w:rsidRDefault="00A00550" w:rsidP="00A00550">
      <w:pPr>
        <w:pStyle w:val="PargrafodaLista"/>
        <w:rPr>
          <w:rFonts w:ascii="Arial" w:hAnsi="Arial" w:cs="Arial"/>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b/>
          <w:sz w:val="20"/>
          <w:u w:val="single"/>
        </w:rPr>
        <w:t>4.2.2 QUALIFICAÇÃO ECONÔMICO-FINANCEIRA</w:t>
      </w:r>
    </w:p>
    <w:p w:rsidR="00A00550" w:rsidRPr="00D45A05" w:rsidRDefault="00A00550" w:rsidP="00A00550">
      <w:pPr>
        <w:pStyle w:val="Recuodecorpodetexto31"/>
        <w:spacing w:line="276" w:lineRule="auto"/>
        <w:ind w:left="0" w:right="81" w:firstLine="0"/>
        <w:rPr>
          <w:rFonts w:ascii="Arial" w:hAnsi="Arial" w:cs="Arial"/>
          <w:b/>
          <w:sz w:val="20"/>
          <w:u w:val="single"/>
        </w:rPr>
      </w:pPr>
    </w:p>
    <w:p w:rsidR="00A00550" w:rsidRPr="00D45A05" w:rsidRDefault="00A00550" w:rsidP="00A00550">
      <w:pPr>
        <w:tabs>
          <w:tab w:val="left" w:pos="180"/>
          <w:tab w:val="left" w:pos="360"/>
        </w:tabs>
        <w:ind w:right="83"/>
        <w:jc w:val="both"/>
        <w:rPr>
          <w:rFonts w:ascii="Arial" w:hAnsi="Arial" w:cs="Arial"/>
        </w:rPr>
      </w:pPr>
      <w:r w:rsidRPr="00D45A05">
        <w:rPr>
          <w:rFonts w:ascii="Arial" w:hAnsi="Arial" w:cs="Arial"/>
          <w:b/>
          <w:color w:val="000000"/>
        </w:rPr>
        <w:t>a)</w:t>
      </w:r>
      <w:r w:rsidRPr="00D45A05">
        <w:rPr>
          <w:rFonts w:ascii="Arial" w:hAnsi="Arial" w:cs="Arial"/>
          <w:color w:val="000000"/>
        </w:rPr>
        <w:t xml:space="preserve"> </w:t>
      </w:r>
      <w:r w:rsidRPr="00D45A05">
        <w:rPr>
          <w:rFonts w:ascii="Arial" w:hAnsi="Arial" w:cs="Arial"/>
          <w:color w:val="222222"/>
          <w:shd w:val="clear" w:color="auto" w:fill="FFFFFF"/>
        </w:rPr>
        <w:t>Comprovação de possuir Capital Social ou Patrimônio Líquido igual ou superior a 10% (dez por cento) do valor referencial da contratação.</w:t>
      </w:r>
    </w:p>
    <w:p w:rsidR="00A00550" w:rsidRPr="00D45A05" w:rsidRDefault="00A00550" w:rsidP="00A00550">
      <w:pPr>
        <w:tabs>
          <w:tab w:val="left" w:pos="180"/>
          <w:tab w:val="left" w:pos="360"/>
        </w:tabs>
        <w:ind w:right="648"/>
        <w:jc w:val="both"/>
        <w:rPr>
          <w:rFonts w:ascii="Arial" w:hAnsi="Arial" w:cs="Arial"/>
          <w:color w:val="000000"/>
          <w:shd w:val="clear" w:color="auto" w:fill="FFFFFF"/>
        </w:rPr>
      </w:pPr>
    </w:p>
    <w:p w:rsidR="00A00550" w:rsidRPr="00D45A05" w:rsidRDefault="00A00550" w:rsidP="00A00550">
      <w:pPr>
        <w:tabs>
          <w:tab w:val="left" w:pos="180"/>
          <w:tab w:val="left" w:pos="360"/>
        </w:tabs>
        <w:ind w:right="83"/>
        <w:jc w:val="both"/>
        <w:rPr>
          <w:rFonts w:ascii="Arial" w:hAnsi="Arial" w:cs="Arial"/>
        </w:rPr>
      </w:pPr>
      <w:r w:rsidRPr="00D45A05">
        <w:rPr>
          <w:rFonts w:ascii="Arial" w:hAnsi="Arial" w:cs="Arial"/>
          <w:b/>
          <w:color w:val="000000"/>
        </w:rPr>
        <w:t>b)</w:t>
      </w:r>
      <w:r w:rsidRPr="00D45A05">
        <w:rPr>
          <w:rFonts w:ascii="Arial" w:hAnsi="Arial" w:cs="Arial"/>
          <w:color w:val="000000"/>
        </w:rPr>
        <w:t xml:space="preserve"> </w:t>
      </w:r>
      <w:r w:rsidRPr="00D45A05">
        <w:rPr>
          <w:rFonts w:ascii="Arial" w:hAnsi="Arial" w:cs="Arial"/>
          <w:color w:val="222222"/>
          <w:shd w:val="clear" w:color="auto" w:fill="FFFFFF"/>
        </w:rPr>
        <w:t>Certidão negativa de falência, concordata ou recuperação judicial expedida dentro de um prazo máximo de</w:t>
      </w:r>
      <w:r w:rsidRPr="00D45A05">
        <w:rPr>
          <w:rStyle w:val="apple-converted-space"/>
          <w:rFonts w:ascii="Arial" w:hAnsi="Arial" w:cs="Arial"/>
          <w:color w:val="222222"/>
          <w:shd w:val="clear" w:color="auto" w:fill="FFFFFF"/>
        </w:rPr>
        <w:t> </w:t>
      </w:r>
      <w:r w:rsidRPr="00D45A05">
        <w:rPr>
          <w:rFonts w:ascii="Arial" w:hAnsi="Arial" w:cs="Arial"/>
          <w:b/>
          <w:bCs/>
          <w:color w:val="222222"/>
          <w:shd w:val="clear" w:color="auto" w:fill="FFFFFF"/>
        </w:rPr>
        <w:t>90 (noventa) dias</w:t>
      </w:r>
      <w:r w:rsidRPr="00D45A05">
        <w:rPr>
          <w:rStyle w:val="apple-converted-space"/>
          <w:rFonts w:ascii="Arial" w:hAnsi="Arial" w:cs="Arial"/>
          <w:color w:val="222222"/>
          <w:shd w:val="clear" w:color="auto" w:fill="FFFFFF"/>
        </w:rPr>
        <w:t> </w:t>
      </w:r>
      <w:r w:rsidRPr="00D45A05">
        <w:rPr>
          <w:rFonts w:ascii="Arial" w:hAnsi="Arial" w:cs="Arial"/>
          <w:color w:val="000000"/>
        </w:rPr>
        <w:t>anteriores</w:t>
      </w:r>
      <w:r w:rsidRPr="00D45A05">
        <w:rPr>
          <w:rFonts w:ascii="Arial" w:hAnsi="Arial" w:cs="Arial"/>
          <w:color w:val="222222"/>
          <w:shd w:val="clear" w:color="auto" w:fill="FFFFFF"/>
        </w:rPr>
        <w:t xml:space="preserve"> à sessão de entrega dos envelopes e abertura da Habilitação, pelo distribuidor da sede da pessoa jurídica, ou dentro do prazo de validade constante no próprio documento.</w:t>
      </w:r>
    </w:p>
    <w:p w:rsidR="00A00550" w:rsidRPr="00D45A05" w:rsidRDefault="00A00550" w:rsidP="00A00550">
      <w:pPr>
        <w:jc w:val="both"/>
        <w:rPr>
          <w:rFonts w:ascii="Arial" w:hAnsi="Arial" w:cs="Arial"/>
        </w:rPr>
      </w:pPr>
    </w:p>
    <w:p w:rsidR="00A00550" w:rsidRPr="00D45A05" w:rsidRDefault="00A00550" w:rsidP="00A00550">
      <w:pPr>
        <w:ind w:right="83"/>
        <w:jc w:val="both"/>
        <w:rPr>
          <w:rFonts w:ascii="Arial" w:hAnsi="Arial" w:cs="Arial"/>
        </w:rPr>
      </w:pPr>
      <w:proofErr w:type="gramStart"/>
      <w:r w:rsidRPr="00D45A05">
        <w:rPr>
          <w:rFonts w:ascii="Arial" w:hAnsi="Arial" w:cs="Arial"/>
          <w:color w:val="222222"/>
          <w:shd w:val="clear" w:color="auto" w:fill="FFFFFF"/>
        </w:rPr>
        <w:t>b.</w:t>
      </w:r>
      <w:proofErr w:type="gramEnd"/>
      <w:r w:rsidRPr="00D45A05">
        <w:rPr>
          <w:rFonts w:ascii="Arial" w:hAnsi="Arial" w:cs="Arial"/>
          <w:color w:val="222222"/>
          <w:shd w:val="clear" w:color="auto" w:fill="FFFFFF"/>
        </w:rPr>
        <w:t>1)</w:t>
      </w:r>
      <w:r w:rsidRPr="00D45A05">
        <w:rPr>
          <w:rStyle w:val="apple-converted-space"/>
          <w:rFonts w:ascii="Arial" w:hAnsi="Arial" w:cs="Arial"/>
          <w:color w:val="FF0000"/>
          <w:shd w:val="clear" w:color="auto" w:fill="FFFFFF"/>
        </w:rPr>
        <w:t> </w:t>
      </w:r>
      <w:r w:rsidRPr="00D45A05">
        <w:rPr>
          <w:rFonts w:ascii="Arial" w:hAnsi="Arial" w:cs="Arial"/>
          <w:b/>
          <w:bCs/>
          <w:color w:val="222222"/>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A00550" w:rsidRPr="00D45A05" w:rsidRDefault="00A00550" w:rsidP="00A00550">
      <w:pPr>
        <w:pStyle w:val="Recuodecorpodetexto31"/>
        <w:spacing w:line="276" w:lineRule="auto"/>
        <w:ind w:left="0" w:right="81" w:firstLine="0"/>
        <w:rPr>
          <w:rFonts w:ascii="Arial" w:hAnsi="Arial" w:cs="Arial"/>
          <w:b/>
          <w:color w:val="000000"/>
          <w:sz w:val="20"/>
          <w:u w:val="single"/>
        </w:rPr>
      </w:pPr>
    </w:p>
    <w:p w:rsidR="00A00550" w:rsidRPr="00D45A05" w:rsidRDefault="00A00550" w:rsidP="00A00550">
      <w:pPr>
        <w:pStyle w:val="Recuodecorpodetexto31"/>
        <w:spacing w:line="276" w:lineRule="auto"/>
        <w:ind w:left="0" w:right="81" w:firstLine="0"/>
        <w:rPr>
          <w:rFonts w:ascii="Arial" w:hAnsi="Arial" w:cs="Arial"/>
          <w:sz w:val="20"/>
        </w:rPr>
      </w:pPr>
      <w:r w:rsidRPr="00D45A05">
        <w:rPr>
          <w:rFonts w:ascii="Arial" w:hAnsi="Arial" w:cs="Arial"/>
          <w:b/>
          <w:color w:val="000000"/>
          <w:sz w:val="20"/>
          <w:u w:val="single"/>
        </w:rPr>
        <w:t xml:space="preserve">4.2.3. Qualificação Técnica: </w:t>
      </w:r>
    </w:p>
    <w:p w:rsidR="00A00550" w:rsidRPr="00D45A05" w:rsidRDefault="00A00550" w:rsidP="00A00550">
      <w:pPr>
        <w:ind w:left="708" w:right="81"/>
        <w:jc w:val="both"/>
        <w:rPr>
          <w:rFonts w:ascii="Arial" w:hAnsi="Arial" w:cs="Arial"/>
          <w:b/>
          <w:color w:val="000000"/>
          <w:u w:val="single"/>
        </w:rPr>
      </w:pPr>
    </w:p>
    <w:p w:rsidR="00A00550" w:rsidRPr="00D45A05" w:rsidRDefault="00A00550" w:rsidP="00A00550">
      <w:pPr>
        <w:ind w:right="81"/>
        <w:jc w:val="both"/>
        <w:rPr>
          <w:rFonts w:ascii="Arial" w:hAnsi="Arial" w:cs="Arial"/>
        </w:rPr>
      </w:pPr>
      <w:r w:rsidRPr="00D45A05">
        <w:rPr>
          <w:rFonts w:ascii="Arial" w:hAnsi="Arial" w:cs="Arial"/>
          <w:color w:val="000000"/>
        </w:rPr>
        <w:t xml:space="preserve">a) Para fins de qualificação técnica será exigido dos licitantes a apresentação de </w:t>
      </w:r>
      <w:proofErr w:type="gramStart"/>
      <w:r w:rsidRPr="00D45A05">
        <w:rPr>
          <w:rFonts w:ascii="Arial" w:hAnsi="Arial" w:cs="Arial"/>
          <w:color w:val="000000"/>
        </w:rPr>
        <w:t>atestado(</w:t>
      </w:r>
      <w:proofErr w:type="gramEnd"/>
      <w:r w:rsidRPr="00D45A05">
        <w:rPr>
          <w:rFonts w:ascii="Arial" w:hAnsi="Arial" w:cs="Arial"/>
          <w:color w:val="000000"/>
        </w:rPr>
        <w:t>s) de capacidade técnica emitido(s) por pessoa jurídica de direito público ou privado, comprovando desempenho anterior de atividade pertinente e compatível em características, quantidades e prazos com o objeto desta licitação;</w:t>
      </w:r>
    </w:p>
    <w:p w:rsidR="00A00550" w:rsidRPr="00D45A05" w:rsidRDefault="00A00550" w:rsidP="00A00550">
      <w:pPr>
        <w:ind w:left="2124" w:right="81"/>
        <w:jc w:val="both"/>
        <w:rPr>
          <w:rFonts w:ascii="Arial" w:hAnsi="Arial" w:cs="Arial"/>
          <w:color w:val="000000"/>
        </w:rPr>
      </w:pPr>
    </w:p>
    <w:p w:rsidR="00A00550" w:rsidRPr="00D45A05" w:rsidRDefault="00A00550" w:rsidP="00A00550">
      <w:pPr>
        <w:ind w:left="708" w:right="81"/>
        <w:jc w:val="both"/>
        <w:rPr>
          <w:rFonts w:ascii="Arial" w:hAnsi="Arial" w:cs="Arial"/>
        </w:rPr>
      </w:pPr>
      <w:r w:rsidRPr="00D45A05">
        <w:rPr>
          <w:rFonts w:ascii="Arial" w:hAnsi="Arial" w:cs="Arial"/>
          <w:color w:val="000000"/>
        </w:rPr>
        <w:t>a1) Não serão aceitos atestados emitidos pelo licitante em seu próprio nome, nem nenhum outro que não tenha se originado de contratação.</w:t>
      </w:r>
    </w:p>
    <w:p w:rsidR="00A00550" w:rsidRPr="00D45A05" w:rsidRDefault="00A00550" w:rsidP="00A00550">
      <w:pPr>
        <w:ind w:left="708" w:right="81"/>
        <w:jc w:val="both"/>
        <w:rPr>
          <w:rFonts w:ascii="Arial" w:hAnsi="Arial" w:cs="Arial"/>
          <w:color w:val="000000"/>
        </w:rPr>
      </w:pPr>
    </w:p>
    <w:p w:rsidR="00A00550" w:rsidRPr="00D45A05" w:rsidRDefault="00A00550" w:rsidP="00A00550">
      <w:pPr>
        <w:pStyle w:val="Recuodecorpodetexto31"/>
        <w:ind w:left="0" w:right="81" w:firstLine="0"/>
        <w:rPr>
          <w:rFonts w:ascii="Arial" w:hAnsi="Arial" w:cs="Arial"/>
          <w:sz w:val="20"/>
        </w:rPr>
      </w:pPr>
      <w:r w:rsidRPr="00D45A05">
        <w:rPr>
          <w:rFonts w:ascii="Arial" w:hAnsi="Arial" w:cs="Arial"/>
          <w:b/>
          <w:sz w:val="20"/>
          <w:u w:val="single"/>
        </w:rPr>
        <w:t>4.3. Comprovação de Condição de Microempresa ou Empresa de Pequeno Porte</w:t>
      </w:r>
    </w:p>
    <w:p w:rsidR="00A00550" w:rsidRPr="00D45A05" w:rsidRDefault="00A00550" w:rsidP="00A00550">
      <w:pPr>
        <w:pStyle w:val="Recuodecorpodetexto31"/>
        <w:tabs>
          <w:tab w:val="left" w:pos="2700"/>
        </w:tabs>
        <w:spacing w:line="276" w:lineRule="auto"/>
        <w:ind w:left="0" w:right="81" w:firstLine="0"/>
        <w:rPr>
          <w:rFonts w:ascii="Arial" w:hAnsi="Arial" w:cs="Arial"/>
          <w:b/>
          <w:sz w:val="20"/>
          <w:u w:val="single"/>
        </w:rPr>
      </w:pPr>
    </w:p>
    <w:p w:rsidR="00A00550" w:rsidRPr="00D45A05" w:rsidRDefault="00A00550" w:rsidP="00A00550">
      <w:pPr>
        <w:pStyle w:val="Recuodecorpodetexto31"/>
        <w:tabs>
          <w:tab w:val="left" w:pos="2700"/>
        </w:tabs>
        <w:spacing w:line="276" w:lineRule="auto"/>
        <w:ind w:left="1100" w:right="81" w:firstLine="0"/>
        <w:rPr>
          <w:rFonts w:ascii="Arial" w:hAnsi="Arial" w:cs="Arial"/>
          <w:sz w:val="20"/>
        </w:rPr>
      </w:pPr>
      <w:r w:rsidRPr="00D45A05">
        <w:rPr>
          <w:rFonts w:ascii="Arial" w:hAnsi="Arial" w:cs="Arial"/>
          <w:sz w:val="20"/>
        </w:rPr>
        <w:t xml:space="preserve">4.3.1. Somente </w:t>
      </w:r>
      <w:proofErr w:type="gramStart"/>
      <w:r w:rsidRPr="00D45A05">
        <w:rPr>
          <w:rFonts w:ascii="Arial" w:hAnsi="Arial" w:cs="Arial"/>
          <w:sz w:val="20"/>
        </w:rPr>
        <w:t>estarão</w:t>
      </w:r>
      <w:proofErr w:type="gramEnd"/>
      <w:r w:rsidRPr="00D45A05">
        <w:rPr>
          <w:rFonts w:ascii="Arial" w:hAnsi="Arial" w:cs="Arial"/>
          <w:sz w:val="20"/>
        </w:rPr>
        <w:t xml:space="preserve"> aptas a usufruir dos benefícios concedidos pela Lei Complementar nº 123/2006 as empresas enquadradas como Microempresas (ME) ou Empresas de Pequeno Porte (EPP);</w:t>
      </w:r>
    </w:p>
    <w:p w:rsidR="00A00550" w:rsidRPr="00D45A05" w:rsidRDefault="00A00550" w:rsidP="00A00550">
      <w:pPr>
        <w:pStyle w:val="Recuodecorpodetexto31"/>
        <w:tabs>
          <w:tab w:val="left" w:pos="1100"/>
        </w:tabs>
        <w:spacing w:line="276" w:lineRule="auto"/>
        <w:ind w:left="1100" w:right="81" w:firstLine="0"/>
        <w:rPr>
          <w:rFonts w:ascii="Arial" w:hAnsi="Arial" w:cs="Arial"/>
          <w:sz w:val="20"/>
        </w:rPr>
      </w:pPr>
    </w:p>
    <w:p w:rsidR="006E6CFF" w:rsidRDefault="00A00550" w:rsidP="00A00550">
      <w:pPr>
        <w:pStyle w:val="Recuodecorpodetexto31"/>
        <w:tabs>
          <w:tab w:val="left" w:pos="1100"/>
        </w:tabs>
        <w:spacing w:line="276" w:lineRule="auto"/>
        <w:ind w:left="1100" w:right="81" w:firstLine="0"/>
        <w:rPr>
          <w:rFonts w:ascii="Arial" w:hAnsi="Arial" w:cs="Arial"/>
          <w:sz w:val="20"/>
        </w:rPr>
      </w:pPr>
      <w:r w:rsidRPr="00D45A05">
        <w:rPr>
          <w:rFonts w:ascii="Arial" w:hAnsi="Arial" w:cs="Arial"/>
          <w:sz w:val="20"/>
        </w:rPr>
        <w:t xml:space="preserve">4.3.2. Para usufruto do benefício da LC nº 123/2006, as microempresas e empresas de pequeno porte deverão apresentar toda a documentação exigida para efeito de comprovação de regularidade fiscal, mesmo que esta apresente alguma restrição. </w:t>
      </w:r>
    </w:p>
    <w:p w:rsidR="006E6CFF" w:rsidRDefault="006E6CFF" w:rsidP="00A00550">
      <w:pPr>
        <w:pStyle w:val="Recuodecorpodetexto31"/>
        <w:tabs>
          <w:tab w:val="left" w:pos="1100"/>
        </w:tabs>
        <w:spacing w:line="276" w:lineRule="auto"/>
        <w:ind w:left="1100" w:right="81" w:firstLine="0"/>
        <w:rPr>
          <w:rFonts w:ascii="Arial" w:hAnsi="Arial" w:cs="Arial"/>
          <w:b/>
          <w:sz w:val="20"/>
          <w:u w:val="single"/>
        </w:rPr>
      </w:pPr>
    </w:p>
    <w:p w:rsidR="006E6CFF" w:rsidRDefault="006E6CFF" w:rsidP="006E6CFF">
      <w:pPr>
        <w:tabs>
          <w:tab w:val="left" w:pos="1701"/>
        </w:tabs>
        <w:ind w:left="1701"/>
        <w:jc w:val="both"/>
        <w:rPr>
          <w:rFonts w:ascii="Arial" w:hAnsi="Arial" w:cs="Arial"/>
          <w:b/>
        </w:rPr>
      </w:pPr>
      <w:r>
        <w:rPr>
          <w:rFonts w:ascii="Arial" w:hAnsi="Arial" w:cs="Arial"/>
          <w:b/>
        </w:rPr>
        <w:t xml:space="preserve">4.3.2.1 A ausência de apresentação da documentação de </w:t>
      </w:r>
      <w:r>
        <w:rPr>
          <w:rFonts w:ascii="Arial" w:hAnsi="Arial" w:cs="Arial"/>
          <w:b/>
          <w:u w:val="single"/>
        </w:rPr>
        <w:t>regularidade fiscal</w:t>
      </w:r>
      <w:r>
        <w:rPr>
          <w:rFonts w:ascii="Arial" w:hAnsi="Arial" w:cs="Arial"/>
          <w:b/>
        </w:rPr>
        <w:t xml:space="preserve"> será entendida como restrição à mesma, bem como tal irregularidade poderá ser verificada, pela pregoeira, na sessão por meio de consultas a sites oficiais.</w:t>
      </w:r>
    </w:p>
    <w:p w:rsidR="006E6CFF" w:rsidRPr="00D45A05" w:rsidRDefault="006E6CFF" w:rsidP="00A00550">
      <w:pPr>
        <w:pStyle w:val="Recuodecorpodetexto31"/>
        <w:tabs>
          <w:tab w:val="left" w:pos="1100"/>
        </w:tabs>
        <w:spacing w:line="276" w:lineRule="auto"/>
        <w:ind w:left="1100" w:right="81" w:firstLine="0"/>
        <w:rPr>
          <w:rFonts w:ascii="Arial" w:hAnsi="Arial" w:cs="Arial"/>
          <w:sz w:val="20"/>
        </w:rPr>
      </w:pPr>
    </w:p>
    <w:p w:rsidR="00A00550" w:rsidRPr="00D45A05" w:rsidRDefault="00A00550" w:rsidP="00A00550">
      <w:pPr>
        <w:autoSpaceDE w:val="0"/>
        <w:spacing w:line="276" w:lineRule="auto"/>
        <w:ind w:left="1100" w:right="81"/>
        <w:jc w:val="both"/>
        <w:rPr>
          <w:rFonts w:ascii="Arial" w:hAnsi="Arial" w:cs="Arial"/>
        </w:rPr>
      </w:pPr>
      <w:r w:rsidRPr="00D45A05">
        <w:rPr>
          <w:rFonts w:ascii="Arial" w:hAnsi="Arial" w:cs="Arial"/>
        </w:rPr>
        <w:t>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A00550" w:rsidRPr="00D45A05" w:rsidRDefault="00A00550" w:rsidP="00A00550">
      <w:pPr>
        <w:autoSpaceDE w:val="0"/>
        <w:spacing w:line="276" w:lineRule="auto"/>
        <w:ind w:right="81"/>
        <w:jc w:val="both"/>
        <w:rPr>
          <w:rFonts w:ascii="Arial" w:hAnsi="Arial" w:cs="Arial"/>
        </w:rPr>
      </w:pPr>
    </w:p>
    <w:p w:rsidR="00A00550" w:rsidRPr="00D45A05" w:rsidRDefault="00A00550" w:rsidP="00A00550">
      <w:pPr>
        <w:autoSpaceDE w:val="0"/>
        <w:spacing w:line="276" w:lineRule="auto"/>
        <w:ind w:left="1100" w:right="81"/>
        <w:jc w:val="both"/>
        <w:rPr>
          <w:rFonts w:ascii="Arial" w:hAnsi="Arial" w:cs="Arial"/>
        </w:rPr>
      </w:pPr>
      <w:r w:rsidRPr="00D45A05">
        <w:rPr>
          <w:rFonts w:ascii="Arial" w:hAnsi="Arial" w:cs="Arial"/>
        </w:rPr>
        <w:t xml:space="preserve">4.3.4. A </w:t>
      </w:r>
      <w:proofErr w:type="gramStart"/>
      <w:r w:rsidRPr="00D45A05">
        <w:rPr>
          <w:rFonts w:ascii="Arial" w:hAnsi="Arial" w:cs="Arial"/>
        </w:rPr>
        <w:t>não-regularização</w:t>
      </w:r>
      <w:proofErr w:type="gramEnd"/>
      <w:r w:rsidRPr="00D45A05">
        <w:rPr>
          <w:rFonts w:ascii="Arial" w:hAnsi="Arial" w:cs="Arial"/>
        </w:rPr>
        <w:t xml:space="preserve">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00550" w:rsidRPr="00D45A05" w:rsidRDefault="00A00550" w:rsidP="00A00550">
      <w:pPr>
        <w:pStyle w:val="Recuodecorpodetexto31"/>
        <w:tabs>
          <w:tab w:val="left" w:pos="0"/>
        </w:tabs>
        <w:spacing w:line="276" w:lineRule="auto"/>
        <w:ind w:left="0" w:right="81" w:firstLine="0"/>
        <w:rPr>
          <w:rFonts w:ascii="Arial" w:hAnsi="Arial" w:cs="Arial"/>
          <w:b/>
          <w:sz w:val="20"/>
        </w:rPr>
      </w:pPr>
    </w:p>
    <w:p w:rsidR="00A00550" w:rsidRPr="00D45A05" w:rsidRDefault="00A00550" w:rsidP="006C08F0">
      <w:pPr>
        <w:numPr>
          <w:ilvl w:val="1"/>
          <w:numId w:val="9"/>
        </w:numPr>
        <w:suppressAutoHyphens/>
        <w:autoSpaceDE w:val="0"/>
        <w:spacing w:line="276" w:lineRule="auto"/>
        <w:ind w:right="81"/>
        <w:jc w:val="both"/>
        <w:rPr>
          <w:rFonts w:ascii="Arial" w:hAnsi="Arial" w:cs="Arial"/>
        </w:rPr>
      </w:pPr>
      <w:proofErr w:type="gramStart"/>
      <w:r w:rsidRPr="00D45A05">
        <w:rPr>
          <w:rFonts w:ascii="Arial" w:hAnsi="Arial" w:cs="Arial"/>
        </w:rPr>
        <w:t>Sob pena</w:t>
      </w:r>
      <w:proofErr w:type="gramEnd"/>
      <w:r w:rsidRPr="00D45A05">
        <w:rPr>
          <w:rFonts w:ascii="Arial" w:hAnsi="Arial" w:cs="Arial"/>
        </w:rPr>
        <w:t xml:space="preserve"> de inabilitação, as pessoas que assinarem declaração exigida, deverão comprovar, conforme o caso, através de procuração, contrato social ou ata de </w:t>
      </w:r>
      <w:proofErr w:type="spellStart"/>
      <w:r w:rsidRPr="00D45A05">
        <w:rPr>
          <w:rFonts w:ascii="Arial" w:hAnsi="Arial" w:cs="Arial"/>
        </w:rPr>
        <w:t>assembléia</w:t>
      </w:r>
      <w:proofErr w:type="spellEnd"/>
      <w:r w:rsidRPr="00D45A05">
        <w:rPr>
          <w:rFonts w:ascii="Arial" w:hAnsi="Arial" w:cs="Arial"/>
        </w:rPr>
        <w:t xml:space="preserve"> de diretores, poderes para tal, ficando retida no processo a documentação de comprovação;</w:t>
      </w:r>
    </w:p>
    <w:p w:rsidR="00A00550" w:rsidRPr="00D45A05" w:rsidRDefault="00A00550" w:rsidP="00A00550">
      <w:pPr>
        <w:autoSpaceDE w:val="0"/>
        <w:spacing w:line="276" w:lineRule="auto"/>
        <w:ind w:left="360" w:right="81"/>
        <w:jc w:val="both"/>
        <w:rPr>
          <w:rFonts w:ascii="Arial" w:hAnsi="Arial" w:cs="Arial"/>
        </w:rPr>
      </w:pPr>
    </w:p>
    <w:p w:rsidR="00A00550" w:rsidRPr="00D45A05" w:rsidRDefault="00A00550" w:rsidP="006C08F0">
      <w:pPr>
        <w:numPr>
          <w:ilvl w:val="1"/>
          <w:numId w:val="8"/>
        </w:numPr>
        <w:suppressAutoHyphens/>
        <w:autoSpaceDE w:val="0"/>
        <w:spacing w:line="276" w:lineRule="auto"/>
        <w:ind w:right="81"/>
        <w:jc w:val="both"/>
        <w:rPr>
          <w:rFonts w:ascii="Arial" w:hAnsi="Arial" w:cs="Arial"/>
        </w:rPr>
      </w:pPr>
      <w:r w:rsidRPr="00D45A05">
        <w:rPr>
          <w:rFonts w:ascii="Arial" w:hAnsi="Arial" w:cs="Arial"/>
        </w:rPr>
        <w:t xml:space="preserve">Fica dispensada a apresentação de documentos no envelope destinado à habilitação, quando estes já constarem no credenciamento deste Pregão. </w:t>
      </w:r>
    </w:p>
    <w:p w:rsidR="00A00550" w:rsidRPr="00D45A05" w:rsidRDefault="00A00550" w:rsidP="00A00550">
      <w:pPr>
        <w:pStyle w:val="PargrafodaLista"/>
        <w:widowControl w:val="0"/>
        <w:tabs>
          <w:tab w:val="left" w:pos="1276"/>
        </w:tabs>
        <w:spacing w:before="120"/>
        <w:ind w:left="0"/>
        <w:jc w:val="both"/>
        <w:rPr>
          <w:rFonts w:ascii="Arial" w:hAnsi="Arial" w:cs="Arial"/>
        </w:rPr>
      </w:pPr>
      <w:r w:rsidRPr="00D45A05">
        <w:rPr>
          <w:rFonts w:ascii="Arial" w:hAnsi="Arial" w:cs="Arial"/>
          <w:b/>
          <w:u w:val="single"/>
          <w:shd w:val="clear" w:color="auto" w:fill="BFBFBF"/>
        </w:rPr>
        <w:t>NOTA1:</w:t>
      </w:r>
      <w:r w:rsidRPr="00D45A05">
        <w:rPr>
          <w:rFonts w:ascii="Arial" w:hAnsi="Arial" w:cs="Arial"/>
        </w:rPr>
        <w:t xml:space="preserve"> Na forma do art. 4º, inciso XIV da Lei Federal nº 10.520/2002, os licitantes poderão deixar de apresentar os documentos de habilitação que já constem do Cadastro Unificado de Fornecedores do Estado de Pernambuco – CADFOR, apresentando, </w:t>
      </w:r>
      <w:proofErr w:type="spellStart"/>
      <w:r w:rsidRPr="00D45A05">
        <w:rPr>
          <w:rFonts w:ascii="Arial" w:hAnsi="Arial" w:cs="Arial"/>
        </w:rPr>
        <w:t>substitutivamente</w:t>
      </w:r>
      <w:proofErr w:type="spellEnd"/>
      <w:r w:rsidRPr="00D45A05">
        <w:rPr>
          <w:rFonts w:ascii="Arial" w:hAnsi="Arial" w:cs="Arial"/>
        </w:rPr>
        <w:t xml:space="preserve">, o Certificado de Registro de Fornecedores – CRF, desde que contenha a informação de que os referidos documentos estejam nos seus respectivos prazos de validade, </w:t>
      </w:r>
      <w:proofErr w:type="gramStart"/>
      <w:r w:rsidRPr="00D45A05">
        <w:rPr>
          <w:rFonts w:ascii="Arial" w:hAnsi="Arial" w:cs="Arial"/>
        </w:rPr>
        <w:t>assegurado</w:t>
      </w:r>
      <w:proofErr w:type="gramEnd"/>
      <w:r w:rsidRPr="00D45A05">
        <w:rPr>
          <w:rFonts w:ascii="Arial" w:hAnsi="Arial" w:cs="Arial"/>
        </w:rPr>
        <w:t xml:space="preserve"> aos demais licitantes o acesso aos dados dele constantes.</w:t>
      </w:r>
    </w:p>
    <w:p w:rsidR="00A00550" w:rsidRPr="00D45A05" w:rsidRDefault="00A00550" w:rsidP="00A00550">
      <w:pPr>
        <w:pStyle w:val="PargrafodaLista"/>
        <w:widowControl w:val="0"/>
        <w:tabs>
          <w:tab w:val="left" w:pos="1276"/>
        </w:tabs>
        <w:spacing w:before="120"/>
        <w:ind w:left="0"/>
        <w:jc w:val="both"/>
        <w:rPr>
          <w:rFonts w:ascii="Arial" w:hAnsi="Arial" w:cs="Arial"/>
        </w:rPr>
      </w:pPr>
      <w:r w:rsidRPr="00D45A05">
        <w:rPr>
          <w:rFonts w:ascii="Arial" w:hAnsi="Arial" w:cs="Arial"/>
          <w:b/>
          <w:u w:val="single"/>
          <w:shd w:val="clear" w:color="auto" w:fill="BFBFBF"/>
        </w:rPr>
        <w:t>NOTA2:</w:t>
      </w:r>
      <w:r w:rsidRPr="00D45A05">
        <w:rPr>
          <w:rFonts w:ascii="Arial" w:hAnsi="Arial" w:cs="Arial"/>
        </w:rPr>
        <w:t xml:space="preserve"> Na forma do art. 13, Parágrafo Único do Decreto Federal nª 3.555/2000, licitantes poderão deixar de apresentar os documentos de habilitação que já constem do registro cadastral do SICAF, desde que contenha a informação de que os referidos documentos estejam nos seus respectivos prazos de validade.</w:t>
      </w:r>
    </w:p>
    <w:p w:rsidR="00A00550" w:rsidRPr="00D45A05" w:rsidRDefault="00A00550" w:rsidP="00A00550">
      <w:pPr>
        <w:autoSpaceDE w:val="0"/>
        <w:spacing w:line="276" w:lineRule="auto"/>
        <w:ind w:left="360" w:right="81"/>
        <w:jc w:val="both"/>
        <w:rPr>
          <w:rFonts w:ascii="Arial" w:hAnsi="Arial" w:cs="Arial"/>
        </w:rPr>
      </w:pPr>
    </w:p>
    <w:p w:rsidR="00A00550" w:rsidRPr="00D45A05" w:rsidRDefault="00A00550" w:rsidP="00A00550">
      <w:pPr>
        <w:ind w:right="81"/>
        <w:jc w:val="both"/>
        <w:rPr>
          <w:rFonts w:ascii="Arial" w:hAnsi="Arial" w:cs="Arial"/>
          <w:b/>
          <w:u w:val="single"/>
        </w:rPr>
      </w:pPr>
    </w:p>
    <w:p w:rsidR="00A00550" w:rsidRPr="00D45A05" w:rsidRDefault="00A00550" w:rsidP="00A00550">
      <w:pPr>
        <w:ind w:right="81"/>
        <w:jc w:val="both"/>
        <w:rPr>
          <w:rFonts w:ascii="Arial" w:hAnsi="Arial" w:cs="Arial"/>
          <w:b/>
          <w:u w:val="single"/>
        </w:rPr>
      </w:pPr>
    </w:p>
    <w:p w:rsidR="00A00550" w:rsidRDefault="00A00550" w:rsidP="00A00550">
      <w:pPr>
        <w:ind w:right="81"/>
        <w:jc w:val="both"/>
        <w:rPr>
          <w:rFonts w:ascii="Arial" w:hAnsi="Arial" w:cs="Arial"/>
          <w:b/>
          <w:u w:val="single"/>
        </w:rPr>
      </w:pPr>
    </w:p>
    <w:p w:rsidR="00CE220D" w:rsidRPr="00D45A05" w:rsidRDefault="00CE220D" w:rsidP="00A00550">
      <w:pPr>
        <w:ind w:right="81"/>
        <w:jc w:val="both"/>
        <w:rPr>
          <w:rFonts w:ascii="Arial" w:hAnsi="Arial" w:cs="Arial"/>
          <w:b/>
          <w:u w:val="single"/>
        </w:rPr>
      </w:pPr>
    </w:p>
    <w:p w:rsidR="00A00550" w:rsidRPr="00D45A05" w:rsidRDefault="00A00550" w:rsidP="00A00550">
      <w:pPr>
        <w:spacing w:line="276" w:lineRule="auto"/>
        <w:ind w:right="81"/>
        <w:jc w:val="center"/>
        <w:rPr>
          <w:rFonts w:ascii="Arial" w:hAnsi="Arial" w:cs="Arial"/>
        </w:rPr>
      </w:pPr>
      <w:r w:rsidRPr="00D45A05">
        <w:rPr>
          <w:rFonts w:ascii="Arial" w:hAnsi="Arial" w:cs="Arial"/>
          <w:b/>
        </w:rPr>
        <w:t>ANEXO II</w:t>
      </w:r>
    </w:p>
    <w:p w:rsidR="00A00550" w:rsidRPr="00D45A05" w:rsidRDefault="00A00550" w:rsidP="00A00550">
      <w:pPr>
        <w:spacing w:line="276" w:lineRule="auto"/>
        <w:ind w:right="81"/>
        <w:jc w:val="center"/>
        <w:rPr>
          <w:rFonts w:ascii="Arial" w:hAnsi="Arial" w:cs="Arial"/>
          <w:b/>
        </w:rPr>
      </w:pPr>
    </w:p>
    <w:p w:rsidR="00A00550" w:rsidRPr="00D45A05" w:rsidRDefault="00A00550" w:rsidP="00A00550">
      <w:pPr>
        <w:spacing w:line="276" w:lineRule="auto"/>
        <w:ind w:right="81"/>
        <w:jc w:val="center"/>
        <w:rPr>
          <w:rFonts w:ascii="Arial" w:hAnsi="Arial" w:cs="Arial"/>
        </w:rPr>
      </w:pPr>
      <w:r w:rsidRPr="00D45A05">
        <w:rPr>
          <w:rFonts w:ascii="Arial" w:hAnsi="Arial" w:cs="Arial"/>
          <w:b/>
        </w:rPr>
        <w:t>MODELO DA DECLARAÇÃO DE CUMPRIMENTO DAS</w:t>
      </w:r>
    </w:p>
    <w:p w:rsidR="00A00550" w:rsidRPr="00D45A05" w:rsidRDefault="00A00550" w:rsidP="00A00550">
      <w:pPr>
        <w:spacing w:line="276" w:lineRule="auto"/>
        <w:ind w:right="81"/>
        <w:jc w:val="center"/>
        <w:rPr>
          <w:rFonts w:ascii="Arial" w:hAnsi="Arial" w:cs="Arial"/>
        </w:rPr>
      </w:pPr>
      <w:r w:rsidRPr="00D45A05">
        <w:rPr>
          <w:rFonts w:ascii="Arial" w:hAnsi="Arial" w:cs="Arial"/>
          <w:b/>
        </w:rPr>
        <w:t>CONDIÇÕES DE HABILITAÇÃO</w:t>
      </w:r>
    </w:p>
    <w:p w:rsidR="00A00550" w:rsidRPr="00D45A05" w:rsidRDefault="00A00550" w:rsidP="00A00550">
      <w:pPr>
        <w:spacing w:line="276" w:lineRule="auto"/>
        <w:ind w:right="81"/>
        <w:jc w:val="center"/>
        <w:rPr>
          <w:rFonts w:ascii="Arial" w:hAnsi="Arial" w:cs="Arial"/>
          <w:b/>
        </w:rPr>
      </w:pPr>
    </w:p>
    <w:p w:rsidR="00A00550" w:rsidRPr="00D45A05" w:rsidRDefault="00A00550" w:rsidP="00A00550">
      <w:pPr>
        <w:spacing w:line="276" w:lineRule="auto"/>
        <w:ind w:right="81"/>
        <w:jc w:val="center"/>
        <w:rPr>
          <w:rFonts w:ascii="Arial" w:hAnsi="Arial" w:cs="Arial"/>
        </w:rPr>
      </w:pPr>
    </w:p>
    <w:p w:rsidR="00A00550" w:rsidRPr="00D45A05" w:rsidRDefault="00A00550" w:rsidP="00A00550">
      <w:pPr>
        <w:spacing w:line="276" w:lineRule="auto"/>
        <w:ind w:right="81"/>
        <w:jc w:val="center"/>
        <w:rPr>
          <w:rFonts w:ascii="Arial" w:hAnsi="Arial" w:cs="Arial"/>
        </w:rPr>
      </w:pPr>
      <w:r w:rsidRPr="00D45A05">
        <w:rPr>
          <w:rFonts w:ascii="Arial" w:hAnsi="Arial" w:cs="Arial"/>
          <w:b/>
        </w:rPr>
        <w:t>PROCESSO LICITATÓRIO Nº. ____/______</w:t>
      </w:r>
    </w:p>
    <w:p w:rsidR="00A00550" w:rsidRPr="00D45A05" w:rsidRDefault="00A00550" w:rsidP="00A00550">
      <w:pPr>
        <w:spacing w:line="276" w:lineRule="auto"/>
        <w:ind w:right="81"/>
        <w:jc w:val="center"/>
        <w:rPr>
          <w:rFonts w:ascii="Arial" w:hAnsi="Arial" w:cs="Arial"/>
          <w:b/>
        </w:rPr>
      </w:pPr>
    </w:p>
    <w:p w:rsidR="00A00550" w:rsidRPr="00D45A05" w:rsidRDefault="00A00550" w:rsidP="00A00550">
      <w:pPr>
        <w:spacing w:line="276" w:lineRule="auto"/>
        <w:ind w:right="81"/>
        <w:jc w:val="center"/>
        <w:rPr>
          <w:rFonts w:ascii="Arial" w:hAnsi="Arial" w:cs="Arial"/>
        </w:rPr>
      </w:pPr>
      <w:r w:rsidRPr="00D45A05">
        <w:rPr>
          <w:rFonts w:ascii="Arial" w:hAnsi="Arial" w:cs="Arial"/>
          <w:b/>
        </w:rPr>
        <w:t>PREGÃO PRESENCIAL Nº. ____/______</w:t>
      </w: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 xml:space="preserve">____________________________________, CNPJ/MF Nº. _________________________, sediada ________________________________________________________________ declara, sob as penas a lei, que CUMPRE todos os requisitos </w:t>
      </w:r>
      <w:proofErr w:type="spellStart"/>
      <w:r w:rsidRPr="00D45A05">
        <w:rPr>
          <w:rFonts w:ascii="Arial" w:hAnsi="Arial" w:cs="Arial"/>
        </w:rPr>
        <w:t>habilitatórios</w:t>
      </w:r>
      <w:proofErr w:type="spellEnd"/>
      <w:r w:rsidRPr="00D45A05">
        <w:rPr>
          <w:rFonts w:ascii="Arial" w:hAnsi="Arial" w:cs="Arial"/>
        </w:rPr>
        <w:t xml:space="preserve"> do Pregão Presencial nº. ______/_____.</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 xml:space="preserve">__________________,_____ de _______________de </w:t>
      </w:r>
      <w:r w:rsidR="00D45A05">
        <w:rPr>
          <w:rFonts w:ascii="Arial" w:hAnsi="Arial" w:cs="Arial"/>
        </w:rPr>
        <w:t>2018</w:t>
      </w:r>
      <w:r w:rsidRPr="00D45A05">
        <w:rPr>
          <w:rFonts w:ascii="Arial" w:hAnsi="Arial" w:cs="Arial"/>
        </w:rPr>
        <w:t>.</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_______________________________________________________</w:t>
      </w:r>
    </w:p>
    <w:p w:rsidR="00A00550" w:rsidRPr="00D45A05" w:rsidRDefault="00A00550" w:rsidP="00A00550">
      <w:pPr>
        <w:spacing w:line="276" w:lineRule="auto"/>
        <w:ind w:right="81"/>
        <w:jc w:val="both"/>
        <w:rPr>
          <w:rFonts w:ascii="Arial" w:hAnsi="Arial" w:cs="Arial"/>
        </w:rPr>
      </w:pPr>
      <w:r w:rsidRPr="00D45A05">
        <w:rPr>
          <w:rFonts w:ascii="Arial" w:hAnsi="Arial" w:cs="Arial"/>
        </w:rPr>
        <w:t>(nome completo do representante da empresa, nº. da C.I. e assinatura</w:t>
      </w:r>
      <w:proofErr w:type="gramStart"/>
      <w:r w:rsidRPr="00D45A05">
        <w:rPr>
          <w:rFonts w:ascii="Arial" w:hAnsi="Arial" w:cs="Arial"/>
        </w:rPr>
        <w:t>)</w:t>
      </w:r>
      <w:proofErr w:type="gramEnd"/>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center"/>
        <w:rPr>
          <w:rFonts w:ascii="Arial" w:hAnsi="Arial" w:cs="Arial"/>
          <w:b/>
        </w:rPr>
      </w:pPr>
    </w:p>
    <w:p w:rsidR="00CE220D" w:rsidRDefault="00CE220D" w:rsidP="00A00550">
      <w:pPr>
        <w:spacing w:line="276" w:lineRule="auto"/>
        <w:ind w:right="81"/>
        <w:jc w:val="center"/>
        <w:rPr>
          <w:rFonts w:ascii="Arial" w:hAnsi="Arial" w:cs="Arial"/>
          <w:b/>
        </w:rPr>
      </w:pPr>
    </w:p>
    <w:p w:rsidR="00CE220D" w:rsidRDefault="00CE220D" w:rsidP="00A00550">
      <w:pPr>
        <w:spacing w:line="276" w:lineRule="auto"/>
        <w:ind w:right="81"/>
        <w:jc w:val="center"/>
        <w:rPr>
          <w:rFonts w:ascii="Arial" w:hAnsi="Arial" w:cs="Arial"/>
          <w:b/>
        </w:rPr>
      </w:pPr>
    </w:p>
    <w:p w:rsidR="00A00550" w:rsidRPr="00D45A05" w:rsidRDefault="00A00550" w:rsidP="00A00550">
      <w:pPr>
        <w:spacing w:line="276" w:lineRule="auto"/>
        <w:ind w:right="81"/>
        <w:jc w:val="center"/>
        <w:rPr>
          <w:rFonts w:ascii="Arial" w:hAnsi="Arial" w:cs="Arial"/>
        </w:rPr>
      </w:pPr>
      <w:r w:rsidRPr="00D45A05">
        <w:rPr>
          <w:rFonts w:ascii="Arial" w:hAnsi="Arial" w:cs="Arial"/>
          <w:b/>
        </w:rPr>
        <w:t>ANEXO III</w:t>
      </w:r>
    </w:p>
    <w:p w:rsidR="00A00550" w:rsidRPr="00D45A05" w:rsidRDefault="00A00550" w:rsidP="00A00550">
      <w:pPr>
        <w:spacing w:line="276" w:lineRule="auto"/>
        <w:ind w:right="81"/>
        <w:jc w:val="center"/>
        <w:rPr>
          <w:rFonts w:ascii="Arial" w:hAnsi="Arial" w:cs="Arial"/>
          <w:b/>
        </w:rPr>
      </w:pPr>
    </w:p>
    <w:p w:rsidR="00A00550" w:rsidRPr="00D45A05" w:rsidRDefault="00A00550" w:rsidP="00A00550">
      <w:pPr>
        <w:spacing w:line="276" w:lineRule="auto"/>
        <w:ind w:right="81"/>
        <w:jc w:val="center"/>
        <w:rPr>
          <w:rFonts w:ascii="Arial" w:hAnsi="Arial" w:cs="Arial"/>
        </w:rPr>
      </w:pPr>
      <w:r w:rsidRPr="00D45A05">
        <w:rPr>
          <w:rFonts w:ascii="Arial" w:hAnsi="Arial" w:cs="Arial"/>
          <w:b/>
        </w:rPr>
        <w:t>MODELO DE PROCURAÇÃO/CREDENCIAMENTO</w:t>
      </w:r>
    </w:p>
    <w:p w:rsidR="00A00550" w:rsidRPr="00D45A05" w:rsidRDefault="00A00550" w:rsidP="00A00550">
      <w:pPr>
        <w:spacing w:line="276" w:lineRule="auto"/>
        <w:ind w:right="81"/>
        <w:jc w:val="center"/>
        <w:rPr>
          <w:rFonts w:ascii="Arial" w:hAnsi="Arial" w:cs="Arial"/>
          <w:b/>
        </w:rPr>
      </w:pPr>
    </w:p>
    <w:p w:rsidR="00A00550" w:rsidRPr="00D45A05" w:rsidRDefault="00A00550" w:rsidP="00A00550">
      <w:pPr>
        <w:spacing w:line="276" w:lineRule="auto"/>
        <w:ind w:right="81"/>
        <w:jc w:val="center"/>
        <w:rPr>
          <w:rFonts w:ascii="Arial" w:hAnsi="Arial" w:cs="Arial"/>
        </w:rPr>
      </w:pPr>
      <w:r w:rsidRPr="00D45A05">
        <w:rPr>
          <w:rFonts w:ascii="Arial" w:hAnsi="Arial" w:cs="Arial"/>
          <w:b/>
        </w:rPr>
        <w:t>PROCESSO LICITATÓRIO Nº. _____/_____</w:t>
      </w:r>
    </w:p>
    <w:p w:rsidR="00A00550" w:rsidRPr="00D45A05" w:rsidRDefault="00A00550" w:rsidP="00A00550">
      <w:pPr>
        <w:spacing w:line="276" w:lineRule="auto"/>
        <w:ind w:right="81"/>
        <w:jc w:val="center"/>
        <w:rPr>
          <w:rFonts w:ascii="Arial" w:hAnsi="Arial" w:cs="Arial"/>
          <w:b/>
        </w:rPr>
      </w:pPr>
    </w:p>
    <w:p w:rsidR="00A00550" w:rsidRPr="00D45A05" w:rsidRDefault="00A00550" w:rsidP="00A00550">
      <w:pPr>
        <w:spacing w:line="276" w:lineRule="auto"/>
        <w:ind w:right="81"/>
        <w:jc w:val="center"/>
        <w:rPr>
          <w:rFonts w:ascii="Arial" w:hAnsi="Arial" w:cs="Arial"/>
        </w:rPr>
      </w:pPr>
      <w:r w:rsidRPr="00D45A05">
        <w:rPr>
          <w:rFonts w:ascii="Arial" w:hAnsi="Arial" w:cs="Arial"/>
          <w:b/>
        </w:rPr>
        <w:t>PREGÃO PRESENCIAL Nº. _____/______</w:t>
      </w: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b/>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rPr>
        <w:t>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w:t>
      </w:r>
      <w:r w:rsidR="00D45A05">
        <w:rPr>
          <w:rFonts w:ascii="Arial" w:hAnsi="Arial" w:cs="Arial"/>
        </w:rPr>
        <w:t>2018</w:t>
      </w:r>
      <w:r w:rsidRPr="00D45A05">
        <w:rPr>
          <w:rFonts w:ascii="Arial" w:hAnsi="Arial" w:cs="Arial"/>
        </w:rPr>
        <w:t xml:space="preserve"> podendo o mandatário praticar todos os atos relativos ao certame, notadamente: formular ofertas, inclusive verbais; assinar os documentos da licitação; negociar preços; e </w:t>
      </w:r>
      <w:r w:rsidRPr="00D45A05">
        <w:rPr>
          <w:rFonts w:ascii="Arial" w:hAnsi="Arial" w:cs="Arial"/>
          <w:b/>
        </w:rPr>
        <w:t xml:space="preserve">interpor recursos ou renunciar ao direito de propô-los.  </w:t>
      </w: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center"/>
        <w:rPr>
          <w:rFonts w:ascii="Arial" w:hAnsi="Arial" w:cs="Arial"/>
        </w:rPr>
      </w:pPr>
      <w:r w:rsidRPr="00D45A05">
        <w:rPr>
          <w:rFonts w:ascii="Arial" w:hAnsi="Arial" w:cs="Arial"/>
        </w:rPr>
        <w:t>____________________________________</w:t>
      </w:r>
    </w:p>
    <w:p w:rsidR="00A00550" w:rsidRPr="00D45A05" w:rsidRDefault="00A00550" w:rsidP="00A00550">
      <w:pPr>
        <w:spacing w:line="276" w:lineRule="auto"/>
        <w:ind w:right="81"/>
        <w:jc w:val="center"/>
        <w:rPr>
          <w:rFonts w:ascii="Arial" w:hAnsi="Arial" w:cs="Arial"/>
        </w:rPr>
      </w:pPr>
      <w:r w:rsidRPr="00D45A05">
        <w:rPr>
          <w:rFonts w:ascii="Arial" w:hAnsi="Arial" w:cs="Arial"/>
        </w:rPr>
        <w:t>(assinatura, nome e CPF do mandante</w:t>
      </w:r>
      <w:proofErr w:type="gramStart"/>
      <w:r w:rsidRPr="00D45A05">
        <w:rPr>
          <w:rFonts w:ascii="Arial" w:hAnsi="Arial" w:cs="Arial"/>
        </w:rPr>
        <w:t>)</w:t>
      </w:r>
      <w:proofErr w:type="gramEnd"/>
    </w:p>
    <w:p w:rsidR="00A00550" w:rsidRPr="00D45A05" w:rsidRDefault="00A00550" w:rsidP="00A00550">
      <w:pPr>
        <w:spacing w:line="276" w:lineRule="auto"/>
        <w:ind w:right="81"/>
        <w:jc w:val="center"/>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r w:rsidRPr="00D45A05">
        <w:rPr>
          <w:rFonts w:ascii="Arial" w:hAnsi="Arial" w:cs="Arial"/>
          <w:i/>
        </w:rPr>
        <w:t>* obs. A firma do mandante deve ser reconhecida.</w:t>
      </w:r>
    </w:p>
    <w:p w:rsidR="00A00550" w:rsidRPr="00D45A05" w:rsidRDefault="00A00550" w:rsidP="00A00550">
      <w:pPr>
        <w:spacing w:line="276" w:lineRule="auto"/>
        <w:ind w:right="81"/>
        <w:jc w:val="both"/>
        <w:rPr>
          <w:rFonts w:ascii="Arial" w:hAnsi="Arial" w:cs="Arial"/>
        </w:rPr>
      </w:pPr>
    </w:p>
    <w:p w:rsidR="00A00550" w:rsidRDefault="00A00550" w:rsidP="00A00550">
      <w:pPr>
        <w:spacing w:line="276" w:lineRule="auto"/>
        <w:ind w:right="81"/>
        <w:jc w:val="both"/>
        <w:rPr>
          <w:rFonts w:ascii="Arial" w:hAnsi="Arial" w:cs="Arial"/>
        </w:rPr>
      </w:pPr>
    </w:p>
    <w:p w:rsidR="00D5486A" w:rsidRDefault="00D5486A" w:rsidP="00A00550">
      <w:pPr>
        <w:spacing w:line="276" w:lineRule="auto"/>
        <w:ind w:right="81"/>
        <w:jc w:val="both"/>
        <w:rPr>
          <w:rFonts w:ascii="Arial" w:hAnsi="Arial" w:cs="Arial"/>
        </w:rPr>
      </w:pPr>
    </w:p>
    <w:p w:rsidR="00D5486A" w:rsidRDefault="00D5486A" w:rsidP="00A00550">
      <w:pPr>
        <w:spacing w:line="276" w:lineRule="auto"/>
        <w:ind w:right="81"/>
        <w:jc w:val="both"/>
        <w:rPr>
          <w:rFonts w:ascii="Arial" w:hAnsi="Arial" w:cs="Arial"/>
        </w:rPr>
      </w:pPr>
    </w:p>
    <w:p w:rsidR="00D5486A" w:rsidRDefault="00D5486A" w:rsidP="00A00550">
      <w:pPr>
        <w:spacing w:line="276" w:lineRule="auto"/>
        <w:ind w:right="81"/>
        <w:jc w:val="both"/>
        <w:rPr>
          <w:rFonts w:ascii="Arial" w:hAnsi="Arial" w:cs="Arial"/>
        </w:rPr>
      </w:pPr>
    </w:p>
    <w:p w:rsidR="00D5486A" w:rsidRDefault="00D5486A" w:rsidP="00A00550">
      <w:pPr>
        <w:spacing w:line="276" w:lineRule="auto"/>
        <w:ind w:right="81"/>
        <w:jc w:val="both"/>
        <w:rPr>
          <w:rFonts w:ascii="Arial" w:hAnsi="Arial" w:cs="Arial"/>
        </w:rPr>
      </w:pPr>
    </w:p>
    <w:p w:rsidR="00D5486A" w:rsidRDefault="00D5486A" w:rsidP="00A00550">
      <w:pPr>
        <w:spacing w:line="276" w:lineRule="auto"/>
        <w:ind w:right="81"/>
        <w:jc w:val="both"/>
        <w:rPr>
          <w:rFonts w:ascii="Arial" w:hAnsi="Arial" w:cs="Arial"/>
        </w:rPr>
      </w:pPr>
    </w:p>
    <w:p w:rsidR="00D5486A" w:rsidRPr="00D45A05" w:rsidRDefault="00D5486A" w:rsidP="00A00550">
      <w:pPr>
        <w:spacing w:line="276" w:lineRule="auto"/>
        <w:ind w:right="81"/>
        <w:jc w:val="both"/>
        <w:rPr>
          <w:rFonts w:ascii="Arial" w:hAnsi="Arial" w:cs="Arial"/>
        </w:rPr>
      </w:pPr>
    </w:p>
    <w:p w:rsidR="00A00550" w:rsidRPr="00D45A05" w:rsidRDefault="00A00550" w:rsidP="00A00550">
      <w:pPr>
        <w:spacing w:line="276" w:lineRule="auto"/>
        <w:ind w:right="81"/>
        <w:jc w:val="both"/>
        <w:rPr>
          <w:rFonts w:ascii="Arial" w:hAnsi="Arial" w:cs="Arial"/>
        </w:rPr>
      </w:pPr>
    </w:p>
    <w:p w:rsidR="00A00550" w:rsidRPr="00D45A05" w:rsidRDefault="00A00550" w:rsidP="00A00550">
      <w:pPr>
        <w:ind w:right="81"/>
        <w:jc w:val="both"/>
        <w:rPr>
          <w:rFonts w:ascii="Arial" w:hAnsi="Arial" w:cs="Arial"/>
          <w:b/>
        </w:rPr>
      </w:pPr>
    </w:p>
    <w:p w:rsidR="00A00550" w:rsidRPr="00D45A05" w:rsidRDefault="00A00550" w:rsidP="00A00550">
      <w:pPr>
        <w:ind w:right="81"/>
        <w:jc w:val="both"/>
        <w:rPr>
          <w:rFonts w:ascii="Arial" w:hAnsi="Arial" w:cs="Arial"/>
          <w:b/>
        </w:rPr>
      </w:pPr>
    </w:p>
    <w:p w:rsidR="00A00550" w:rsidRPr="00D45A05" w:rsidRDefault="00A00550" w:rsidP="00A00550">
      <w:pPr>
        <w:ind w:right="81"/>
        <w:jc w:val="both"/>
        <w:rPr>
          <w:rFonts w:ascii="Arial" w:hAnsi="Arial" w:cs="Arial"/>
          <w:b/>
        </w:rPr>
      </w:pPr>
    </w:p>
    <w:p w:rsidR="00A00550" w:rsidRPr="00D45A05" w:rsidRDefault="00A00550" w:rsidP="00A00550">
      <w:pPr>
        <w:ind w:right="81"/>
        <w:jc w:val="both"/>
        <w:rPr>
          <w:rFonts w:ascii="Arial" w:hAnsi="Arial" w:cs="Arial"/>
          <w:b/>
        </w:rPr>
      </w:pPr>
    </w:p>
    <w:p w:rsidR="00A00550" w:rsidRPr="00D45A05" w:rsidRDefault="00A00550" w:rsidP="00A00550">
      <w:pPr>
        <w:ind w:right="81"/>
        <w:jc w:val="both"/>
        <w:rPr>
          <w:rFonts w:ascii="Arial" w:hAnsi="Arial" w:cs="Arial"/>
          <w:b/>
        </w:rPr>
      </w:pPr>
    </w:p>
    <w:p w:rsidR="00A00550" w:rsidRPr="00D45A05" w:rsidRDefault="00A00550" w:rsidP="00A00550">
      <w:pPr>
        <w:ind w:right="81"/>
        <w:jc w:val="both"/>
        <w:rPr>
          <w:rFonts w:ascii="Arial" w:hAnsi="Arial" w:cs="Arial"/>
          <w:b/>
        </w:rPr>
      </w:pPr>
    </w:p>
    <w:p w:rsidR="00A00550" w:rsidRPr="00D45A05" w:rsidRDefault="00A00550" w:rsidP="00A00550">
      <w:pPr>
        <w:ind w:right="81"/>
        <w:jc w:val="center"/>
        <w:rPr>
          <w:rFonts w:ascii="Arial" w:hAnsi="Arial" w:cs="Arial"/>
        </w:rPr>
      </w:pPr>
      <w:r w:rsidRPr="00D45A05">
        <w:rPr>
          <w:rFonts w:ascii="Arial" w:hAnsi="Arial" w:cs="Arial"/>
          <w:b/>
        </w:rPr>
        <w:t>ANEXO IV</w:t>
      </w:r>
    </w:p>
    <w:p w:rsidR="00A00550" w:rsidRPr="00D45A05" w:rsidRDefault="00A00550" w:rsidP="00A00550">
      <w:pPr>
        <w:pStyle w:val="Corpodetexto"/>
        <w:ind w:right="81"/>
        <w:jc w:val="center"/>
        <w:rPr>
          <w:rFonts w:ascii="Arial" w:hAnsi="Arial" w:cs="Arial"/>
          <w:b/>
          <w:bCs/>
        </w:rPr>
      </w:pPr>
    </w:p>
    <w:p w:rsidR="00A00550" w:rsidRPr="00D45A05" w:rsidRDefault="00A00550" w:rsidP="00A00550">
      <w:pPr>
        <w:pStyle w:val="Corpodetexto"/>
        <w:ind w:right="81"/>
        <w:jc w:val="center"/>
        <w:rPr>
          <w:rFonts w:ascii="Arial" w:hAnsi="Arial" w:cs="Arial"/>
        </w:rPr>
      </w:pPr>
      <w:r w:rsidRPr="00D45A05">
        <w:rPr>
          <w:rFonts w:ascii="Arial" w:hAnsi="Arial" w:cs="Arial"/>
          <w:b/>
          <w:bCs/>
        </w:rPr>
        <w:t>MODELO DE CARTA DE APRESENTAÇÃO DE PROPOSTA COMERCIAL</w:t>
      </w:r>
    </w:p>
    <w:p w:rsidR="00A00550" w:rsidRPr="00D45A05" w:rsidRDefault="00A00550" w:rsidP="00A00550">
      <w:pPr>
        <w:pStyle w:val="Corpodetexto"/>
        <w:ind w:right="81"/>
        <w:jc w:val="both"/>
        <w:rPr>
          <w:rFonts w:ascii="Arial" w:hAnsi="Arial" w:cs="Arial"/>
        </w:rPr>
      </w:pPr>
      <w:r w:rsidRPr="00D45A05">
        <w:rPr>
          <w:rFonts w:ascii="Arial" w:hAnsi="Arial" w:cs="Arial"/>
          <w:bCs/>
        </w:rPr>
        <w:t>___ (Data) ___</w:t>
      </w:r>
    </w:p>
    <w:p w:rsidR="00A00550" w:rsidRPr="00D45A05" w:rsidRDefault="00A00550" w:rsidP="00A00550">
      <w:pPr>
        <w:pStyle w:val="Corpodetexto"/>
        <w:ind w:right="81"/>
        <w:jc w:val="both"/>
        <w:rPr>
          <w:rFonts w:ascii="Arial" w:hAnsi="Arial" w:cs="Arial"/>
        </w:rPr>
      </w:pPr>
      <w:r w:rsidRPr="00D45A05">
        <w:rPr>
          <w:rFonts w:ascii="Arial" w:hAnsi="Arial" w:cs="Arial"/>
          <w:bCs/>
        </w:rPr>
        <w:t>Á</w:t>
      </w:r>
    </w:p>
    <w:p w:rsidR="00A00550" w:rsidRPr="00D45A05" w:rsidRDefault="00A00550" w:rsidP="00A00550">
      <w:pPr>
        <w:pStyle w:val="Corpodetexto"/>
        <w:ind w:right="81"/>
        <w:jc w:val="both"/>
        <w:rPr>
          <w:rFonts w:ascii="Arial" w:hAnsi="Arial" w:cs="Arial"/>
        </w:rPr>
      </w:pPr>
      <w:r w:rsidRPr="00D45A05">
        <w:rPr>
          <w:rFonts w:ascii="Arial" w:hAnsi="Arial" w:cs="Arial"/>
          <w:bCs/>
        </w:rPr>
        <w:t>Pregoeira da Comissão de Licitação _____________________</w:t>
      </w:r>
    </w:p>
    <w:p w:rsidR="00A00550" w:rsidRPr="00D45A05" w:rsidRDefault="00A00550" w:rsidP="00A00550">
      <w:pPr>
        <w:pStyle w:val="Corpodetexto"/>
        <w:ind w:right="81"/>
        <w:jc w:val="both"/>
        <w:rPr>
          <w:rFonts w:ascii="Arial" w:hAnsi="Arial" w:cs="Arial"/>
        </w:rPr>
      </w:pPr>
      <w:r w:rsidRPr="00D45A05">
        <w:rPr>
          <w:rFonts w:ascii="Arial" w:hAnsi="Arial" w:cs="Arial"/>
          <w:bCs/>
        </w:rPr>
        <w:t>Referência: Pregão Presencial nº. ___/_____</w:t>
      </w:r>
    </w:p>
    <w:p w:rsidR="00A00550" w:rsidRPr="00D45A05" w:rsidRDefault="00A00550" w:rsidP="00A00550">
      <w:pPr>
        <w:pStyle w:val="Corpodetexto"/>
        <w:ind w:right="81"/>
        <w:jc w:val="both"/>
        <w:rPr>
          <w:rFonts w:ascii="Arial" w:hAnsi="Arial" w:cs="Arial"/>
        </w:rPr>
      </w:pPr>
      <w:r w:rsidRPr="00D45A05">
        <w:rPr>
          <w:rFonts w:ascii="Arial" w:hAnsi="Arial" w:cs="Arial"/>
          <w:bCs/>
        </w:rPr>
        <w:tab/>
      </w:r>
      <w:r w:rsidRPr="00D45A05">
        <w:rPr>
          <w:rFonts w:ascii="Arial" w:hAnsi="Arial" w:cs="Arial"/>
          <w:bCs/>
        </w:rPr>
        <w:tab/>
      </w:r>
    </w:p>
    <w:p w:rsidR="00A00550" w:rsidRPr="00D45A05" w:rsidRDefault="00A00550" w:rsidP="00A00550">
      <w:pPr>
        <w:pStyle w:val="Corpodetexto"/>
        <w:ind w:right="81"/>
        <w:jc w:val="both"/>
        <w:rPr>
          <w:rFonts w:ascii="Arial" w:hAnsi="Arial" w:cs="Arial"/>
        </w:rPr>
      </w:pPr>
      <w:r w:rsidRPr="00D45A05">
        <w:rPr>
          <w:rFonts w:ascii="Arial" w:hAnsi="Arial" w:cs="Arial"/>
          <w:bCs/>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A00550" w:rsidRPr="00D45A05" w:rsidRDefault="00A00550" w:rsidP="00A00550">
      <w:pPr>
        <w:pStyle w:val="Corpodetexto"/>
        <w:ind w:right="81"/>
        <w:jc w:val="both"/>
        <w:rPr>
          <w:rFonts w:ascii="Arial" w:hAnsi="Arial" w:cs="Arial"/>
          <w:bCs/>
        </w:rPr>
      </w:pPr>
    </w:p>
    <w:p w:rsidR="00A00550" w:rsidRPr="00D45A05" w:rsidRDefault="00A00550" w:rsidP="00A00550">
      <w:pPr>
        <w:pStyle w:val="Corpodetexto"/>
        <w:ind w:right="81"/>
        <w:jc w:val="both"/>
        <w:rPr>
          <w:rFonts w:ascii="Arial" w:hAnsi="Arial" w:cs="Arial"/>
        </w:rPr>
      </w:pPr>
      <w:r w:rsidRPr="00D45A05">
        <w:rPr>
          <w:rFonts w:ascii="Arial" w:hAnsi="Arial" w:cs="Arial"/>
          <w:bCs/>
        </w:rPr>
        <w:t>No preço total ofertado já estão inclusos todos os custos, lucros e encargos fiscais para entrega no destino final.</w:t>
      </w:r>
    </w:p>
    <w:p w:rsidR="00A00550" w:rsidRPr="00D45A05" w:rsidRDefault="00A00550" w:rsidP="00A00550">
      <w:pPr>
        <w:pStyle w:val="Corpodetexto"/>
        <w:ind w:right="81"/>
        <w:jc w:val="both"/>
        <w:rPr>
          <w:rFonts w:ascii="Arial" w:hAnsi="Arial" w:cs="Arial"/>
        </w:rPr>
      </w:pPr>
      <w:r w:rsidRPr="00D45A05">
        <w:rPr>
          <w:rFonts w:ascii="Arial" w:hAnsi="Arial" w:cs="Arial"/>
          <w:bCs/>
        </w:rPr>
        <w:t>Caso a nossa proposta seja aceita, comprometemo-nos a executar o objeto no prazo previsto no Edital, contado a partir da data da emissão da respectiva Ordem ou do recebimento de documento equivalente emitido pela CONTRATANTE.</w:t>
      </w:r>
    </w:p>
    <w:p w:rsidR="00A00550" w:rsidRPr="00D45A05" w:rsidRDefault="00A00550" w:rsidP="00A00550">
      <w:pPr>
        <w:pStyle w:val="Corpodetexto"/>
        <w:ind w:right="81"/>
        <w:jc w:val="both"/>
        <w:rPr>
          <w:rFonts w:ascii="Arial" w:hAnsi="Arial" w:cs="Arial"/>
        </w:rPr>
      </w:pPr>
      <w:r w:rsidRPr="00D45A05">
        <w:rPr>
          <w:rFonts w:ascii="Arial" w:hAnsi="Arial" w:cs="Arial"/>
          <w:bCs/>
        </w:rPr>
        <w:t xml:space="preserve">A presente proposta é válida pelo período mínimo de </w:t>
      </w:r>
      <w:r w:rsidRPr="00D45A05">
        <w:rPr>
          <w:rFonts w:ascii="Arial" w:hAnsi="Arial" w:cs="Arial"/>
          <w:b/>
          <w:bCs/>
        </w:rPr>
        <w:t>60 (sessenta) dias</w:t>
      </w:r>
      <w:r w:rsidRPr="00D45A05">
        <w:rPr>
          <w:rFonts w:ascii="Arial" w:hAnsi="Arial" w:cs="Arial"/>
          <w:bCs/>
        </w:rPr>
        <w:t>, contado a partir da data final prevista para sua entrega.</w:t>
      </w:r>
    </w:p>
    <w:p w:rsidR="00A00550" w:rsidRPr="00D45A05" w:rsidRDefault="00A00550" w:rsidP="00A00550">
      <w:pPr>
        <w:pStyle w:val="Recuodecorpodetexto31"/>
        <w:tabs>
          <w:tab w:val="left" w:pos="0"/>
          <w:tab w:val="left" w:pos="142"/>
          <w:tab w:val="left" w:pos="9781"/>
        </w:tabs>
        <w:ind w:left="0" w:right="81" w:firstLine="0"/>
        <w:rPr>
          <w:rFonts w:ascii="Arial" w:hAnsi="Arial" w:cs="Arial"/>
          <w:bCs/>
          <w:sz w:val="20"/>
        </w:rPr>
      </w:pPr>
    </w:p>
    <w:p w:rsidR="00A00550" w:rsidRPr="00D45A05" w:rsidRDefault="00A00550" w:rsidP="00A00550">
      <w:pPr>
        <w:pStyle w:val="Recuodecorpodetexto31"/>
        <w:tabs>
          <w:tab w:val="left" w:pos="0"/>
          <w:tab w:val="left" w:pos="142"/>
          <w:tab w:val="left" w:pos="9781"/>
        </w:tabs>
        <w:ind w:left="0" w:right="81" w:firstLine="0"/>
        <w:rPr>
          <w:rFonts w:ascii="Arial" w:hAnsi="Arial" w:cs="Arial"/>
          <w:sz w:val="20"/>
        </w:rPr>
      </w:pPr>
      <w:r w:rsidRPr="00D45A05">
        <w:rPr>
          <w:rFonts w:ascii="Arial" w:hAnsi="Arial" w:cs="Arial"/>
          <w:sz w:val="20"/>
        </w:rPr>
        <w:t>Declaramos que tomamos conhecimento de todas as informações para o cumprimento das obrigações que constituem objeto da presente licitação;</w:t>
      </w:r>
    </w:p>
    <w:p w:rsidR="00A00550" w:rsidRPr="00D45A05" w:rsidRDefault="00A00550" w:rsidP="00A00550">
      <w:pPr>
        <w:pStyle w:val="Recuodecorpodetexto31"/>
        <w:tabs>
          <w:tab w:val="left" w:pos="0"/>
          <w:tab w:val="left" w:pos="142"/>
          <w:tab w:val="left" w:pos="9781"/>
        </w:tabs>
        <w:ind w:left="0" w:right="81" w:firstLine="0"/>
        <w:rPr>
          <w:rFonts w:ascii="Arial" w:hAnsi="Arial" w:cs="Arial"/>
          <w:sz w:val="20"/>
        </w:rPr>
      </w:pPr>
    </w:p>
    <w:p w:rsidR="00A00550" w:rsidRPr="00D45A05" w:rsidRDefault="00A00550" w:rsidP="00A00550">
      <w:pPr>
        <w:autoSpaceDE w:val="0"/>
        <w:ind w:right="81"/>
        <w:jc w:val="both"/>
        <w:rPr>
          <w:rFonts w:ascii="Arial" w:hAnsi="Arial" w:cs="Arial"/>
        </w:rPr>
      </w:pPr>
      <w:r w:rsidRPr="00D45A05">
        <w:rPr>
          <w:rFonts w:ascii="Arial" w:hAnsi="Arial" w:cs="Arial"/>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A00550" w:rsidRPr="00D45A05" w:rsidRDefault="00A00550" w:rsidP="00A00550">
      <w:pPr>
        <w:pStyle w:val="Corpodetexto"/>
        <w:ind w:right="81"/>
        <w:jc w:val="both"/>
        <w:rPr>
          <w:rFonts w:ascii="Arial" w:hAnsi="Arial" w:cs="Arial"/>
          <w:b/>
          <w:bCs/>
        </w:rPr>
      </w:pPr>
    </w:p>
    <w:p w:rsidR="00A00550" w:rsidRPr="00D45A05" w:rsidRDefault="00A00550" w:rsidP="00A00550">
      <w:pPr>
        <w:pStyle w:val="Corpodetexto"/>
        <w:ind w:right="81"/>
        <w:jc w:val="both"/>
        <w:rPr>
          <w:rFonts w:ascii="Arial" w:hAnsi="Arial" w:cs="Arial"/>
        </w:rPr>
      </w:pPr>
      <w:r w:rsidRPr="00D45A05">
        <w:rPr>
          <w:rFonts w:ascii="Arial" w:hAnsi="Arial" w:cs="Arial"/>
          <w:bCs/>
        </w:rPr>
        <w:t>Esta proposta constitui-se num compromisso de nossa parte, e observa integralmente as demais condições estabelecidas no Edital.</w:t>
      </w:r>
    </w:p>
    <w:p w:rsidR="00A00550" w:rsidRPr="00D45A05" w:rsidRDefault="00A00550" w:rsidP="00A00550">
      <w:pPr>
        <w:pStyle w:val="Corpodetexto"/>
        <w:ind w:right="81"/>
        <w:jc w:val="both"/>
        <w:rPr>
          <w:rFonts w:ascii="Arial" w:hAnsi="Arial" w:cs="Arial"/>
          <w:bCs/>
        </w:rPr>
      </w:pPr>
    </w:p>
    <w:p w:rsidR="00A00550" w:rsidRPr="00D45A05" w:rsidRDefault="00A00550" w:rsidP="00A00550">
      <w:pPr>
        <w:pStyle w:val="Corpodetexto"/>
        <w:ind w:right="81"/>
        <w:jc w:val="both"/>
        <w:rPr>
          <w:rFonts w:ascii="Arial" w:hAnsi="Arial" w:cs="Arial"/>
        </w:rPr>
      </w:pPr>
      <w:r w:rsidRPr="00D45A05">
        <w:rPr>
          <w:rFonts w:ascii="Arial" w:hAnsi="Arial" w:cs="Arial"/>
          <w:bCs/>
        </w:rPr>
        <w:t>___</w:t>
      </w:r>
      <w:proofErr w:type="gramStart"/>
      <w:r w:rsidRPr="00D45A05">
        <w:rPr>
          <w:rFonts w:ascii="Arial" w:hAnsi="Arial" w:cs="Arial"/>
          <w:bCs/>
        </w:rPr>
        <w:t>(</w:t>
      </w:r>
      <w:proofErr w:type="gramEnd"/>
      <w:r w:rsidRPr="00D45A05">
        <w:rPr>
          <w:rFonts w:ascii="Arial" w:hAnsi="Arial" w:cs="Arial"/>
          <w:bCs/>
        </w:rPr>
        <w:t>assinatura do representante legal)___</w:t>
      </w:r>
    </w:p>
    <w:p w:rsidR="00A00550" w:rsidRPr="00D45A05" w:rsidRDefault="00A00550" w:rsidP="00A00550">
      <w:pPr>
        <w:spacing w:line="360" w:lineRule="auto"/>
        <w:ind w:right="81"/>
        <w:jc w:val="both"/>
        <w:rPr>
          <w:rFonts w:ascii="Arial" w:hAnsi="Arial" w:cs="Arial"/>
          <w:bCs/>
        </w:rPr>
      </w:pPr>
    </w:p>
    <w:p w:rsidR="00A00550" w:rsidRPr="00D45A05" w:rsidRDefault="00A00550" w:rsidP="00A00550">
      <w:pPr>
        <w:spacing w:line="360" w:lineRule="auto"/>
        <w:ind w:right="81"/>
        <w:jc w:val="both"/>
        <w:rPr>
          <w:rFonts w:ascii="Arial" w:hAnsi="Arial" w:cs="Arial"/>
        </w:rPr>
      </w:pPr>
    </w:p>
    <w:p w:rsidR="00A00550" w:rsidRPr="00D45A05" w:rsidRDefault="00A00550" w:rsidP="00A00550">
      <w:pPr>
        <w:spacing w:line="360" w:lineRule="auto"/>
        <w:ind w:right="81"/>
        <w:jc w:val="both"/>
        <w:rPr>
          <w:rFonts w:ascii="Arial" w:hAnsi="Arial" w:cs="Arial"/>
        </w:rPr>
      </w:pPr>
    </w:p>
    <w:p w:rsidR="00A00550" w:rsidRPr="00D45A05" w:rsidRDefault="00A00550" w:rsidP="00A00550">
      <w:pPr>
        <w:spacing w:line="360" w:lineRule="auto"/>
        <w:ind w:right="81"/>
        <w:jc w:val="both"/>
        <w:rPr>
          <w:rFonts w:ascii="Arial" w:hAnsi="Arial" w:cs="Arial"/>
        </w:rPr>
      </w:pPr>
    </w:p>
    <w:p w:rsidR="00A00550" w:rsidRPr="00D45A05" w:rsidRDefault="00A00550" w:rsidP="00A00550">
      <w:pPr>
        <w:spacing w:line="360" w:lineRule="auto"/>
        <w:ind w:right="81"/>
        <w:jc w:val="both"/>
        <w:rPr>
          <w:rFonts w:ascii="Arial" w:hAnsi="Arial" w:cs="Arial"/>
        </w:rPr>
      </w:pPr>
    </w:p>
    <w:p w:rsidR="00A00550" w:rsidRPr="00D45A05" w:rsidRDefault="00A00550" w:rsidP="00A00550">
      <w:pPr>
        <w:spacing w:line="360" w:lineRule="auto"/>
        <w:ind w:right="81"/>
        <w:jc w:val="both"/>
        <w:rPr>
          <w:rFonts w:ascii="Arial" w:hAnsi="Arial" w:cs="Arial"/>
        </w:rPr>
      </w:pPr>
    </w:p>
    <w:p w:rsidR="00A00550" w:rsidRPr="00D45A05" w:rsidRDefault="00A00550" w:rsidP="00A00550">
      <w:pPr>
        <w:spacing w:line="360" w:lineRule="auto"/>
        <w:ind w:right="81"/>
        <w:jc w:val="both"/>
        <w:rPr>
          <w:rFonts w:ascii="Arial" w:hAnsi="Arial" w:cs="Arial"/>
        </w:rPr>
      </w:pPr>
    </w:p>
    <w:p w:rsidR="00A00550" w:rsidRPr="00D45A05" w:rsidRDefault="00A00550" w:rsidP="00A00550">
      <w:pPr>
        <w:spacing w:line="360" w:lineRule="auto"/>
        <w:ind w:right="81"/>
        <w:jc w:val="both"/>
        <w:rPr>
          <w:rFonts w:ascii="Arial" w:hAnsi="Arial" w:cs="Arial"/>
        </w:rPr>
      </w:pPr>
    </w:p>
    <w:p w:rsidR="00A00550" w:rsidRPr="00D45A05" w:rsidRDefault="00A00550" w:rsidP="00A00550">
      <w:pPr>
        <w:spacing w:line="360" w:lineRule="auto"/>
        <w:ind w:right="81"/>
        <w:jc w:val="both"/>
        <w:rPr>
          <w:rFonts w:ascii="Arial" w:hAnsi="Arial" w:cs="Arial"/>
        </w:rPr>
      </w:pPr>
    </w:p>
    <w:p w:rsidR="00A00550" w:rsidRPr="00D45A05" w:rsidRDefault="00A00550" w:rsidP="00A00550">
      <w:pPr>
        <w:spacing w:line="276" w:lineRule="auto"/>
        <w:ind w:right="-3"/>
        <w:jc w:val="center"/>
        <w:rPr>
          <w:rFonts w:ascii="Arial" w:hAnsi="Arial" w:cs="Arial"/>
          <w:b/>
        </w:rPr>
      </w:pPr>
    </w:p>
    <w:p w:rsidR="00D5486A" w:rsidRDefault="00D5486A" w:rsidP="00A00550">
      <w:pPr>
        <w:spacing w:line="276" w:lineRule="auto"/>
        <w:ind w:right="-3"/>
        <w:jc w:val="center"/>
        <w:rPr>
          <w:rFonts w:ascii="Arial" w:hAnsi="Arial" w:cs="Arial"/>
          <w:b/>
        </w:rPr>
      </w:pPr>
    </w:p>
    <w:p w:rsidR="00D5486A" w:rsidRDefault="00D5486A" w:rsidP="00A00550">
      <w:pPr>
        <w:spacing w:line="276" w:lineRule="auto"/>
        <w:ind w:right="-3"/>
        <w:jc w:val="center"/>
        <w:rPr>
          <w:rFonts w:ascii="Arial" w:hAnsi="Arial" w:cs="Arial"/>
          <w:b/>
        </w:rPr>
      </w:pPr>
    </w:p>
    <w:p w:rsidR="00D5486A" w:rsidRDefault="00D5486A" w:rsidP="00A00550">
      <w:pPr>
        <w:spacing w:line="276" w:lineRule="auto"/>
        <w:ind w:right="-3"/>
        <w:jc w:val="center"/>
        <w:rPr>
          <w:rFonts w:ascii="Arial" w:hAnsi="Arial" w:cs="Arial"/>
          <w:b/>
        </w:rPr>
      </w:pPr>
    </w:p>
    <w:p w:rsidR="00A00550" w:rsidRPr="00D45A05" w:rsidRDefault="00A00550" w:rsidP="00A00550">
      <w:pPr>
        <w:spacing w:line="276" w:lineRule="auto"/>
        <w:ind w:right="-3"/>
        <w:jc w:val="center"/>
        <w:rPr>
          <w:rFonts w:ascii="Arial" w:hAnsi="Arial" w:cs="Arial"/>
        </w:rPr>
      </w:pPr>
      <w:r w:rsidRPr="00D45A05">
        <w:rPr>
          <w:rFonts w:ascii="Arial" w:hAnsi="Arial" w:cs="Arial"/>
          <w:b/>
        </w:rPr>
        <w:t>ANEXO V</w:t>
      </w:r>
    </w:p>
    <w:p w:rsidR="00A00550" w:rsidRPr="00D45A05" w:rsidRDefault="00A00550" w:rsidP="00A00550">
      <w:pPr>
        <w:widowControl w:val="0"/>
        <w:autoSpaceDE w:val="0"/>
        <w:ind w:right="-3"/>
        <w:jc w:val="both"/>
        <w:rPr>
          <w:rFonts w:ascii="Arial" w:hAnsi="Arial" w:cs="Arial"/>
          <w:b/>
        </w:rPr>
      </w:pPr>
    </w:p>
    <w:p w:rsidR="00A00550" w:rsidRPr="00D45A05" w:rsidRDefault="00A00550" w:rsidP="00A00550">
      <w:pPr>
        <w:widowControl w:val="0"/>
        <w:autoSpaceDE w:val="0"/>
        <w:ind w:right="-3"/>
        <w:jc w:val="center"/>
        <w:rPr>
          <w:rFonts w:ascii="Arial" w:hAnsi="Arial" w:cs="Arial"/>
        </w:rPr>
      </w:pPr>
      <w:r w:rsidRPr="00D45A05">
        <w:rPr>
          <w:rFonts w:ascii="Arial" w:hAnsi="Arial" w:cs="Arial"/>
          <w:b/>
        </w:rPr>
        <w:t>DECLARAÇÃO DE CUMPRIMENTO DO DISPOSITIVO NO INC XXXIII DO ART. 7º DA C.F</w:t>
      </w:r>
    </w:p>
    <w:p w:rsidR="00A00550" w:rsidRPr="00D45A05" w:rsidRDefault="00A00550" w:rsidP="00A00550">
      <w:pPr>
        <w:widowControl w:val="0"/>
        <w:autoSpaceDE w:val="0"/>
        <w:ind w:right="-3"/>
        <w:jc w:val="both"/>
        <w:rPr>
          <w:rFonts w:ascii="Arial" w:hAnsi="Arial" w:cs="Arial"/>
          <w:b/>
        </w:rPr>
      </w:pPr>
    </w:p>
    <w:p w:rsidR="00A00550" w:rsidRPr="00D45A05" w:rsidRDefault="00A00550" w:rsidP="00A00550">
      <w:pPr>
        <w:widowControl w:val="0"/>
        <w:autoSpaceDE w:val="0"/>
        <w:ind w:right="-3"/>
        <w:jc w:val="both"/>
        <w:rPr>
          <w:rFonts w:ascii="Arial" w:hAnsi="Arial" w:cs="Arial"/>
        </w:rPr>
      </w:pPr>
    </w:p>
    <w:p w:rsidR="00A00550" w:rsidRPr="00D45A05" w:rsidRDefault="00A00550" w:rsidP="00A00550">
      <w:pPr>
        <w:widowControl w:val="0"/>
        <w:autoSpaceDE w:val="0"/>
        <w:ind w:right="-3"/>
        <w:jc w:val="both"/>
        <w:rPr>
          <w:rFonts w:ascii="Arial" w:hAnsi="Arial" w:cs="Arial"/>
        </w:rPr>
      </w:pPr>
    </w:p>
    <w:p w:rsidR="00A00550" w:rsidRPr="00D45A05" w:rsidRDefault="00A00550" w:rsidP="00A00550">
      <w:pPr>
        <w:widowControl w:val="0"/>
        <w:autoSpaceDE w:val="0"/>
        <w:ind w:right="-3"/>
        <w:jc w:val="both"/>
        <w:rPr>
          <w:rFonts w:ascii="Arial" w:hAnsi="Arial" w:cs="Arial"/>
        </w:rPr>
      </w:pPr>
    </w:p>
    <w:p w:rsidR="00A00550" w:rsidRPr="00D45A05" w:rsidRDefault="00A00550" w:rsidP="00A00550">
      <w:pPr>
        <w:widowControl w:val="0"/>
        <w:autoSpaceDE w:val="0"/>
        <w:ind w:right="-3"/>
        <w:jc w:val="both"/>
        <w:rPr>
          <w:rFonts w:ascii="Arial" w:hAnsi="Arial" w:cs="Arial"/>
        </w:rPr>
      </w:pPr>
      <w:r w:rsidRPr="00D45A05">
        <w:rPr>
          <w:rFonts w:ascii="Arial" w:hAnsi="Arial" w:cs="Arial"/>
        </w:rPr>
        <w:t xml:space="preserve">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w:t>
      </w:r>
      <w:proofErr w:type="gramStart"/>
      <w:r w:rsidRPr="00D45A05">
        <w:rPr>
          <w:rFonts w:ascii="Arial" w:hAnsi="Arial" w:cs="Arial"/>
        </w:rPr>
        <w:t>nº.</w:t>
      </w:r>
      <w:proofErr w:type="gramEnd"/>
      <w:r w:rsidRPr="00D45A05">
        <w:rPr>
          <w:rFonts w:ascii="Arial" w:hAnsi="Arial" w:cs="Arial"/>
        </w:rPr>
        <w:t>8.666/93, de 21 de junho de 1993, acrescido pela Lei 9.854 de 27 de outubro de 1999, que não emprega menor de 18 (dezoito) anos em trabalho noturno, perigoso ou insalubre e não emprega menor de 16 (dezesseis) anos.</w:t>
      </w:r>
    </w:p>
    <w:p w:rsidR="00A00550" w:rsidRPr="00D45A05" w:rsidRDefault="00A00550" w:rsidP="00A00550">
      <w:pPr>
        <w:widowControl w:val="0"/>
        <w:autoSpaceDE w:val="0"/>
        <w:ind w:right="-3"/>
        <w:jc w:val="both"/>
        <w:rPr>
          <w:rFonts w:ascii="Arial" w:hAnsi="Arial" w:cs="Arial"/>
        </w:rPr>
      </w:pPr>
    </w:p>
    <w:p w:rsidR="00A00550" w:rsidRPr="00D45A05" w:rsidRDefault="00A00550" w:rsidP="00A00550">
      <w:pPr>
        <w:widowControl w:val="0"/>
        <w:autoSpaceDE w:val="0"/>
        <w:ind w:right="-3"/>
        <w:jc w:val="both"/>
        <w:rPr>
          <w:rFonts w:ascii="Arial" w:hAnsi="Arial" w:cs="Arial"/>
        </w:rPr>
      </w:pPr>
    </w:p>
    <w:p w:rsidR="00A00550" w:rsidRPr="00D45A05" w:rsidRDefault="00A00550" w:rsidP="00A00550">
      <w:pPr>
        <w:widowControl w:val="0"/>
        <w:autoSpaceDE w:val="0"/>
        <w:ind w:right="-3"/>
        <w:jc w:val="both"/>
        <w:rPr>
          <w:rFonts w:ascii="Arial" w:hAnsi="Arial" w:cs="Arial"/>
        </w:rPr>
      </w:pPr>
      <w:r w:rsidRPr="00D45A05">
        <w:rPr>
          <w:rFonts w:ascii="Arial" w:hAnsi="Arial" w:cs="Arial"/>
        </w:rPr>
        <w:t xml:space="preserve">Ressalva: emprega menor, a partir de 14 (quatorze) anos, na condição de aprendiz </w:t>
      </w:r>
      <w:proofErr w:type="gramStart"/>
      <w:r w:rsidRPr="00D45A05">
        <w:rPr>
          <w:rFonts w:ascii="Arial" w:hAnsi="Arial" w:cs="Arial"/>
        </w:rPr>
        <w:t xml:space="preserve">(  </w:t>
      </w:r>
      <w:proofErr w:type="gramEnd"/>
      <w:r w:rsidRPr="00D45A05">
        <w:rPr>
          <w:rFonts w:ascii="Arial" w:hAnsi="Arial" w:cs="Arial"/>
        </w:rPr>
        <w:t>)</w:t>
      </w: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Default="00A00550"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Pr="00D45A05" w:rsidRDefault="00D5486A"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rPr>
      </w:pPr>
      <w:proofErr w:type="gramStart"/>
      <w:r w:rsidRPr="00D45A05">
        <w:rPr>
          <w:rFonts w:ascii="Arial" w:hAnsi="Arial" w:cs="Arial"/>
          <w:b/>
        </w:rPr>
        <w:t>ANEXO VI</w:t>
      </w:r>
      <w:proofErr w:type="gramEnd"/>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rPr>
      </w:pPr>
      <w:r w:rsidRPr="00D45A05">
        <w:rPr>
          <w:rFonts w:ascii="Arial" w:hAnsi="Arial" w:cs="Arial"/>
          <w:b/>
        </w:rPr>
        <w:t>DECLARAÇÃO DE INEXISTÊNCIA DE FATOS SUPERVENIENTES</w:t>
      </w:r>
    </w:p>
    <w:p w:rsidR="00A00550" w:rsidRPr="00D45A05" w:rsidRDefault="00A00550" w:rsidP="00A00550">
      <w:pPr>
        <w:jc w:val="both"/>
        <w:rPr>
          <w:rFonts w:ascii="Arial" w:hAnsi="Arial" w:cs="Arial"/>
          <w:b/>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r w:rsidRPr="00D45A05">
        <w:rPr>
          <w:rFonts w:ascii="Arial" w:hAnsi="Arial" w:cs="Arial"/>
        </w:rPr>
        <w:t xml:space="preserve">Para fins de participação na licitação (indicar o nº registrado no Edital), </w:t>
      </w:r>
      <w:proofErr w:type="gramStart"/>
      <w:r w:rsidRPr="00D45A05">
        <w:rPr>
          <w:rFonts w:ascii="Arial" w:hAnsi="Arial" w:cs="Arial"/>
        </w:rPr>
        <w:t>a(</w:t>
      </w:r>
      <w:proofErr w:type="gramEnd"/>
      <w:r w:rsidRPr="00D45A05">
        <w:rPr>
          <w:rFonts w:ascii="Arial" w:hAnsi="Arial" w:cs="Arial"/>
        </w:rPr>
        <w:t>o) (NOME COMPLETO DO LICITANTE), CNPJ/CPF, sediada(o) (ENDEREÇO COMPLETO), declara (amos), sob as penas da lei, que até a presente data inexiste(m) fato(s) impeditivo(s) para a sua habilitação, estando ciente da obrigatoriedade de declarar ocorrências posteriores.</w:t>
      </w: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r w:rsidRPr="00D45A05">
        <w:rPr>
          <w:rFonts w:ascii="Arial" w:hAnsi="Arial" w:cs="Arial"/>
        </w:rPr>
        <w:t>Local e data</w:t>
      </w:r>
    </w:p>
    <w:p w:rsidR="00A00550" w:rsidRPr="00D45A05" w:rsidRDefault="00A00550" w:rsidP="00A00550">
      <w:pPr>
        <w:rPr>
          <w:rFonts w:ascii="Arial" w:hAnsi="Arial" w:cs="Arial"/>
        </w:rPr>
      </w:pPr>
    </w:p>
    <w:p w:rsidR="00A00550" w:rsidRPr="00D45A05" w:rsidRDefault="00A00550" w:rsidP="00A00550">
      <w:pPr>
        <w:rPr>
          <w:rFonts w:ascii="Arial" w:hAnsi="Arial" w:cs="Arial"/>
        </w:rPr>
      </w:pPr>
    </w:p>
    <w:p w:rsidR="00A00550" w:rsidRPr="00D45A05" w:rsidRDefault="00A00550" w:rsidP="00A00550">
      <w:pPr>
        <w:rPr>
          <w:rFonts w:ascii="Arial" w:hAnsi="Arial" w:cs="Arial"/>
        </w:rPr>
      </w:pPr>
    </w:p>
    <w:p w:rsidR="00A00550" w:rsidRPr="00D45A05" w:rsidRDefault="00A00550" w:rsidP="00A00550">
      <w:pPr>
        <w:rPr>
          <w:rFonts w:ascii="Arial" w:hAnsi="Arial" w:cs="Arial"/>
        </w:rPr>
      </w:pPr>
      <w:r w:rsidRPr="00D45A05">
        <w:rPr>
          <w:rFonts w:ascii="Arial" w:hAnsi="Arial" w:cs="Arial"/>
        </w:rPr>
        <w:t>Nome e identificação do declarante</w:t>
      </w:r>
    </w:p>
    <w:p w:rsidR="00A00550" w:rsidRPr="00D45A05" w:rsidRDefault="00A00550" w:rsidP="00A00550">
      <w:pPr>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r w:rsidRPr="00D45A05">
        <w:rPr>
          <w:rFonts w:ascii="Arial" w:hAnsi="Arial" w:cs="Arial"/>
        </w:rPr>
        <w:t>OBS.: a presente declaração deverá ser assinada por representante legal da empresa.</w:t>
      </w: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both"/>
        <w:rPr>
          <w:rFonts w:ascii="Arial" w:hAnsi="Arial" w:cs="Arial"/>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b/>
        </w:rPr>
      </w:pPr>
    </w:p>
    <w:p w:rsidR="00A00550" w:rsidRDefault="00A00550"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Default="00D5486A" w:rsidP="00A00550">
      <w:pPr>
        <w:jc w:val="center"/>
        <w:rPr>
          <w:rFonts w:ascii="Arial" w:hAnsi="Arial" w:cs="Arial"/>
          <w:b/>
        </w:rPr>
      </w:pPr>
    </w:p>
    <w:p w:rsidR="00D5486A" w:rsidRPr="00D45A05" w:rsidRDefault="00D5486A"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b/>
        </w:rPr>
      </w:pPr>
    </w:p>
    <w:p w:rsidR="00A00550" w:rsidRPr="00D45A05" w:rsidRDefault="00A00550" w:rsidP="00A00550">
      <w:pPr>
        <w:jc w:val="center"/>
        <w:rPr>
          <w:rFonts w:ascii="Arial" w:hAnsi="Arial" w:cs="Arial"/>
        </w:rPr>
      </w:pPr>
      <w:r w:rsidRPr="00D45A05">
        <w:rPr>
          <w:rFonts w:ascii="Arial" w:hAnsi="Arial" w:cs="Arial"/>
          <w:b/>
        </w:rPr>
        <w:t>ANEXO VII</w:t>
      </w:r>
    </w:p>
    <w:p w:rsidR="00A00550" w:rsidRPr="00D45A05" w:rsidRDefault="00A00550" w:rsidP="00A00550">
      <w:pPr>
        <w:pStyle w:val="Corpodetexto31"/>
        <w:tabs>
          <w:tab w:val="left" w:pos="1843"/>
        </w:tabs>
        <w:jc w:val="center"/>
        <w:rPr>
          <w:rFonts w:cs="Arial"/>
          <w:b/>
          <w:bCs/>
          <w:color w:val="auto"/>
        </w:rPr>
      </w:pPr>
    </w:p>
    <w:p w:rsidR="00A00550" w:rsidRPr="00D45A05" w:rsidRDefault="00A00550" w:rsidP="00A00550">
      <w:pPr>
        <w:pStyle w:val="Corpodetexto31"/>
        <w:tabs>
          <w:tab w:val="left" w:pos="1843"/>
        </w:tabs>
        <w:jc w:val="center"/>
        <w:rPr>
          <w:rFonts w:cs="Arial"/>
        </w:rPr>
      </w:pPr>
      <w:r w:rsidRPr="00D45A05">
        <w:rPr>
          <w:rFonts w:cs="Arial"/>
          <w:b/>
          <w:bCs/>
          <w:color w:val="auto"/>
        </w:rPr>
        <w:t>DECLARAÇÃO DE CUMPRIMENTO DAS CONDIÇÕES DE HABILITAÇÃO</w:t>
      </w:r>
    </w:p>
    <w:p w:rsidR="00A00550" w:rsidRPr="00D45A05" w:rsidRDefault="00A00550" w:rsidP="00A00550">
      <w:pPr>
        <w:pStyle w:val="Corpodetexto31"/>
        <w:tabs>
          <w:tab w:val="left" w:pos="1843"/>
        </w:tabs>
        <w:jc w:val="center"/>
        <w:rPr>
          <w:rFonts w:cs="Arial"/>
        </w:rPr>
      </w:pPr>
      <w:r w:rsidRPr="00D45A05">
        <w:rPr>
          <w:rFonts w:cs="Arial"/>
          <w:b/>
          <w:bCs/>
          <w:color w:val="auto"/>
        </w:rPr>
        <w:t>PARA MICROEMPRESAS E EMPRESAS DE PEQUENO PORTE</w:t>
      </w:r>
    </w:p>
    <w:p w:rsidR="00A00550" w:rsidRPr="00D45A05" w:rsidRDefault="00A00550" w:rsidP="00A00550">
      <w:pPr>
        <w:jc w:val="center"/>
        <w:rPr>
          <w:rFonts w:ascii="Arial" w:hAnsi="Arial" w:cs="Arial"/>
          <w:b/>
          <w:bCs/>
        </w:rPr>
      </w:pPr>
    </w:p>
    <w:p w:rsidR="00A00550" w:rsidRPr="00D45A05" w:rsidRDefault="00A00550" w:rsidP="00A00550">
      <w:pPr>
        <w:rPr>
          <w:rFonts w:ascii="Arial" w:hAnsi="Arial" w:cs="Arial"/>
          <w:b/>
        </w:rPr>
      </w:pPr>
    </w:p>
    <w:p w:rsidR="00A00550" w:rsidRPr="00D45A05" w:rsidRDefault="00A00550" w:rsidP="00A00550">
      <w:pPr>
        <w:rPr>
          <w:rFonts w:ascii="Arial" w:hAnsi="Arial" w:cs="Arial"/>
          <w:b/>
        </w:rPr>
      </w:pPr>
    </w:p>
    <w:p w:rsidR="00A00550" w:rsidRPr="00D45A05" w:rsidRDefault="00A00550" w:rsidP="00A00550">
      <w:pPr>
        <w:rPr>
          <w:rFonts w:ascii="Arial" w:hAnsi="Arial" w:cs="Arial"/>
          <w:b/>
        </w:rPr>
      </w:pPr>
    </w:p>
    <w:p w:rsidR="00A00550" w:rsidRPr="00D45A05" w:rsidRDefault="00A00550" w:rsidP="00A00550">
      <w:pPr>
        <w:pStyle w:val="NormalWeb"/>
        <w:spacing w:before="0" w:after="0"/>
        <w:rPr>
          <w:rFonts w:ascii="Arial" w:hAnsi="Arial" w:cs="Arial"/>
          <w:sz w:val="20"/>
          <w:szCs w:val="20"/>
        </w:rPr>
      </w:pPr>
      <w:r w:rsidRPr="00D45A05">
        <w:rPr>
          <w:rFonts w:ascii="Arial" w:hAnsi="Arial" w:cs="Arial"/>
          <w:bCs/>
          <w:sz w:val="20"/>
          <w:szCs w:val="20"/>
        </w:rPr>
        <w:t>Prezados Senhores,</w:t>
      </w:r>
    </w:p>
    <w:p w:rsidR="00A00550" w:rsidRPr="00D45A05" w:rsidRDefault="00A00550" w:rsidP="00A00550">
      <w:pPr>
        <w:rPr>
          <w:rFonts w:ascii="Arial" w:hAnsi="Arial" w:cs="Arial"/>
          <w:bCs/>
        </w:rPr>
      </w:pPr>
    </w:p>
    <w:p w:rsidR="00A00550" w:rsidRPr="00D45A05" w:rsidRDefault="00A00550" w:rsidP="00A00550">
      <w:pPr>
        <w:rPr>
          <w:rFonts w:ascii="Arial" w:hAnsi="Arial" w:cs="Arial"/>
          <w:bCs/>
        </w:rPr>
      </w:pPr>
    </w:p>
    <w:p w:rsidR="00A00550" w:rsidRPr="00D45A05" w:rsidRDefault="00A00550" w:rsidP="00A00550">
      <w:pPr>
        <w:rPr>
          <w:rFonts w:ascii="Arial" w:hAnsi="Arial" w:cs="Arial"/>
          <w:bCs/>
        </w:rPr>
      </w:pPr>
    </w:p>
    <w:p w:rsidR="00A00550" w:rsidRPr="00D45A05" w:rsidRDefault="00A00550" w:rsidP="00A00550">
      <w:pPr>
        <w:jc w:val="both"/>
        <w:rPr>
          <w:rFonts w:ascii="Arial" w:hAnsi="Arial" w:cs="Arial"/>
        </w:rPr>
      </w:pPr>
      <w:r w:rsidRPr="00D45A05">
        <w:rPr>
          <w:rFonts w:ascii="Arial" w:hAnsi="Arial" w:cs="Arial"/>
          <w:bCs/>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A00550" w:rsidRPr="00D45A05" w:rsidRDefault="00A00550" w:rsidP="00A00550">
      <w:pPr>
        <w:jc w:val="both"/>
        <w:rPr>
          <w:rFonts w:ascii="Arial" w:hAnsi="Arial" w:cs="Arial"/>
          <w:bCs/>
        </w:rPr>
      </w:pPr>
    </w:p>
    <w:p w:rsidR="00A00550" w:rsidRPr="00D45A05" w:rsidRDefault="00A00550" w:rsidP="00A00550">
      <w:pPr>
        <w:jc w:val="both"/>
        <w:rPr>
          <w:rFonts w:ascii="Arial" w:hAnsi="Arial" w:cs="Arial"/>
          <w:bCs/>
        </w:rPr>
      </w:pPr>
    </w:p>
    <w:p w:rsidR="00A00550" w:rsidRPr="00D45A05" w:rsidRDefault="00A00550" w:rsidP="00A00550">
      <w:pPr>
        <w:jc w:val="both"/>
        <w:rPr>
          <w:rFonts w:ascii="Arial" w:hAnsi="Arial" w:cs="Arial"/>
          <w:bCs/>
        </w:rPr>
      </w:pPr>
    </w:p>
    <w:p w:rsidR="00A00550" w:rsidRPr="00D45A05" w:rsidRDefault="00A00550" w:rsidP="00A00550">
      <w:pPr>
        <w:jc w:val="both"/>
        <w:rPr>
          <w:rFonts w:ascii="Arial" w:hAnsi="Arial" w:cs="Arial"/>
          <w:bCs/>
        </w:rPr>
      </w:pPr>
    </w:p>
    <w:p w:rsidR="00A00550" w:rsidRPr="00D45A05" w:rsidRDefault="00A00550" w:rsidP="00A00550">
      <w:pPr>
        <w:jc w:val="both"/>
        <w:rPr>
          <w:rFonts w:ascii="Arial" w:hAnsi="Arial" w:cs="Arial"/>
          <w:bCs/>
        </w:rPr>
      </w:pPr>
    </w:p>
    <w:p w:rsidR="00A00550" w:rsidRPr="00D45A05" w:rsidRDefault="00A00550" w:rsidP="00A00550">
      <w:pPr>
        <w:jc w:val="both"/>
        <w:rPr>
          <w:rFonts w:ascii="Arial" w:hAnsi="Arial" w:cs="Arial"/>
        </w:rPr>
      </w:pPr>
      <w:r w:rsidRPr="00D45A05">
        <w:rPr>
          <w:rFonts w:ascii="Arial" w:hAnsi="Arial" w:cs="Arial"/>
          <w:bCs/>
        </w:rPr>
        <w:t>Local e data</w:t>
      </w:r>
    </w:p>
    <w:p w:rsidR="00A00550" w:rsidRPr="00D45A05" w:rsidRDefault="00A00550" w:rsidP="00A00550">
      <w:pPr>
        <w:jc w:val="both"/>
        <w:rPr>
          <w:rFonts w:ascii="Arial" w:hAnsi="Arial" w:cs="Arial"/>
          <w:bCs/>
        </w:rPr>
      </w:pPr>
    </w:p>
    <w:p w:rsidR="00A00550" w:rsidRPr="00D45A05" w:rsidRDefault="00A00550" w:rsidP="00A00550">
      <w:pPr>
        <w:jc w:val="both"/>
        <w:rPr>
          <w:rFonts w:ascii="Arial" w:hAnsi="Arial" w:cs="Arial"/>
          <w:bCs/>
        </w:rPr>
      </w:pPr>
    </w:p>
    <w:p w:rsidR="00A00550" w:rsidRPr="00D45A05" w:rsidRDefault="00A00550" w:rsidP="00A00550">
      <w:pPr>
        <w:jc w:val="both"/>
        <w:rPr>
          <w:rFonts w:ascii="Arial" w:hAnsi="Arial" w:cs="Arial"/>
          <w:bCs/>
        </w:rPr>
      </w:pPr>
    </w:p>
    <w:p w:rsidR="00A00550" w:rsidRPr="00D45A05" w:rsidRDefault="00A00550" w:rsidP="00A00550">
      <w:pPr>
        <w:jc w:val="both"/>
        <w:rPr>
          <w:rFonts w:ascii="Arial" w:hAnsi="Arial" w:cs="Arial"/>
          <w:bCs/>
        </w:rPr>
      </w:pPr>
    </w:p>
    <w:p w:rsidR="00A00550" w:rsidRPr="00D45A05" w:rsidRDefault="00A00550" w:rsidP="00A00550">
      <w:pPr>
        <w:jc w:val="both"/>
        <w:rPr>
          <w:rFonts w:ascii="Arial" w:hAnsi="Arial" w:cs="Arial"/>
        </w:rPr>
      </w:pPr>
      <w:r w:rsidRPr="00D45A05">
        <w:rPr>
          <w:rFonts w:ascii="Arial" w:hAnsi="Arial" w:cs="Arial"/>
          <w:bCs/>
        </w:rPr>
        <w:t>_____________________________________</w:t>
      </w:r>
    </w:p>
    <w:p w:rsidR="00A00550" w:rsidRPr="00D45A05" w:rsidRDefault="00A00550" w:rsidP="00A00550">
      <w:pPr>
        <w:jc w:val="both"/>
        <w:rPr>
          <w:rFonts w:ascii="Arial" w:hAnsi="Arial" w:cs="Arial"/>
        </w:rPr>
      </w:pPr>
      <w:r w:rsidRPr="00D45A05">
        <w:rPr>
          <w:rFonts w:ascii="Arial" w:hAnsi="Arial" w:cs="Arial"/>
          <w:bCs/>
        </w:rPr>
        <w:t>(Empresa e assinatura do responsável legal)</w:t>
      </w:r>
    </w:p>
    <w:p w:rsidR="00A00550" w:rsidRPr="00D45A05" w:rsidRDefault="00A00550" w:rsidP="00A00550">
      <w:pPr>
        <w:ind w:right="646"/>
        <w:jc w:val="center"/>
        <w:rPr>
          <w:rFonts w:ascii="Arial" w:hAnsi="Arial" w:cs="Arial"/>
          <w:b/>
          <w:bCs/>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ind w:right="646"/>
        <w:jc w:val="center"/>
        <w:rPr>
          <w:rFonts w:ascii="Arial" w:hAnsi="Arial" w:cs="Arial"/>
          <w:b/>
        </w:rPr>
      </w:pPr>
    </w:p>
    <w:p w:rsidR="00A00550" w:rsidRPr="00D45A05" w:rsidRDefault="00A00550" w:rsidP="00A00550">
      <w:pPr>
        <w:pageBreakBefore/>
        <w:ind w:right="646"/>
        <w:jc w:val="center"/>
        <w:rPr>
          <w:rFonts w:ascii="Arial" w:hAnsi="Arial" w:cs="Arial"/>
        </w:rPr>
      </w:pPr>
      <w:bookmarkStart w:id="4" w:name="OLE_LINK1"/>
      <w:r w:rsidRPr="00D45A05">
        <w:rPr>
          <w:rFonts w:ascii="Arial" w:eastAsia="Century Gothic" w:hAnsi="Arial" w:cs="Arial"/>
          <w:b/>
          <w:color w:val="FF0000"/>
        </w:rPr>
        <w:lastRenderedPageBreak/>
        <w:t xml:space="preserve">         </w:t>
      </w:r>
      <w:r w:rsidRPr="00D45A05">
        <w:rPr>
          <w:rFonts w:ascii="Arial" w:hAnsi="Arial" w:cs="Arial"/>
          <w:b/>
        </w:rPr>
        <w:t>ANEXO VIII</w:t>
      </w:r>
    </w:p>
    <w:p w:rsidR="00A00550" w:rsidRPr="00D45A05" w:rsidRDefault="00A00550" w:rsidP="00A00550">
      <w:pPr>
        <w:autoSpaceDE w:val="0"/>
        <w:jc w:val="center"/>
        <w:rPr>
          <w:rFonts w:ascii="Arial" w:hAnsi="Arial" w:cs="Arial"/>
          <w:b/>
          <w:bCs/>
          <w:color w:val="FF0000"/>
        </w:rPr>
      </w:pPr>
    </w:p>
    <w:bookmarkEnd w:id="4"/>
    <w:p w:rsidR="00A00550" w:rsidRPr="00D45A05" w:rsidRDefault="00A00550" w:rsidP="00A00550">
      <w:pPr>
        <w:jc w:val="center"/>
        <w:rPr>
          <w:rFonts w:ascii="Arial" w:hAnsi="Arial" w:cs="Arial"/>
        </w:rPr>
      </w:pPr>
      <w:r w:rsidRPr="00D45A05">
        <w:rPr>
          <w:rFonts w:ascii="Arial" w:hAnsi="Arial" w:cs="Arial"/>
          <w:b/>
        </w:rPr>
        <w:t xml:space="preserve">TERMO DE REFERÊNCIA </w:t>
      </w:r>
    </w:p>
    <w:p w:rsidR="00A00550" w:rsidRPr="00D45A05" w:rsidRDefault="00A00550" w:rsidP="00A00550">
      <w:pPr>
        <w:jc w:val="center"/>
        <w:rPr>
          <w:rFonts w:ascii="Arial" w:hAnsi="Arial" w:cs="Arial"/>
          <w:b/>
          <w:color w:val="FF0000"/>
        </w:rPr>
      </w:pPr>
    </w:p>
    <w:p w:rsidR="00A00550" w:rsidRPr="00D45A05" w:rsidRDefault="00A00550" w:rsidP="00A00550">
      <w:pPr>
        <w:ind w:left="283" w:firstLine="425"/>
        <w:jc w:val="center"/>
        <w:rPr>
          <w:rFonts w:ascii="Arial" w:hAnsi="Arial" w:cs="Arial"/>
          <w:b/>
          <w:color w:val="FF0000"/>
        </w:rPr>
      </w:pPr>
    </w:p>
    <w:p w:rsidR="004D00C2" w:rsidRDefault="004D00C2" w:rsidP="004D00C2">
      <w:pPr>
        <w:pStyle w:val="TextosemFormatao"/>
        <w:jc w:val="both"/>
        <w:rPr>
          <w:rFonts w:ascii="Arial" w:hAnsi="Arial" w:cs="Arial"/>
          <w:b/>
        </w:rPr>
      </w:pPr>
      <w:bookmarkStart w:id="5" w:name="docs-internal-guid-1ced69db-6c98-496c-45"/>
      <w:bookmarkEnd w:id="5"/>
      <w:r w:rsidRPr="006F34F3">
        <w:rPr>
          <w:rFonts w:ascii="Arial" w:hAnsi="Arial" w:cs="Arial"/>
          <w:b/>
        </w:rPr>
        <w:t>1. OBJETO</w:t>
      </w:r>
    </w:p>
    <w:p w:rsidR="004D00C2" w:rsidRPr="006F34F3" w:rsidRDefault="004D00C2" w:rsidP="004D00C2">
      <w:pPr>
        <w:pStyle w:val="TextosemFormatao"/>
        <w:jc w:val="both"/>
        <w:rPr>
          <w:rFonts w:ascii="Arial" w:hAnsi="Arial" w:cs="Arial"/>
        </w:rPr>
      </w:pPr>
    </w:p>
    <w:p w:rsidR="004D00C2" w:rsidRPr="00BF4C67" w:rsidRDefault="004D00C2" w:rsidP="004D00C2">
      <w:pPr>
        <w:pStyle w:val="PargrafodaLista"/>
        <w:numPr>
          <w:ilvl w:val="1"/>
          <w:numId w:val="19"/>
        </w:numPr>
        <w:autoSpaceDE w:val="0"/>
        <w:autoSpaceDN w:val="0"/>
        <w:adjustRightInd w:val="0"/>
        <w:contextualSpacing/>
        <w:jc w:val="both"/>
        <w:rPr>
          <w:rFonts w:ascii="Arial" w:hAnsi="Arial" w:cs="Arial"/>
        </w:rPr>
      </w:pPr>
      <w:r w:rsidRPr="00BF4C67">
        <w:rPr>
          <w:rFonts w:ascii="Arial" w:hAnsi="Arial" w:cs="Arial"/>
        </w:rPr>
        <w:t xml:space="preserve">O objeto do presente pregão consiste na aquisição de microcomputadores do </w:t>
      </w:r>
      <w:r>
        <w:rPr>
          <w:rFonts w:ascii="Arial" w:hAnsi="Arial" w:cs="Arial"/>
        </w:rPr>
        <w:t>tipo desktops, servidor</w:t>
      </w:r>
      <w:r w:rsidRPr="00BF4C67">
        <w:rPr>
          <w:rFonts w:ascii="Arial" w:hAnsi="Arial" w:cs="Arial"/>
        </w:rPr>
        <w:t xml:space="preserve">, </w:t>
      </w:r>
      <w:proofErr w:type="spellStart"/>
      <w:r w:rsidRPr="00BF4C67">
        <w:rPr>
          <w:rFonts w:ascii="Arial" w:hAnsi="Arial" w:cs="Arial"/>
        </w:rPr>
        <w:t>no-breaks</w:t>
      </w:r>
      <w:proofErr w:type="spellEnd"/>
      <w:r w:rsidRPr="00BF4C67">
        <w:rPr>
          <w:rFonts w:ascii="Arial" w:hAnsi="Arial" w:cs="Arial"/>
        </w:rPr>
        <w:t xml:space="preserve"> e notebooks, para atender às necessidades da Câmara Municipal do Cabo de Santo Agostinho.</w:t>
      </w:r>
    </w:p>
    <w:p w:rsidR="004D00C2" w:rsidRDefault="004D00C2" w:rsidP="004D00C2">
      <w:pPr>
        <w:pStyle w:val="TextosemFormatao"/>
        <w:jc w:val="both"/>
        <w:rPr>
          <w:rFonts w:ascii="Arial" w:hAnsi="Arial" w:cs="Arial"/>
          <w:b/>
        </w:rPr>
      </w:pPr>
    </w:p>
    <w:p w:rsidR="004D00C2" w:rsidRDefault="004D00C2" w:rsidP="004D00C2">
      <w:pPr>
        <w:pStyle w:val="TextosemFormatao"/>
        <w:jc w:val="both"/>
        <w:rPr>
          <w:rFonts w:ascii="Arial" w:hAnsi="Arial" w:cs="Arial"/>
          <w:b/>
        </w:rPr>
      </w:pPr>
      <w:r w:rsidRPr="006F34F3">
        <w:rPr>
          <w:rFonts w:ascii="Arial" w:hAnsi="Arial" w:cs="Arial"/>
          <w:b/>
        </w:rPr>
        <w:t>2. JUSTIFICATIVA DA AQUISIÇÃO E BENEFÍCIOS ESPERADOS</w:t>
      </w:r>
    </w:p>
    <w:p w:rsidR="004D00C2" w:rsidRPr="006F34F3" w:rsidRDefault="004D00C2" w:rsidP="004D00C2">
      <w:pPr>
        <w:pStyle w:val="TextosemFormatao"/>
        <w:jc w:val="both"/>
        <w:rPr>
          <w:rFonts w:ascii="Arial" w:hAnsi="Arial" w:cs="Arial"/>
          <w:b/>
        </w:rPr>
      </w:pPr>
    </w:p>
    <w:p w:rsidR="004D00C2" w:rsidRPr="006F34F3" w:rsidRDefault="004D00C2" w:rsidP="004D00C2">
      <w:pPr>
        <w:pStyle w:val="TextosemFormatao"/>
        <w:numPr>
          <w:ilvl w:val="1"/>
          <w:numId w:val="17"/>
        </w:numPr>
        <w:ind w:left="426" w:hanging="426"/>
        <w:jc w:val="both"/>
        <w:rPr>
          <w:rFonts w:ascii="Arial" w:hAnsi="Arial" w:cs="Arial"/>
          <w:shd w:val="clear" w:color="auto" w:fill="FFFFFF"/>
        </w:rPr>
      </w:pPr>
      <w:r w:rsidRPr="006F34F3">
        <w:rPr>
          <w:rFonts w:ascii="Arial" w:hAnsi="Arial" w:cs="Arial"/>
        </w:rPr>
        <w:t xml:space="preserve">Novos computadores, notebooks, </w:t>
      </w:r>
      <w:proofErr w:type="spellStart"/>
      <w:r w:rsidRPr="006F34F3">
        <w:rPr>
          <w:rFonts w:ascii="Arial" w:hAnsi="Arial" w:cs="Arial"/>
        </w:rPr>
        <w:t>no-breaks</w:t>
      </w:r>
      <w:proofErr w:type="spellEnd"/>
      <w:r w:rsidRPr="006F34F3">
        <w:rPr>
          <w:rFonts w:ascii="Arial" w:hAnsi="Arial" w:cs="Arial"/>
        </w:rPr>
        <w:t xml:space="preserve"> e servidor são uma necessidade que a Câmara Municipal do Cabo de Santo Agostinho vem tendo há alguns anos, devido à depreciação do seu parque muito antigo, onde uma grande quantidade de equipamentos se tornou obsoleto dificultando a manutenção e comprometendo a velocidade de acordo com as novas atualizações dos sistemas operacionais</w:t>
      </w:r>
      <w:r w:rsidRPr="006F34F3">
        <w:rPr>
          <w:rFonts w:ascii="Arial" w:hAnsi="Arial" w:cs="Arial"/>
          <w:shd w:val="clear" w:color="auto" w:fill="FFFFFF"/>
        </w:rPr>
        <w:t>. Teremos como benefício menos paradas para a manutenção, melhor desempenho das máquinas e agilidade nos trabalhos executados pelos servidores municipais.</w:t>
      </w:r>
    </w:p>
    <w:p w:rsidR="004D00C2" w:rsidRPr="006F34F3" w:rsidRDefault="004D00C2" w:rsidP="004D00C2">
      <w:pPr>
        <w:pStyle w:val="TextosemFormatao"/>
        <w:jc w:val="both"/>
        <w:rPr>
          <w:rFonts w:ascii="Arial" w:hAnsi="Arial" w:cs="Arial"/>
        </w:rPr>
      </w:pPr>
    </w:p>
    <w:p w:rsidR="004D00C2" w:rsidRDefault="004D00C2" w:rsidP="004D00C2">
      <w:pPr>
        <w:pStyle w:val="TextosemFormatao"/>
        <w:numPr>
          <w:ilvl w:val="0"/>
          <w:numId w:val="18"/>
        </w:numPr>
        <w:jc w:val="both"/>
        <w:rPr>
          <w:rFonts w:ascii="Arial" w:hAnsi="Arial" w:cs="Arial"/>
          <w:b/>
        </w:rPr>
      </w:pPr>
      <w:r w:rsidRPr="006F34F3">
        <w:rPr>
          <w:rFonts w:ascii="Arial" w:hAnsi="Arial" w:cs="Arial"/>
          <w:b/>
        </w:rPr>
        <w:t xml:space="preserve">ESPECIFICAÇÕES TÉCNICAS </w:t>
      </w:r>
    </w:p>
    <w:p w:rsidR="004D00C2" w:rsidRPr="006F34F3" w:rsidRDefault="004D00C2" w:rsidP="004D00C2">
      <w:pPr>
        <w:pStyle w:val="TextosemFormatao"/>
        <w:ind w:left="360"/>
        <w:jc w:val="both"/>
        <w:rPr>
          <w:rFonts w:ascii="Arial" w:hAnsi="Arial" w:cs="Arial"/>
        </w:rPr>
      </w:pPr>
    </w:p>
    <w:p w:rsidR="00FA1255" w:rsidRPr="00FA1255" w:rsidRDefault="004D00C2" w:rsidP="00FA1255">
      <w:pPr>
        <w:pStyle w:val="PargrafodaLista"/>
        <w:numPr>
          <w:ilvl w:val="1"/>
          <w:numId w:val="18"/>
        </w:numPr>
        <w:spacing w:after="200" w:line="276" w:lineRule="auto"/>
        <w:contextualSpacing/>
        <w:rPr>
          <w:rFonts w:ascii="Arial" w:hAnsi="Arial" w:cs="Arial"/>
        </w:rPr>
      </w:pPr>
      <w:r w:rsidRPr="00FA1255">
        <w:rPr>
          <w:rFonts w:ascii="Arial" w:hAnsi="Arial" w:cs="Arial"/>
        </w:rPr>
        <w:t>A projeção da necessidade para as quantidades estimadas bem como a especificação do objeto</w:t>
      </w:r>
      <w:r w:rsidRPr="00FA1255">
        <w:rPr>
          <w:rFonts w:ascii="Arial" w:hAnsi="Arial" w:cs="Arial"/>
          <w:bCs/>
        </w:rPr>
        <w:t xml:space="preserve"> </w:t>
      </w:r>
      <w:r w:rsidRPr="00FA1255">
        <w:rPr>
          <w:rFonts w:ascii="Arial" w:hAnsi="Arial" w:cs="Arial"/>
        </w:rPr>
        <w:t>está descrita conforme os itens abaixo:</w:t>
      </w:r>
    </w:p>
    <w:tbl>
      <w:tblPr>
        <w:tblW w:w="8348" w:type="dxa"/>
        <w:jc w:val="center"/>
        <w:tblInd w:w="-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947"/>
        <w:gridCol w:w="735"/>
        <w:gridCol w:w="1956"/>
      </w:tblGrid>
      <w:tr w:rsidR="00FA1255" w:rsidRPr="006F34F3" w:rsidTr="005333AE">
        <w:trPr>
          <w:trHeight w:val="600"/>
          <w:jc w:val="center"/>
        </w:trPr>
        <w:tc>
          <w:tcPr>
            <w:tcW w:w="710" w:type="dxa"/>
            <w:shd w:val="pct20" w:color="auto" w:fill="auto"/>
            <w:noWrap/>
            <w:vAlign w:val="center"/>
          </w:tcPr>
          <w:p w:rsidR="00FA1255" w:rsidRPr="006F34F3" w:rsidRDefault="00FA1255" w:rsidP="005333AE">
            <w:pPr>
              <w:tabs>
                <w:tab w:val="center" w:pos="4419"/>
                <w:tab w:val="right" w:pos="8838"/>
              </w:tabs>
              <w:rPr>
                <w:rFonts w:ascii="Arial" w:hAnsi="Arial" w:cs="Arial"/>
                <w:b/>
                <w:bCs/>
              </w:rPr>
            </w:pPr>
            <w:r w:rsidRPr="006F34F3">
              <w:rPr>
                <w:rFonts w:ascii="Arial" w:hAnsi="Arial" w:cs="Arial"/>
                <w:b/>
                <w:bCs/>
              </w:rPr>
              <w:t>Item</w:t>
            </w:r>
          </w:p>
        </w:tc>
        <w:tc>
          <w:tcPr>
            <w:tcW w:w="4947" w:type="dxa"/>
            <w:shd w:val="pct20" w:color="auto" w:fill="auto"/>
            <w:vAlign w:val="center"/>
          </w:tcPr>
          <w:p w:rsidR="00FA1255" w:rsidRPr="006F34F3" w:rsidRDefault="00FA1255" w:rsidP="005333AE">
            <w:pPr>
              <w:tabs>
                <w:tab w:val="center" w:pos="4419"/>
                <w:tab w:val="right" w:pos="8838"/>
              </w:tabs>
              <w:jc w:val="center"/>
              <w:rPr>
                <w:rFonts w:ascii="Arial" w:hAnsi="Arial" w:cs="Arial"/>
                <w:b/>
                <w:bCs/>
              </w:rPr>
            </w:pPr>
            <w:r w:rsidRPr="006F34F3">
              <w:rPr>
                <w:rFonts w:ascii="Arial" w:hAnsi="Arial" w:cs="Arial"/>
                <w:b/>
                <w:bCs/>
              </w:rPr>
              <w:t>Descrição do produto</w:t>
            </w:r>
          </w:p>
        </w:tc>
        <w:tc>
          <w:tcPr>
            <w:tcW w:w="735" w:type="dxa"/>
            <w:shd w:val="pct20" w:color="auto" w:fill="auto"/>
            <w:vAlign w:val="center"/>
          </w:tcPr>
          <w:p w:rsidR="00FA1255" w:rsidRPr="006F34F3" w:rsidRDefault="00FA1255" w:rsidP="005333AE">
            <w:pPr>
              <w:tabs>
                <w:tab w:val="center" w:pos="4419"/>
                <w:tab w:val="right" w:pos="8838"/>
              </w:tabs>
              <w:jc w:val="center"/>
              <w:rPr>
                <w:rFonts w:ascii="Arial" w:hAnsi="Arial" w:cs="Arial"/>
                <w:b/>
                <w:bCs/>
              </w:rPr>
            </w:pPr>
            <w:r w:rsidRPr="006F34F3">
              <w:rPr>
                <w:rFonts w:ascii="Arial" w:hAnsi="Arial" w:cs="Arial"/>
                <w:b/>
                <w:bCs/>
              </w:rPr>
              <w:t>UND</w:t>
            </w:r>
          </w:p>
        </w:tc>
        <w:tc>
          <w:tcPr>
            <w:tcW w:w="1956" w:type="dxa"/>
            <w:shd w:val="pct20" w:color="auto" w:fill="auto"/>
          </w:tcPr>
          <w:p w:rsidR="00FA1255" w:rsidRPr="006F34F3" w:rsidRDefault="00FA1255" w:rsidP="005333AE">
            <w:pPr>
              <w:tabs>
                <w:tab w:val="center" w:pos="4419"/>
                <w:tab w:val="right" w:pos="8838"/>
              </w:tabs>
              <w:jc w:val="center"/>
              <w:rPr>
                <w:rFonts w:ascii="Arial" w:hAnsi="Arial" w:cs="Arial"/>
                <w:b/>
                <w:bCs/>
              </w:rPr>
            </w:pPr>
            <w:r w:rsidRPr="006F34F3">
              <w:rPr>
                <w:rFonts w:ascii="Arial" w:hAnsi="Arial" w:cs="Arial"/>
                <w:b/>
                <w:bCs/>
              </w:rPr>
              <w:t>Quantidade Total</w:t>
            </w:r>
          </w:p>
        </w:tc>
      </w:tr>
      <w:tr w:rsidR="00FA1255" w:rsidRPr="006F34F3" w:rsidTr="005333AE">
        <w:trPr>
          <w:trHeight w:val="841"/>
          <w:jc w:val="center"/>
        </w:trPr>
        <w:tc>
          <w:tcPr>
            <w:tcW w:w="710" w:type="dxa"/>
            <w:noWrap/>
            <w:vAlign w:val="center"/>
          </w:tcPr>
          <w:p w:rsidR="00FA1255" w:rsidRPr="006F34F3" w:rsidRDefault="00FA1255" w:rsidP="005333AE">
            <w:pPr>
              <w:tabs>
                <w:tab w:val="center" w:pos="4419"/>
                <w:tab w:val="right" w:pos="8838"/>
              </w:tabs>
              <w:jc w:val="center"/>
              <w:rPr>
                <w:rFonts w:ascii="Arial" w:hAnsi="Arial" w:cs="Arial"/>
              </w:rPr>
            </w:pPr>
            <w:r w:rsidRPr="006F34F3">
              <w:rPr>
                <w:rFonts w:ascii="Arial" w:hAnsi="Arial" w:cs="Arial"/>
              </w:rPr>
              <w:t>01</w:t>
            </w:r>
          </w:p>
        </w:tc>
        <w:tc>
          <w:tcPr>
            <w:tcW w:w="4947" w:type="dxa"/>
            <w:noWrap/>
          </w:tcPr>
          <w:p w:rsidR="00FA1255" w:rsidRPr="006F34F3" w:rsidRDefault="00FA1255" w:rsidP="005333AE">
            <w:pPr>
              <w:rPr>
                <w:rFonts w:ascii="Arial" w:hAnsi="Arial" w:cs="Arial"/>
                <w:bCs/>
                <w:sz w:val="17"/>
                <w:szCs w:val="17"/>
              </w:rPr>
            </w:pPr>
            <w:r w:rsidRPr="006F34F3">
              <w:rPr>
                <w:rFonts w:ascii="Arial" w:hAnsi="Arial" w:cs="Arial"/>
                <w:b/>
                <w:bCs/>
                <w:sz w:val="17"/>
                <w:szCs w:val="17"/>
                <w:u w:val="single"/>
              </w:rPr>
              <w:t>DESKTOP</w:t>
            </w:r>
            <w:r w:rsidRPr="006F34F3">
              <w:rPr>
                <w:rFonts w:ascii="Arial" w:hAnsi="Arial" w:cs="Arial"/>
                <w:b/>
                <w:bCs/>
                <w:sz w:val="17"/>
                <w:szCs w:val="17"/>
                <w:u w:val="single"/>
              </w:rPr>
              <w:br/>
            </w:r>
            <w:r w:rsidRPr="006F34F3">
              <w:rPr>
                <w:rFonts w:ascii="Arial" w:hAnsi="Arial" w:cs="Arial"/>
                <w:bCs/>
                <w:sz w:val="17"/>
                <w:szCs w:val="17"/>
              </w:rPr>
              <w:t>Deverão ser novos e estar na linha de produção atual do fabricante;</w:t>
            </w:r>
            <w:r w:rsidRPr="006F34F3">
              <w:rPr>
                <w:rFonts w:ascii="Arial" w:hAnsi="Arial" w:cs="Arial"/>
                <w:bCs/>
                <w:sz w:val="17"/>
                <w:szCs w:val="17"/>
              </w:rPr>
              <w:br/>
              <w:t>Deverão ser da mesma marca e possuir:</w:t>
            </w:r>
            <w:r w:rsidRPr="006F34F3">
              <w:rPr>
                <w:rFonts w:ascii="Arial" w:hAnsi="Arial" w:cs="Arial"/>
                <w:bCs/>
                <w:sz w:val="17"/>
                <w:szCs w:val="17"/>
              </w:rPr>
              <w:br/>
              <w:t xml:space="preserve">Processador no mínimo </w:t>
            </w:r>
            <w:proofErr w:type="spellStart"/>
            <w:r w:rsidRPr="006F34F3">
              <w:rPr>
                <w:rFonts w:ascii="Arial" w:hAnsi="Arial" w:cs="Arial"/>
                <w:bCs/>
                <w:sz w:val="17"/>
                <w:szCs w:val="17"/>
              </w:rPr>
              <w:t>Quad</w:t>
            </w:r>
            <w:proofErr w:type="spellEnd"/>
            <w:r w:rsidRPr="006F34F3">
              <w:rPr>
                <w:rFonts w:ascii="Arial" w:hAnsi="Arial" w:cs="Arial"/>
                <w:bCs/>
                <w:sz w:val="17"/>
                <w:szCs w:val="17"/>
              </w:rPr>
              <w:t xml:space="preserve"> Core 3.5GHz com 8MB Cache ou superior;</w:t>
            </w:r>
            <w:r w:rsidRPr="006F34F3">
              <w:rPr>
                <w:rFonts w:ascii="Arial" w:hAnsi="Arial" w:cs="Arial"/>
                <w:bCs/>
                <w:sz w:val="17"/>
                <w:szCs w:val="17"/>
              </w:rPr>
              <w:br/>
              <w:t>4GB de Memória SDRAM, tipo DDR3 ou superior;</w:t>
            </w:r>
            <w:r w:rsidRPr="006F34F3">
              <w:rPr>
                <w:rFonts w:ascii="Arial" w:hAnsi="Arial" w:cs="Arial"/>
                <w:bCs/>
                <w:sz w:val="17"/>
                <w:szCs w:val="17"/>
              </w:rPr>
              <w:br/>
              <w:t>Monitor no mínimo de 18,5” LED;</w:t>
            </w:r>
            <w:r w:rsidRPr="006F34F3">
              <w:rPr>
                <w:rFonts w:ascii="Arial" w:hAnsi="Arial" w:cs="Arial"/>
                <w:bCs/>
                <w:sz w:val="17"/>
                <w:szCs w:val="17"/>
              </w:rPr>
              <w:br/>
              <w:t>No mínimo 04 (quatro) portas USB;</w:t>
            </w:r>
            <w:r w:rsidRPr="006F34F3">
              <w:rPr>
                <w:rFonts w:ascii="Arial" w:hAnsi="Arial" w:cs="Arial"/>
                <w:bCs/>
                <w:sz w:val="17"/>
                <w:szCs w:val="17"/>
              </w:rPr>
              <w:br/>
              <w:t xml:space="preserve">Sistema Operacional Windows 10 Professional* 64bits em Português com licença </w:t>
            </w:r>
            <w:proofErr w:type="spellStart"/>
            <w:r w:rsidRPr="006F34F3">
              <w:rPr>
                <w:rFonts w:ascii="Arial" w:hAnsi="Arial" w:cs="Arial"/>
                <w:bCs/>
                <w:sz w:val="17"/>
                <w:szCs w:val="17"/>
              </w:rPr>
              <w:t>afixionada</w:t>
            </w:r>
            <w:proofErr w:type="spellEnd"/>
            <w:r w:rsidRPr="006F34F3">
              <w:rPr>
                <w:rFonts w:ascii="Arial" w:hAnsi="Arial" w:cs="Arial"/>
                <w:bCs/>
                <w:sz w:val="17"/>
                <w:szCs w:val="17"/>
              </w:rPr>
              <w:t xml:space="preserve"> no gabinete;</w:t>
            </w:r>
            <w:r w:rsidRPr="006F34F3">
              <w:rPr>
                <w:rFonts w:ascii="Arial" w:hAnsi="Arial" w:cs="Arial"/>
                <w:bCs/>
                <w:sz w:val="17"/>
                <w:szCs w:val="17"/>
              </w:rPr>
              <w:br/>
              <w:t xml:space="preserve">Licença </w:t>
            </w:r>
            <w:r w:rsidR="000965CF">
              <w:rPr>
                <w:rFonts w:ascii="Arial" w:hAnsi="Arial" w:cs="Arial"/>
                <w:bCs/>
                <w:sz w:val="17"/>
                <w:szCs w:val="17"/>
              </w:rPr>
              <w:t xml:space="preserve">Perpetua </w:t>
            </w:r>
            <w:r w:rsidRPr="006F34F3">
              <w:rPr>
                <w:rFonts w:ascii="Arial" w:hAnsi="Arial" w:cs="Arial"/>
                <w:bCs/>
                <w:sz w:val="17"/>
                <w:szCs w:val="17"/>
              </w:rPr>
              <w:t>Microso</w:t>
            </w:r>
            <w:r>
              <w:rPr>
                <w:rFonts w:ascii="Arial" w:hAnsi="Arial" w:cs="Arial"/>
                <w:bCs/>
                <w:sz w:val="17"/>
                <w:szCs w:val="17"/>
              </w:rPr>
              <w:t>ft Office 2016;</w:t>
            </w:r>
            <w:r>
              <w:rPr>
                <w:rFonts w:ascii="Arial" w:hAnsi="Arial" w:cs="Arial"/>
                <w:bCs/>
                <w:sz w:val="17"/>
                <w:szCs w:val="17"/>
              </w:rPr>
              <w:br/>
              <w:t>Webcam USB</w:t>
            </w:r>
            <w:r w:rsidRPr="006F34F3">
              <w:rPr>
                <w:rFonts w:ascii="Arial" w:hAnsi="Arial" w:cs="Arial"/>
                <w:bCs/>
                <w:sz w:val="17"/>
                <w:szCs w:val="17"/>
              </w:rPr>
              <w:t>;</w:t>
            </w:r>
            <w:r w:rsidRPr="006F34F3">
              <w:rPr>
                <w:rFonts w:ascii="Arial" w:hAnsi="Arial" w:cs="Arial"/>
                <w:bCs/>
                <w:sz w:val="17"/>
                <w:szCs w:val="17"/>
              </w:rPr>
              <w:br/>
              <w:t>Disco Rígido de no mínimo 240 GB SSD;</w:t>
            </w:r>
            <w:r w:rsidRPr="006F34F3">
              <w:rPr>
                <w:rFonts w:ascii="Arial" w:hAnsi="Arial" w:cs="Arial"/>
                <w:bCs/>
                <w:sz w:val="17"/>
                <w:szCs w:val="17"/>
              </w:rPr>
              <w:br/>
              <w:t xml:space="preserve">Unidade </w:t>
            </w:r>
            <w:proofErr w:type="gramStart"/>
            <w:r w:rsidRPr="006F34F3">
              <w:rPr>
                <w:rFonts w:ascii="Arial" w:hAnsi="Arial" w:cs="Arial"/>
                <w:bCs/>
                <w:sz w:val="17"/>
                <w:szCs w:val="17"/>
              </w:rPr>
              <w:t>Ótica integrada Gravador</w:t>
            </w:r>
            <w:proofErr w:type="gramEnd"/>
            <w:r w:rsidRPr="006F34F3">
              <w:rPr>
                <w:rFonts w:ascii="Arial" w:hAnsi="Arial" w:cs="Arial"/>
                <w:bCs/>
                <w:sz w:val="17"/>
                <w:szCs w:val="17"/>
              </w:rPr>
              <w:t xml:space="preserve"> de DVDs e CDs (indispensável);</w:t>
            </w:r>
            <w:r w:rsidRPr="006F34F3">
              <w:rPr>
                <w:rFonts w:ascii="Arial" w:hAnsi="Arial" w:cs="Arial"/>
                <w:bCs/>
                <w:sz w:val="17"/>
                <w:szCs w:val="17"/>
              </w:rPr>
              <w:br/>
              <w:t>Placa de rede 10/100/1000 RJ-45 e 802.11a;</w:t>
            </w:r>
            <w:r w:rsidRPr="006F34F3">
              <w:rPr>
                <w:rFonts w:ascii="Arial" w:hAnsi="Arial" w:cs="Arial"/>
                <w:bCs/>
                <w:sz w:val="17"/>
                <w:szCs w:val="17"/>
              </w:rPr>
              <w:br/>
              <w:t xml:space="preserve">Placa de vídeo integrada; </w:t>
            </w:r>
            <w:r w:rsidRPr="006F34F3">
              <w:rPr>
                <w:rFonts w:ascii="Arial" w:hAnsi="Arial" w:cs="Arial"/>
                <w:bCs/>
                <w:sz w:val="17"/>
                <w:szCs w:val="17"/>
              </w:rPr>
              <w:br/>
              <w:t>Placa mãe compatível com demais periféri</w:t>
            </w:r>
            <w:r>
              <w:rPr>
                <w:rFonts w:ascii="Arial" w:hAnsi="Arial" w:cs="Arial"/>
                <w:bCs/>
                <w:sz w:val="17"/>
                <w:szCs w:val="17"/>
              </w:rPr>
              <w:t>cos aqui citados;</w:t>
            </w:r>
            <w:r>
              <w:rPr>
                <w:rFonts w:ascii="Arial" w:hAnsi="Arial" w:cs="Arial"/>
                <w:bCs/>
                <w:sz w:val="17"/>
                <w:szCs w:val="17"/>
              </w:rPr>
              <w:br/>
              <w:t>Mouse USB</w:t>
            </w:r>
            <w:r w:rsidRPr="006F34F3">
              <w:rPr>
                <w:rFonts w:ascii="Arial" w:hAnsi="Arial" w:cs="Arial"/>
                <w:bCs/>
                <w:sz w:val="17"/>
                <w:szCs w:val="17"/>
              </w:rPr>
              <w:t>;</w:t>
            </w:r>
            <w:r w:rsidRPr="006F34F3">
              <w:rPr>
                <w:rFonts w:ascii="Arial" w:hAnsi="Arial" w:cs="Arial"/>
                <w:bCs/>
                <w:sz w:val="17"/>
                <w:szCs w:val="17"/>
              </w:rPr>
              <w:br/>
              <w:t>Teclado Numérico padrão ABNT2 (Português – Brasil);</w:t>
            </w:r>
            <w:r w:rsidRPr="006F34F3">
              <w:rPr>
                <w:rFonts w:ascii="Arial" w:hAnsi="Arial" w:cs="Arial"/>
                <w:bCs/>
                <w:sz w:val="17"/>
                <w:szCs w:val="17"/>
              </w:rPr>
              <w:br/>
              <w:t>Bivolt (110 / 220);</w:t>
            </w:r>
            <w:r w:rsidRPr="006F34F3">
              <w:rPr>
                <w:rFonts w:ascii="Arial" w:hAnsi="Arial" w:cs="Arial"/>
                <w:bCs/>
                <w:sz w:val="17"/>
                <w:szCs w:val="17"/>
              </w:rPr>
              <w:br/>
              <w:t>Apresentar catálogo oficial do fabricante do equipamento</w:t>
            </w:r>
          </w:p>
        </w:tc>
        <w:tc>
          <w:tcPr>
            <w:tcW w:w="735" w:type="dxa"/>
            <w:vAlign w:val="center"/>
          </w:tcPr>
          <w:p w:rsidR="00FA1255" w:rsidRPr="006F34F3" w:rsidRDefault="00FA1255" w:rsidP="005333AE">
            <w:pPr>
              <w:jc w:val="center"/>
              <w:rPr>
                <w:rFonts w:ascii="Arial" w:hAnsi="Arial" w:cs="Arial"/>
              </w:rPr>
            </w:pPr>
            <w:proofErr w:type="spellStart"/>
            <w:proofErr w:type="gramStart"/>
            <w:r w:rsidRPr="006F34F3">
              <w:rPr>
                <w:rFonts w:ascii="Arial" w:hAnsi="Arial" w:cs="Arial"/>
              </w:rPr>
              <w:t>und</w:t>
            </w:r>
            <w:proofErr w:type="spellEnd"/>
            <w:proofErr w:type="gramEnd"/>
          </w:p>
        </w:tc>
        <w:tc>
          <w:tcPr>
            <w:tcW w:w="1956" w:type="dxa"/>
            <w:vAlign w:val="center"/>
          </w:tcPr>
          <w:p w:rsidR="00FA1255" w:rsidRPr="006F34F3" w:rsidRDefault="00E61215" w:rsidP="005333AE">
            <w:pPr>
              <w:jc w:val="center"/>
              <w:rPr>
                <w:rFonts w:ascii="Arial" w:hAnsi="Arial" w:cs="Arial"/>
              </w:rPr>
            </w:pPr>
            <w:r>
              <w:rPr>
                <w:rFonts w:ascii="Arial" w:hAnsi="Arial" w:cs="Arial"/>
              </w:rPr>
              <w:t>07</w:t>
            </w:r>
          </w:p>
        </w:tc>
      </w:tr>
      <w:tr w:rsidR="00FA1255" w:rsidRPr="006F34F3" w:rsidTr="005333AE">
        <w:trPr>
          <w:trHeight w:val="3544"/>
          <w:jc w:val="center"/>
        </w:trPr>
        <w:tc>
          <w:tcPr>
            <w:tcW w:w="710" w:type="dxa"/>
            <w:noWrap/>
            <w:vAlign w:val="center"/>
          </w:tcPr>
          <w:p w:rsidR="00FA1255" w:rsidRPr="006F34F3" w:rsidRDefault="00FA1255" w:rsidP="005333AE">
            <w:pPr>
              <w:tabs>
                <w:tab w:val="center" w:pos="4419"/>
                <w:tab w:val="right" w:pos="8838"/>
              </w:tabs>
              <w:jc w:val="center"/>
              <w:rPr>
                <w:rFonts w:ascii="Arial" w:hAnsi="Arial" w:cs="Arial"/>
              </w:rPr>
            </w:pPr>
            <w:r w:rsidRPr="006F34F3">
              <w:rPr>
                <w:rFonts w:ascii="Arial" w:hAnsi="Arial" w:cs="Arial"/>
              </w:rPr>
              <w:lastRenderedPageBreak/>
              <w:t>02</w:t>
            </w:r>
          </w:p>
        </w:tc>
        <w:tc>
          <w:tcPr>
            <w:tcW w:w="4947" w:type="dxa"/>
            <w:noWrap/>
          </w:tcPr>
          <w:p w:rsidR="00FA1255" w:rsidRPr="006F34F3" w:rsidRDefault="00FA1255" w:rsidP="008C02C6">
            <w:pPr>
              <w:rPr>
                <w:rStyle w:val="Forte"/>
                <w:rFonts w:ascii="Arial" w:hAnsi="Arial" w:cs="Arial"/>
                <w:shd w:val="clear" w:color="auto" w:fill="FFFFFF"/>
              </w:rPr>
            </w:pPr>
            <w:r w:rsidRPr="006F34F3">
              <w:rPr>
                <w:rFonts w:ascii="Arial" w:hAnsi="Arial" w:cs="Arial"/>
                <w:b/>
                <w:bCs/>
                <w:sz w:val="17"/>
                <w:szCs w:val="17"/>
                <w:u w:val="single"/>
              </w:rPr>
              <w:t>NOTEBOOK</w:t>
            </w:r>
            <w:r w:rsidRPr="006F34F3">
              <w:rPr>
                <w:rFonts w:ascii="Arial" w:hAnsi="Arial" w:cs="Arial"/>
                <w:bCs/>
                <w:sz w:val="17"/>
                <w:szCs w:val="17"/>
              </w:rPr>
              <w:br/>
              <w:t>Deverão ser novos e estar na linha de produção atual do fabricante;</w:t>
            </w:r>
            <w:r w:rsidRPr="006F34F3">
              <w:rPr>
                <w:rFonts w:ascii="Arial" w:hAnsi="Arial" w:cs="Arial"/>
                <w:bCs/>
                <w:sz w:val="17"/>
                <w:szCs w:val="17"/>
              </w:rPr>
              <w:br/>
              <w:t>Deverão ser da mesma marca e possuir:</w:t>
            </w:r>
            <w:r w:rsidRPr="006F34F3">
              <w:rPr>
                <w:rFonts w:ascii="Arial" w:hAnsi="Arial" w:cs="Arial"/>
                <w:bCs/>
                <w:sz w:val="17"/>
                <w:szCs w:val="17"/>
              </w:rPr>
              <w:br/>
              <w:t xml:space="preserve">Processador com </w:t>
            </w:r>
            <w:proofErr w:type="gramStart"/>
            <w:r w:rsidRPr="006F34F3">
              <w:rPr>
                <w:rFonts w:ascii="Arial" w:hAnsi="Arial" w:cs="Arial"/>
                <w:bCs/>
                <w:sz w:val="17"/>
                <w:szCs w:val="17"/>
              </w:rPr>
              <w:t>2</w:t>
            </w:r>
            <w:proofErr w:type="gramEnd"/>
            <w:r w:rsidRPr="006F34F3">
              <w:rPr>
                <w:rFonts w:ascii="Arial" w:hAnsi="Arial" w:cs="Arial"/>
                <w:bCs/>
                <w:sz w:val="17"/>
                <w:szCs w:val="17"/>
              </w:rPr>
              <w:t xml:space="preserve"> núcleos e 4 threads, 2.00GHz, 14 nanômetros, com 3MB Cache ou superior;</w:t>
            </w:r>
            <w:r w:rsidRPr="006F34F3">
              <w:rPr>
                <w:rFonts w:ascii="Arial" w:hAnsi="Arial" w:cs="Arial"/>
                <w:bCs/>
                <w:sz w:val="17"/>
                <w:szCs w:val="17"/>
              </w:rPr>
              <w:br/>
              <w:t>No mínimo 4GB de Memória SDRAM, tipo DDR4;</w:t>
            </w:r>
            <w:r w:rsidRPr="006F34F3">
              <w:rPr>
                <w:rFonts w:ascii="Arial" w:hAnsi="Arial" w:cs="Arial"/>
                <w:bCs/>
                <w:sz w:val="17"/>
                <w:szCs w:val="17"/>
              </w:rPr>
              <w:br/>
              <w:t xml:space="preserve">Tela mínima de 14” LED; </w:t>
            </w:r>
            <w:r w:rsidRPr="006F34F3">
              <w:rPr>
                <w:rFonts w:ascii="Arial" w:hAnsi="Arial" w:cs="Arial"/>
                <w:bCs/>
                <w:sz w:val="17"/>
                <w:szCs w:val="17"/>
              </w:rPr>
              <w:br/>
              <w:t>03 (três) portas USB (no mínimo duas versão 3.0);</w:t>
            </w:r>
            <w:r w:rsidRPr="006F34F3">
              <w:rPr>
                <w:rFonts w:ascii="Arial" w:hAnsi="Arial" w:cs="Arial"/>
                <w:bCs/>
                <w:sz w:val="17"/>
                <w:szCs w:val="17"/>
              </w:rPr>
              <w:br/>
              <w:t>Placa mãe compatível com demais periféricos aqui citados;</w:t>
            </w:r>
            <w:r w:rsidRPr="006F34F3">
              <w:rPr>
                <w:rFonts w:ascii="Arial" w:hAnsi="Arial" w:cs="Arial"/>
                <w:bCs/>
                <w:sz w:val="17"/>
                <w:szCs w:val="17"/>
              </w:rPr>
              <w:br/>
              <w:t xml:space="preserve">Sistema Operacional Windows 10 Professional* 64bits em Português (Licença </w:t>
            </w:r>
            <w:proofErr w:type="spellStart"/>
            <w:r w:rsidRPr="006F34F3">
              <w:rPr>
                <w:rFonts w:ascii="Arial" w:hAnsi="Arial" w:cs="Arial"/>
                <w:bCs/>
                <w:sz w:val="17"/>
                <w:szCs w:val="17"/>
              </w:rPr>
              <w:t>afixionada</w:t>
            </w:r>
            <w:proofErr w:type="spellEnd"/>
            <w:r w:rsidRPr="006F34F3">
              <w:rPr>
                <w:rFonts w:ascii="Arial" w:hAnsi="Arial" w:cs="Arial"/>
                <w:bCs/>
                <w:sz w:val="17"/>
                <w:szCs w:val="17"/>
              </w:rPr>
              <w:t xml:space="preserve"> na carcaça do equipamento);</w:t>
            </w:r>
            <w:r w:rsidRPr="006F34F3">
              <w:rPr>
                <w:rFonts w:ascii="Arial" w:hAnsi="Arial" w:cs="Arial"/>
                <w:bCs/>
                <w:sz w:val="17"/>
                <w:szCs w:val="17"/>
              </w:rPr>
              <w:br/>
              <w:t xml:space="preserve">Licença </w:t>
            </w:r>
            <w:r w:rsidR="00AF1693">
              <w:rPr>
                <w:rFonts w:ascii="Arial" w:hAnsi="Arial" w:cs="Arial"/>
                <w:bCs/>
                <w:sz w:val="17"/>
                <w:szCs w:val="17"/>
              </w:rPr>
              <w:t xml:space="preserve">Perpetua </w:t>
            </w:r>
            <w:r w:rsidRPr="006F34F3">
              <w:rPr>
                <w:rFonts w:ascii="Arial" w:hAnsi="Arial" w:cs="Arial"/>
                <w:bCs/>
                <w:sz w:val="17"/>
                <w:szCs w:val="17"/>
              </w:rPr>
              <w:t>Microsoft Office 2016;</w:t>
            </w:r>
            <w:r w:rsidRPr="006F34F3">
              <w:rPr>
                <w:rFonts w:ascii="Arial" w:hAnsi="Arial" w:cs="Arial"/>
                <w:bCs/>
                <w:sz w:val="17"/>
                <w:szCs w:val="17"/>
              </w:rPr>
              <w:br/>
              <w:t>Webcam integrada;</w:t>
            </w:r>
            <w:r w:rsidRPr="006F34F3">
              <w:rPr>
                <w:rFonts w:ascii="Arial" w:hAnsi="Arial" w:cs="Arial"/>
                <w:bCs/>
                <w:sz w:val="17"/>
                <w:szCs w:val="17"/>
              </w:rPr>
              <w:br/>
              <w:t>Leitor de Cartão SD*;</w:t>
            </w:r>
            <w:r w:rsidRPr="006F34F3">
              <w:rPr>
                <w:rFonts w:ascii="Arial" w:hAnsi="Arial" w:cs="Arial"/>
                <w:bCs/>
                <w:sz w:val="17"/>
                <w:szCs w:val="17"/>
              </w:rPr>
              <w:br/>
              <w:t>Conexão sem fio (wireless) de 802.11 b/g/n;</w:t>
            </w:r>
            <w:r w:rsidRPr="006F34F3">
              <w:rPr>
                <w:rFonts w:ascii="Arial" w:hAnsi="Arial" w:cs="Arial"/>
                <w:bCs/>
                <w:sz w:val="17"/>
                <w:szCs w:val="17"/>
              </w:rPr>
              <w:br/>
              <w:t>Disco Rígido de 500 GB 5400 RPM;</w:t>
            </w:r>
            <w:r w:rsidRPr="006F34F3">
              <w:rPr>
                <w:rFonts w:ascii="Arial" w:hAnsi="Arial" w:cs="Arial"/>
                <w:bCs/>
                <w:sz w:val="17"/>
                <w:szCs w:val="17"/>
              </w:rPr>
              <w:br/>
              <w:t>01 (uma) porta HDMI;</w:t>
            </w:r>
            <w:r w:rsidRPr="006F34F3">
              <w:rPr>
                <w:rFonts w:ascii="Arial" w:hAnsi="Arial" w:cs="Arial"/>
                <w:bCs/>
                <w:sz w:val="17"/>
                <w:szCs w:val="17"/>
              </w:rPr>
              <w:br/>
              <w:t>Bluetooth;</w:t>
            </w:r>
            <w:r w:rsidRPr="006F34F3">
              <w:rPr>
                <w:rFonts w:ascii="Arial" w:hAnsi="Arial" w:cs="Arial"/>
                <w:bCs/>
                <w:sz w:val="17"/>
                <w:szCs w:val="17"/>
              </w:rPr>
              <w:br/>
              <w:t>Placa de rede 10/100 RJ-45;</w:t>
            </w:r>
            <w:r w:rsidRPr="006F34F3">
              <w:rPr>
                <w:rFonts w:ascii="Arial" w:hAnsi="Arial" w:cs="Arial"/>
                <w:bCs/>
                <w:sz w:val="17"/>
                <w:szCs w:val="17"/>
              </w:rPr>
              <w:br/>
              <w:t>Unidade Ótica integrada Gravador de DVDs e CDs (indispensável);</w:t>
            </w:r>
            <w:r w:rsidRPr="006F34F3">
              <w:rPr>
                <w:rFonts w:ascii="Arial" w:hAnsi="Arial" w:cs="Arial"/>
                <w:bCs/>
                <w:sz w:val="17"/>
                <w:szCs w:val="17"/>
              </w:rPr>
              <w:br/>
              <w:t xml:space="preserve">Placa de vídeo integrada; </w:t>
            </w:r>
            <w:r w:rsidRPr="006F34F3">
              <w:rPr>
                <w:rFonts w:ascii="Arial" w:hAnsi="Arial" w:cs="Arial"/>
                <w:bCs/>
                <w:sz w:val="17"/>
                <w:szCs w:val="17"/>
              </w:rPr>
              <w:br/>
              <w:t>Placa mãe compatível com demais periféricos aqui citados;</w:t>
            </w:r>
            <w:r w:rsidRPr="006F34F3">
              <w:rPr>
                <w:rFonts w:ascii="Arial" w:hAnsi="Arial" w:cs="Arial"/>
                <w:bCs/>
                <w:sz w:val="17"/>
                <w:szCs w:val="17"/>
              </w:rPr>
              <w:br/>
              <w:t xml:space="preserve">Dispositivo Apontador </w:t>
            </w:r>
            <w:proofErr w:type="spellStart"/>
            <w:r w:rsidRPr="006F34F3">
              <w:rPr>
                <w:rFonts w:ascii="Arial" w:hAnsi="Arial" w:cs="Arial"/>
                <w:bCs/>
                <w:sz w:val="17"/>
                <w:szCs w:val="17"/>
              </w:rPr>
              <w:t>Touchpad</w:t>
            </w:r>
            <w:proofErr w:type="spellEnd"/>
            <w:r w:rsidRPr="006F34F3">
              <w:rPr>
                <w:rFonts w:ascii="Arial" w:hAnsi="Arial" w:cs="Arial"/>
                <w:bCs/>
                <w:sz w:val="17"/>
                <w:szCs w:val="17"/>
              </w:rPr>
              <w:t>;</w:t>
            </w:r>
            <w:r w:rsidRPr="006F34F3">
              <w:rPr>
                <w:rFonts w:ascii="Arial" w:hAnsi="Arial" w:cs="Arial"/>
                <w:bCs/>
                <w:sz w:val="17"/>
                <w:szCs w:val="17"/>
              </w:rPr>
              <w:br/>
              <w:t>Bateria com no mínimo 4 células;</w:t>
            </w:r>
            <w:r w:rsidRPr="006F34F3">
              <w:rPr>
                <w:rFonts w:ascii="Arial" w:hAnsi="Arial" w:cs="Arial"/>
                <w:bCs/>
                <w:sz w:val="17"/>
                <w:szCs w:val="17"/>
              </w:rPr>
              <w:br/>
              <w:t>Bivolt (110 / 220);</w:t>
            </w:r>
            <w:r w:rsidRPr="006F34F3">
              <w:rPr>
                <w:rFonts w:ascii="Arial" w:hAnsi="Arial" w:cs="Arial"/>
                <w:bCs/>
                <w:sz w:val="17"/>
                <w:szCs w:val="17"/>
              </w:rPr>
              <w:br/>
              <w:t>Teclado Numérico padrão ABNT2 (Português – Brasil);</w:t>
            </w:r>
            <w:r w:rsidRPr="006F34F3">
              <w:rPr>
                <w:rFonts w:ascii="Arial" w:hAnsi="Arial" w:cs="Arial"/>
                <w:bCs/>
                <w:sz w:val="17"/>
                <w:szCs w:val="17"/>
              </w:rPr>
              <w:br/>
              <w:t>Apresentar catálogo oficial do fabricante do equipamento</w:t>
            </w:r>
          </w:p>
        </w:tc>
        <w:tc>
          <w:tcPr>
            <w:tcW w:w="735" w:type="dxa"/>
            <w:vAlign w:val="center"/>
          </w:tcPr>
          <w:p w:rsidR="00FA1255" w:rsidRPr="006F34F3" w:rsidRDefault="00FA1255" w:rsidP="005333AE">
            <w:pPr>
              <w:jc w:val="center"/>
              <w:rPr>
                <w:rFonts w:ascii="Arial" w:hAnsi="Arial" w:cs="Arial"/>
              </w:rPr>
            </w:pPr>
            <w:proofErr w:type="spellStart"/>
            <w:proofErr w:type="gramStart"/>
            <w:r w:rsidRPr="006F34F3">
              <w:rPr>
                <w:rFonts w:ascii="Arial" w:hAnsi="Arial" w:cs="Arial"/>
              </w:rPr>
              <w:t>und</w:t>
            </w:r>
            <w:proofErr w:type="spellEnd"/>
            <w:proofErr w:type="gramEnd"/>
          </w:p>
        </w:tc>
        <w:tc>
          <w:tcPr>
            <w:tcW w:w="1956" w:type="dxa"/>
            <w:vAlign w:val="center"/>
          </w:tcPr>
          <w:p w:rsidR="00FA1255" w:rsidRPr="006F34F3" w:rsidRDefault="00E61215" w:rsidP="005333AE">
            <w:pPr>
              <w:jc w:val="center"/>
              <w:rPr>
                <w:rFonts w:ascii="Arial" w:hAnsi="Arial" w:cs="Arial"/>
              </w:rPr>
            </w:pPr>
            <w:r>
              <w:rPr>
                <w:rFonts w:ascii="Arial" w:hAnsi="Arial" w:cs="Arial"/>
              </w:rPr>
              <w:t>03</w:t>
            </w:r>
          </w:p>
        </w:tc>
      </w:tr>
      <w:tr w:rsidR="00FA1255" w:rsidRPr="006F34F3" w:rsidTr="005333AE">
        <w:trPr>
          <w:trHeight w:val="315"/>
          <w:jc w:val="center"/>
        </w:trPr>
        <w:tc>
          <w:tcPr>
            <w:tcW w:w="710" w:type="dxa"/>
            <w:noWrap/>
            <w:vAlign w:val="center"/>
          </w:tcPr>
          <w:p w:rsidR="00FA1255" w:rsidRPr="006F34F3" w:rsidRDefault="00FA1255" w:rsidP="005333AE">
            <w:pPr>
              <w:tabs>
                <w:tab w:val="center" w:pos="4419"/>
                <w:tab w:val="right" w:pos="8838"/>
              </w:tabs>
              <w:jc w:val="center"/>
              <w:rPr>
                <w:rFonts w:ascii="Arial" w:hAnsi="Arial" w:cs="Arial"/>
              </w:rPr>
            </w:pPr>
            <w:r w:rsidRPr="006F34F3">
              <w:rPr>
                <w:rFonts w:ascii="Arial" w:hAnsi="Arial" w:cs="Arial"/>
              </w:rPr>
              <w:t>03</w:t>
            </w:r>
          </w:p>
        </w:tc>
        <w:tc>
          <w:tcPr>
            <w:tcW w:w="4947" w:type="dxa"/>
            <w:noWrap/>
            <w:vAlign w:val="center"/>
          </w:tcPr>
          <w:p w:rsidR="00FA1255" w:rsidRPr="006F34F3" w:rsidRDefault="00FA1255" w:rsidP="008C02C6">
            <w:pPr>
              <w:autoSpaceDE w:val="0"/>
              <w:autoSpaceDN w:val="0"/>
              <w:ind w:left="6"/>
              <w:rPr>
                <w:rFonts w:ascii="Arial" w:hAnsi="Arial" w:cs="Arial"/>
                <w:b/>
              </w:rPr>
            </w:pPr>
            <w:r w:rsidRPr="006F34F3">
              <w:rPr>
                <w:rFonts w:ascii="Arial" w:hAnsi="Arial" w:cs="Arial"/>
                <w:b/>
                <w:bCs/>
                <w:sz w:val="17"/>
                <w:szCs w:val="17"/>
                <w:u w:val="single"/>
              </w:rPr>
              <w:t>SERVIDOR</w:t>
            </w:r>
            <w:r w:rsidRPr="006F34F3">
              <w:rPr>
                <w:rFonts w:ascii="Arial" w:hAnsi="Arial" w:cs="Arial"/>
                <w:bCs/>
                <w:sz w:val="17"/>
                <w:szCs w:val="17"/>
              </w:rPr>
              <w:br/>
              <w:t xml:space="preserve">Deverão ser novos e estar na linha de produção atual do fabricante; </w:t>
            </w:r>
            <w:r w:rsidRPr="006F34F3">
              <w:rPr>
                <w:rFonts w:ascii="Arial" w:hAnsi="Arial" w:cs="Arial"/>
                <w:bCs/>
                <w:sz w:val="17"/>
                <w:szCs w:val="17"/>
              </w:rPr>
              <w:br/>
              <w:t xml:space="preserve">Chassis para até </w:t>
            </w:r>
            <w:proofErr w:type="gramStart"/>
            <w:r w:rsidRPr="006F34F3">
              <w:rPr>
                <w:rFonts w:ascii="Arial" w:hAnsi="Arial" w:cs="Arial"/>
                <w:bCs/>
                <w:sz w:val="17"/>
                <w:szCs w:val="17"/>
              </w:rPr>
              <w:t>4</w:t>
            </w:r>
            <w:proofErr w:type="gramEnd"/>
            <w:r w:rsidRPr="006F34F3">
              <w:rPr>
                <w:rFonts w:ascii="Arial" w:hAnsi="Arial" w:cs="Arial"/>
                <w:bCs/>
                <w:sz w:val="17"/>
                <w:szCs w:val="17"/>
              </w:rPr>
              <w:t xml:space="preserve"> Hard Drives de 3,5", Hot </w:t>
            </w:r>
            <w:proofErr w:type="spellStart"/>
            <w:r w:rsidRPr="006F34F3">
              <w:rPr>
                <w:rFonts w:ascii="Arial" w:hAnsi="Arial" w:cs="Arial"/>
                <w:bCs/>
                <w:sz w:val="17"/>
                <w:szCs w:val="17"/>
              </w:rPr>
              <w:t>Plug</w:t>
            </w:r>
            <w:proofErr w:type="spellEnd"/>
            <w:r w:rsidRPr="006F34F3">
              <w:rPr>
                <w:rFonts w:ascii="Arial" w:hAnsi="Arial" w:cs="Arial"/>
                <w:bCs/>
                <w:sz w:val="17"/>
                <w:szCs w:val="17"/>
              </w:rPr>
              <w:t>, SATA inc., configuração de torre;</w:t>
            </w:r>
            <w:r w:rsidRPr="006F34F3">
              <w:rPr>
                <w:rFonts w:ascii="Arial" w:hAnsi="Arial" w:cs="Arial"/>
                <w:bCs/>
                <w:sz w:val="17"/>
                <w:szCs w:val="17"/>
              </w:rPr>
              <w:br/>
              <w:t>Processador no mínimo 3 GHz, cache de 8 MB, 4 núcleos/4 segmentos, com 14 nanômetros, turbo (72 Watts) ou superior;</w:t>
            </w:r>
            <w:r w:rsidRPr="006F34F3">
              <w:rPr>
                <w:rFonts w:ascii="Arial" w:hAnsi="Arial" w:cs="Arial"/>
                <w:bCs/>
                <w:sz w:val="17"/>
                <w:szCs w:val="17"/>
              </w:rPr>
              <w:br/>
              <w:t xml:space="preserve">Memória: 8GB Dual </w:t>
            </w:r>
            <w:proofErr w:type="spellStart"/>
            <w:r w:rsidRPr="006F34F3">
              <w:rPr>
                <w:rFonts w:ascii="Arial" w:hAnsi="Arial" w:cs="Arial"/>
                <w:bCs/>
                <w:sz w:val="17"/>
                <w:szCs w:val="17"/>
              </w:rPr>
              <w:t>Rank</w:t>
            </w:r>
            <w:proofErr w:type="spellEnd"/>
            <w:r w:rsidRPr="006F34F3">
              <w:rPr>
                <w:rFonts w:ascii="Arial" w:hAnsi="Arial" w:cs="Arial"/>
                <w:bCs/>
                <w:sz w:val="17"/>
                <w:szCs w:val="17"/>
              </w:rPr>
              <w:t xml:space="preserve"> x8 DDR4-2133 CAS-15-15-15 </w:t>
            </w:r>
            <w:proofErr w:type="spellStart"/>
            <w:r w:rsidRPr="006F34F3">
              <w:rPr>
                <w:rFonts w:ascii="Arial" w:hAnsi="Arial" w:cs="Arial"/>
                <w:bCs/>
                <w:sz w:val="17"/>
                <w:szCs w:val="17"/>
              </w:rPr>
              <w:t>Unbuffered</w:t>
            </w:r>
            <w:proofErr w:type="spellEnd"/>
            <w:r w:rsidRPr="006F34F3">
              <w:rPr>
                <w:rFonts w:ascii="Arial" w:hAnsi="Arial" w:cs="Arial"/>
                <w:bCs/>
                <w:sz w:val="17"/>
                <w:szCs w:val="17"/>
              </w:rPr>
              <w:t>;</w:t>
            </w:r>
            <w:r w:rsidRPr="006F34F3">
              <w:rPr>
                <w:rFonts w:ascii="Arial" w:hAnsi="Arial" w:cs="Arial"/>
                <w:bCs/>
                <w:sz w:val="17"/>
                <w:szCs w:val="17"/>
              </w:rPr>
              <w:br/>
              <w:t>HD: 1TB 7.2K RPM SATA 6Gbps 3.5" Hot-</w:t>
            </w:r>
            <w:proofErr w:type="spellStart"/>
            <w:r w:rsidRPr="006F34F3">
              <w:rPr>
                <w:rFonts w:ascii="Arial" w:hAnsi="Arial" w:cs="Arial"/>
                <w:bCs/>
                <w:sz w:val="17"/>
                <w:szCs w:val="17"/>
              </w:rPr>
              <w:t>plug</w:t>
            </w:r>
            <w:proofErr w:type="spellEnd"/>
            <w:r w:rsidRPr="006F34F3">
              <w:rPr>
                <w:rFonts w:ascii="Arial" w:hAnsi="Arial" w:cs="Arial"/>
                <w:bCs/>
                <w:sz w:val="17"/>
                <w:szCs w:val="17"/>
              </w:rPr>
              <w:t>;</w:t>
            </w:r>
            <w:r w:rsidRPr="006F34F3">
              <w:rPr>
                <w:rFonts w:ascii="Arial" w:hAnsi="Arial" w:cs="Arial"/>
                <w:bCs/>
                <w:sz w:val="17"/>
                <w:szCs w:val="17"/>
              </w:rPr>
              <w:br/>
              <w:t>Controladora de disco:(1) suporta RAID 0/1/5/10 (Suporta SATA);</w:t>
            </w:r>
            <w:r w:rsidRPr="006F34F3">
              <w:rPr>
                <w:rFonts w:ascii="Arial" w:hAnsi="Arial" w:cs="Arial"/>
                <w:bCs/>
                <w:sz w:val="17"/>
                <w:szCs w:val="17"/>
              </w:rPr>
              <w:br/>
              <w:t>04 (quatro) portas USB (duas 2.0 e duas 3.0);</w:t>
            </w:r>
            <w:r w:rsidRPr="006F34F3">
              <w:rPr>
                <w:rFonts w:ascii="Arial" w:hAnsi="Arial" w:cs="Arial"/>
                <w:bCs/>
                <w:sz w:val="17"/>
                <w:szCs w:val="17"/>
              </w:rPr>
              <w:br/>
              <w:t>Windows Server 2016 Licença original;</w:t>
            </w:r>
            <w:r w:rsidRPr="006F34F3">
              <w:rPr>
                <w:rFonts w:ascii="Arial" w:hAnsi="Arial" w:cs="Arial"/>
                <w:bCs/>
                <w:sz w:val="17"/>
                <w:szCs w:val="17"/>
              </w:rPr>
              <w:br/>
              <w:t>Placa de rede: (2X) Ethernet 1Gb RJ-45;</w:t>
            </w:r>
            <w:r w:rsidRPr="006F34F3">
              <w:rPr>
                <w:rFonts w:ascii="Arial" w:hAnsi="Arial" w:cs="Arial"/>
                <w:bCs/>
                <w:sz w:val="17"/>
                <w:szCs w:val="17"/>
              </w:rPr>
              <w:br/>
              <w:t>DVD ROM, SATA, Interno;</w:t>
            </w:r>
            <w:r w:rsidRPr="006F34F3">
              <w:rPr>
                <w:rFonts w:ascii="Arial" w:hAnsi="Arial" w:cs="Arial"/>
                <w:bCs/>
                <w:sz w:val="17"/>
                <w:szCs w:val="17"/>
              </w:rPr>
              <w:br/>
              <w:t>Placa de vídeo integrada;</w:t>
            </w:r>
            <w:r w:rsidRPr="006F34F3">
              <w:rPr>
                <w:rFonts w:ascii="Arial" w:hAnsi="Arial" w:cs="Arial"/>
                <w:bCs/>
                <w:sz w:val="17"/>
                <w:szCs w:val="17"/>
              </w:rPr>
              <w:br/>
              <w:t>Placa mãe compatível com demais periféricos aqui citados;</w:t>
            </w:r>
            <w:r w:rsidRPr="006F34F3">
              <w:rPr>
                <w:rFonts w:ascii="Arial" w:hAnsi="Arial" w:cs="Arial"/>
                <w:bCs/>
                <w:sz w:val="17"/>
                <w:szCs w:val="17"/>
              </w:rPr>
              <w:br/>
              <w:t>Fonte de alimentação única cabeada de 240 W.</w:t>
            </w:r>
            <w:r w:rsidRPr="006F34F3">
              <w:rPr>
                <w:rFonts w:ascii="Arial" w:hAnsi="Arial" w:cs="Arial"/>
                <w:bCs/>
                <w:sz w:val="17"/>
                <w:szCs w:val="17"/>
              </w:rPr>
              <w:br/>
              <w:t>Cabo de alimentação, C13, BR14136, 6 pés (1,8 metro), 250 V, 10 A, para Brasil;</w:t>
            </w:r>
            <w:r w:rsidRPr="006F34F3">
              <w:rPr>
                <w:rFonts w:ascii="Arial" w:hAnsi="Arial" w:cs="Arial"/>
                <w:bCs/>
                <w:sz w:val="17"/>
                <w:szCs w:val="17"/>
              </w:rPr>
              <w:br/>
              <w:t>Teclado Numérico padrão ABNT2 (Português – Brasil);</w:t>
            </w:r>
            <w:r w:rsidRPr="006F34F3">
              <w:rPr>
                <w:rFonts w:ascii="Arial" w:hAnsi="Arial" w:cs="Arial"/>
                <w:bCs/>
                <w:sz w:val="17"/>
                <w:szCs w:val="17"/>
              </w:rPr>
              <w:br/>
              <w:t>Apresentar catálogo oficial do fabricante do equipamento</w:t>
            </w:r>
          </w:p>
        </w:tc>
        <w:tc>
          <w:tcPr>
            <w:tcW w:w="735" w:type="dxa"/>
            <w:vAlign w:val="center"/>
          </w:tcPr>
          <w:p w:rsidR="00FA1255" w:rsidRPr="006F34F3" w:rsidRDefault="00FA1255" w:rsidP="005333AE">
            <w:pPr>
              <w:jc w:val="center"/>
              <w:rPr>
                <w:rFonts w:ascii="Arial" w:hAnsi="Arial" w:cs="Arial"/>
              </w:rPr>
            </w:pPr>
            <w:proofErr w:type="spellStart"/>
            <w:r w:rsidRPr="006F34F3">
              <w:rPr>
                <w:rFonts w:ascii="Arial" w:hAnsi="Arial" w:cs="Arial"/>
              </w:rPr>
              <w:t>Und</w:t>
            </w:r>
            <w:proofErr w:type="spellEnd"/>
          </w:p>
        </w:tc>
        <w:tc>
          <w:tcPr>
            <w:tcW w:w="1956" w:type="dxa"/>
            <w:vAlign w:val="center"/>
          </w:tcPr>
          <w:p w:rsidR="00FA1255" w:rsidRPr="006F34F3" w:rsidRDefault="00FA1255" w:rsidP="005333AE">
            <w:pPr>
              <w:jc w:val="center"/>
              <w:rPr>
                <w:rFonts w:ascii="Arial" w:hAnsi="Arial" w:cs="Arial"/>
              </w:rPr>
            </w:pPr>
            <w:r w:rsidRPr="006F34F3">
              <w:rPr>
                <w:rFonts w:ascii="Arial" w:hAnsi="Arial" w:cs="Arial"/>
              </w:rPr>
              <w:t>01</w:t>
            </w:r>
          </w:p>
        </w:tc>
      </w:tr>
      <w:tr w:rsidR="00FA1255" w:rsidRPr="006F34F3" w:rsidTr="005333AE">
        <w:trPr>
          <w:trHeight w:val="583"/>
          <w:jc w:val="center"/>
        </w:trPr>
        <w:tc>
          <w:tcPr>
            <w:tcW w:w="710" w:type="dxa"/>
            <w:noWrap/>
            <w:vAlign w:val="center"/>
          </w:tcPr>
          <w:p w:rsidR="00FA1255" w:rsidRPr="006F34F3" w:rsidRDefault="00FA1255" w:rsidP="005333AE">
            <w:pPr>
              <w:tabs>
                <w:tab w:val="center" w:pos="4419"/>
                <w:tab w:val="right" w:pos="8838"/>
              </w:tabs>
              <w:jc w:val="center"/>
              <w:rPr>
                <w:rFonts w:ascii="Arial" w:hAnsi="Arial" w:cs="Arial"/>
              </w:rPr>
            </w:pPr>
            <w:r w:rsidRPr="006F34F3">
              <w:rPr>
                <w:rFonts w:ascii="Arial" w:hAnsi="Arial" w:cs="Arial"/>
              </w:rPr>
              <w:t>04</w:t>
            </w:r>
          </w:p>
        </w:tc>
        <w:tc>
          <w:tcPr>
            <w:tcW w:w="4947" w:type="dxa"/>
            <w:noWrap/>
          </w:tcPr>
          <w:p w:rsidR="00FA1255" w:rsidRPr="006F34F3" w:rsidRDefault="00FA1255" w:rsidP="005333AE">
            <w:pPr>
              <w:rPr>
                <w:rFonts w:ascii="Arial" w:hAnsi="Arial" w:cs="Arial"/>
              </w:rPr>
            </w:pPr>
            <w:r w:rsidRPr="006F34F3">
              <w:rPr>
                <w:rFonts w:ascii="Arial" w:hAnsi="Arial" w:cs="Arial"/>
                <w:b/>
                <w:bCs/>
                <w:sz w:val="17"/>
                <w:szCs w:val="17"/>
                <w:u w:val="single"/>
              </w:rPr>
              <w:t>NO BREAK</w:t>
            </w:r>
            <w:r w:rsidRPr="006F34F3">
              <w:rPr>
                <w:rFonts w:ascii="Arial" w:hAnsi="Arial" w:cs="Arial"/>
                <w:bCs/>
                <w:sz w:val="17"/>
                <w:szCs w:val="17"/>
              </w:rPr>
              <w:br/>
              <w:t xml:space="preserve">1200VA - </w:t>
            </w:r>
            <w:proofErr w:type="gramStart"/>
            <w:r w:rsidRPr="006F34F3">
              <w:rPr>
                <w:rFonts w:ascii="Arial" w:hAnsi="Arial" w:cs="Arial"/>
                <w:bCs/>
                <w:sz w:val="17"/>
                <w:szCs w:val="17"/>
              </w:rPr>
              <w:t>220V</w:t>
            </w:r>
            <w:proofErr w:type="gramEnd"/>
            <w:r w:rsidRPr="006F34F3">
              <w:rPr>
                <w:rFonts w:ascii="Arial" w:hAnsi="Arial" w:cs="Arial"/>
                <w:bCs/>
                <w:sz w:val="17"/>
                <w:szCs w:val="17"/>
              </w:rPr>
              <w:t xml:space="preserve"> / 110V, 6 tomadas padrão NBR14136</w:t>
            </w:r>
            <w:r w:rsidRPr="006F34F3">
              <w:rPr>
                <w:rFonts w:ascii="Arial" w:hAnsi="Arial" w:cs="Arial"/>
                <w:bCs/>
                <w:sz w:val="17"/>
                <w:szCs w:val="17"/>
              </w:rPr>
              <w:br/>
              <w:t>Apresentar catálogo oficial do fabricante do equipamento</w:t>
            </w:r>
            <w:r>
              <w:rPr>
                <w:rFonts w:ascii="Arial" w:hAnsi="Arial" w:cs="Arial"/>
                <w:bCs/>
                <w:sz w:val="17"/>
                <w:szCs w:val="17"/>
              </w:rPr>
              <w:t>.</w:t>
            </w:r>
          </w:p>
        </w:tc>
        <w:tc>
          <w:tcPr>
            <w:tcW w:w="735" w:type="dxa"/>
            <w:vAlign w:val="center"/>
          </w:tcPr>
          <w:p w:rsidR="00FA1255" w:rsidRPr="006F34F3" w:rsidRDefault="00FA1255" w:rsidP="005333AE">
            <w:pPr>
              <w:jc w:val="center"/>
              <w:rPr>
                <w:rFonts w:ascii="Arial" w:hAnsi="Arial" w:cs="Arial"/>
              </w:rPr>
            </w:pPr>
            <w:proofErr w:type="spellStart"/>
            <w:proofErr w:type="gramStart"/>
            <w:r w:rsidRPr="006F34F3">
              <w:rPr>
                <w:rFonts w:ascii="Arial" w:hAnsi="Arial" w:cs="Arial"/>
              </w:rPr>
              <w:t>und</w:t>
            </w:r>
            <w:proofErr w:type="spellEnd"/>
            <w:proofErr w:type="gramEnd"/>
          </w:p>
        </w:tc>
        <w:tc>
          <w:tcPr>
            <w:tcW w:w="1956" w:type="dxa"/>
            <w:vAlign w:val="center"/>
          </w:tcPr>
          <w:p w:rsidR="00FA1255" w:rsidRPr="006F34F3" w:rsidRDefault="004100CA" w:rsidP="005333AE">
            <w:pPr>
              <w:jc w:val="center"/>
              <w:rPr>
                <w:rFonts w:ascii="Arial" w:hAnsi="Arial" w:cs="Arial"/>
              </w:rPr>
            </w:pPr>
            <w:r>
              <w:rPr>
                <w:rFonts w:ascii="Arial" w:hAnsi="Arial" w:cs="Arial"/>
              </w:rPr>
              <w:t>0</w:t>
            </w:r>
            <w:r w:rsidR="005333AE">
              <w:rPr>
                <w:rFonts w:ascii="Arial" w:hAnsi="Arial" w:cs="Arial"/>
              </w:rPr>
              <w:t>7</w:t>
            </w:r>
          </w:p>
        </w:tc>
      </w:tr>
      <w:tr w:rsidR="00FA1255" w:rsidRPr="006F34F3" w:rsidTr="005333AE">
        <w:trPr>
          <w:trHeight w:val="315"/>
          <w:jc w:val="center"/>
        </w:trPr>
        <w:tc>
          <w:tcPr>
            <w:tcW w:w="710" w:type="dxa"/>
            <w:noWrap/>
            <w:vAlign w:val="center"/>
          </w:tcPr>
          <w:p w:rsidR="00FA1255" w:rsidRPr="006F34F3" w:rsidRDefault="00FA1255" w:rsidP="005333AE">
            <w:pPr>
              <w:tabs>
                <w:tab w:val="center" w:pos="4419"/>
                <w:tab w:val="right" w:pos="8838"/>
              </w:tabs>
              <w:jc w:val="center"/>
              <w:rPr>
                <w:rFonts w:ascii="Arial" w:hAnsi="Arial" w:cs="Arial"/>
              </w:rPr>
            </w:pPr>
            <w:r w:rsidRPr="006F34F3">
              <w:rPr>
                <w:rFonts w:ascii="Arial" w:hAnsi="Arial" w:cs="Arial"/>
              </w:rPr>
              <w:t>05</w:t>
            </w:r>
          </w:p>
        </w:tc>
        <w:tc>
          <w:tcPr>
            <w:tcW w:w="4947" w:type="dxa"/>
            <w:noWrap/>
          </w:tcPr>
          <w:p w:rsidR="00FA1255" w:rsidRPr="006F34F3" w:rsidRDefault="00FA1255" w:rsidP="005333AE">
            <w:pPr>
              <w:rPr>
                <w:rFonts w:ascii="Arial" w:hAnsi="Arial" w:cs="Arial"/>
              </w:rPr>
            </w:pPr>
            <w:r w:rsidRPr="006F34F3">
              <w:rPr>
                <w:rFonts w:ascii="Arial" w:hAnsi="Arial" w:cs="Arial"/>
                <w:b/>
                <w:bCs/>
                <w:sz w:val="17"/>
                <w:szCs w:val="17"/>
                <w:u w:val="single"/>
              </w:rPr>
              <w:t>NO BREAK</w:t>
            </w:r>
            <w:r w:rsidRPr="006F34F3">
              <w:rPr>
                <w:rFonts w:ascii="Arial" w:hAnsi="Arial" w:cs="Arial"/>
                <w:b/>
                <w:bCs/>
                <w:sz w:val="17"/>
                <w:szCs w:val="17"/>
                <w:u w:val="single"/>
              </w:rPr>
              <w:br/>
            </w:r>
            <w:r w:rsidRPr="006F34F3">
              <w:rPr>
                <w:rFonts w:ascii="Arial" w:hAnsi="Arial" w:cs="Arial"/>
                <w:bCs/>
                <w:sz w:val="17"/>
                <w:szCs w:val="17"/>
              </w:rPr>
              <w:t>Voltagem de entrada: AC 115/220 V;</w:t>
            </w:r>
            <w:r w:rsidRPr="006F34F3">
              <w:rPr>
                <w:rFonts w:ascii="Arial" w:hAnsi="Arial" w:cs="Arial"/>
                <w:bCs/>
                <w:sz w:val="17"/>
                <w:szCs w:val="17"/>
              </w:rPr>
              <w:br/>
              <w:t>Voltagem de saída: AC 115 V;</w:t>
            </w:r>
            <w:r w:rsidRPr="006F34F3">
              <w:rPr>
                <w:rFonts w:ascii="Arial" w:hAnsi="Arial" w:cs="Arial"/>
                <w:bCs/>
                <w:sz w:val="17"/>
                <w:szCs w:val="17"/>
              </w:rPr>
              <w:br/>
              <w:t xml:space="preserve">Capacidade de Alimentação: </w:t>
            </w:r>
            <w:proofErr w:type="gramStart"/>
            <w:r w:rsidRPr="006F34F3">
              <w:rPr>
                <w:rFonts w:ascii="Arial" w:hAnsi="Arial" w:cs="Arial"/>
                <w:bCs/>
                <w:sz w:val="17"/>
                <w:szCs w:val="17"/>
              </w:rPr>
              <w:t>1360 Watt</w:t>
            </w:r>
            <w:proofErr w:type="gramEnd"/>
            <w:r w:rsidRPr="006F34F3">
              <w:rPr>
                <w:rFonts w:ascii="Arial" w:hAnsi="Arial" w:cs="Arial"/>
                <w:bCs/>
                <w:sz w:val="17"/>
                <w:szCs w:val="17"/>
              </w:rPr>
              <w:t xml:space="preserve"> / 2200 VA;</w:t>
            </w:r>
            <w:r w:rsidRPr="006F34F3">
              <w:rPr>
                <w:rFonts w:ascii="Arial" w:hAnsi="Arial" w:cs="Arial"/>
                <w:bCs/>
                <w:sz w:val="17"/>
                <w:szCs w:val="17"/>
              </w:rPr>
              <w:br/>
              <w:t>Conectores de Entrada: 1 x Energia NBR 14136;</w:t>
            </w:r>
            <w:r w:rsidRPr="006F34F3">
              <w:rPr>
                <w:rFonts w:ascii="Arial" w:hAnsi="Arial" w:cs="Arial"/>
                <w:bCs/>
                <w:sz w:val="17"/>
                <w:szCs w:val="17"/>
              </w:rPr>
              <w:br/>
              <w:t>Conectores de saída: 6 x Energia NBR 14136;</w:t>
            </w:r>
            <w:r w:rsidRPr="006F34F3">
              <w:rPr>
                <w:rFonts w:ascii="Arial" w:hAnsi="Arial" w:cs="Arial"/>
                <w:bCs/>
                <w:sz w:val="17"/>
                <w:szCs w:val="17"/>
              </w:rPr>
              <w:br/>
              <w:t>Bateria: Ácido de chumbo</w:t>
            </w:r>
            <w:r w:rsidRPr="006F34F3">
              <w:rPr>
                <w:rFonts w:ascii="Arial" w:hAnsi="Arial" w:cs="Arial"/>
                <w:bCs/>
                <w:sz w:val="17"/>
                <w:szCs w:val="17"/>
              </w:rPr>
              <w:br/>
            </w:r>
            <w:proofErr w:type="spellStart"/>
            <w:r w:rsidRPr="006F34F3">
              <w:rPr>
                <w:rFonts w:ascii="Arial" w:hAnsi="Arial" w:cs="Arial"/>
                <w:bCs/>
                <w:sz w:val="17"/>
                <w:szCs w:val="17"/>
              </w:rPr>
              <w:t>Qtd</w:t>
            </w:r>
            <w:proofErr w:type="spellEnd"/>
            <w:r w:rsidRPr="006F34F3">
              <w:rPr>
                <w:rFonts w:ascii="Arial" w:hAnsi="Arial" w:cs="Arial"/>
                <w:bCs/>
                <w:sz w:val="17"/>
                <w:szCs w:val="17"/>
              </w:rPr>
              <w:t xml:space="preserve"> Baterias: 4</w:t>
            </w:r>
            <w:r w:rsidRPr="006F34F3">
              <w:rPr>
                <w:rFonts w:ascii="Arial" w:hAnsi="Arial" w:cs="Arial"/>
                <w:bCs/>
                <w:sz w:val="17"/>
                <w:szCs w:val="17"/>
              </w:rPr>
              <w:br/>
              <w:t>Garantia do fabricante: Garantia de 2 anos;</w:t>
            </w:r>
            <w:r w:rsidRPr="006F34F3">
              <w:rPr>
                <w:rFonts w:ascii="Arial" w:hAnsi="Arial" w:cs="Arial"/>
                <w:bCs/>
                <w:sz w:val="17"/>
                <w:szCs w:val="17"/>
              </w:rPr>
              <w:br/>
              <w:t>Proteção de sobrecarga: Sim;</w:t>
            </w:r>
            <w:r w:rsidRPr="006F34F3">
              <w:rPr>
                <w:rFonts w:ascii="Arial" w:hAnsi="Arial" w:cs="Arial"/>
                <w:bCs/>
                <w:sz w:val="17"/>
                <w:szCs w:val="17"/>
              </w:rPr>
              <w:br/>
              <w:t>Rendimento/Autonomia: 53mim com 25% carga;</w:t>
            </w:r>
            <w:r w:rsidRPr="006F34F3">
              <w:rPr>
                <w:rFonts w:ascii="Arial" w:hAnsi="Arial" w:cs="Arial"/>
                <w:bCs/>
                <w:sz w:val="17"/>
                <w:szCs w:val="17"/>
              </w:rPr>
              <w:br/>
            </w:r>
            <w:proofErr w:type="spellStart"/>
            <w:r w:rsidRPr="006F34F3">
              <w:rPr>
                <w:rFonts w:ascii="Arial" w:hAnsi="Arial" w:cs="Arial"/>
                <w:bCs/>
                <w:sz w:val="17"/>
                <w:szCs w:val="17"/>
              </w:rPr>
              <w:lastRenderedPageBreak/>
              <w:t>Voltagem:Bivolt</w:t>
            </w:r>
            <w:proofErr w:type="spellEnd"/>
            <w:r w:rsidRPr="006F34F3">
              <w:rPr>
                <w:rFonts w:ascii="Arial" w:hAnsi="Arial" w:cs="Arial"/>
                <w:bCs/>
                <w:sz w:val="17"/>
                <w:szCs w:val="17"/>
              </w:rPr>
              <w:t>;</w:t>
            </w:r>
            <w:r w:rsidRPr="006F34F3">
              <w:rPr>
                <w:rFonts w:ascii="Arial" w:hAnsi="Arial" w:cs="Arial"/>
                <w:bCs/>
                <w:sz w:val="17"/>
                <w:szCs w:val="17"/>
              </w:rPr>
              <w:br/>
              <w:t>Apresentar catálogo oficial do fabricante do equipamento</w:t>
            </w:r>
          </w:p>
        </w:tc>
        <w:tc>
          <w:tcPr>
            <w:tcW w:w="735" w:type="dxa"/>
            <w:vAlign w:val="center"/>
          </w:tcPr>
          <w:p w:rsidR="00FA1255" w:rsidRPr="006F34F3" w:rsidRDefault="00FA1255" w:rsidP="005333AE">
            <w:pPr>
              <w:jc w:val="center"/>
              <w:rPr>
                <w:rFonts w:ascii="Arial" w:hAnsi="Arial" w:cs="Arial"/>
              </w:rPr>
            </w:pPr>
          </w:p>
        </w:tc>
        <w:tc>
          <w:tcPr>
            <w:tcW w:w="1956" w:type="dxa"/>
            <w:vAlign w:val="center"/>
          </w:tcPr>
          <w:p w:rsidR="00FA1255" w:rsidRPr="006F34F3" w:rsidRDefault="00FA1255" w:rsidP="005333AE">
            <w:pPr>
              <w:jc w:val="center"/>
              <w:rPr>
                <w:rFonts w:ascii="Arial" w:hAnsi="Arial" w:cs="Arial"/>
              </w:rPr>
            </w:pPr>
            <w:r w:rsidRPr="006F34F3">
              <w:rPr>
                <w:rFonts w:ascii="Arial" w:hAnsi="Arial" w:cs="Arial"/>
              </w:rPr>
              <w:t>01</w:t>
            </w:r>
          </w:p>
        </w:tc>
      </w:tr>
    </w:tbl>
    <w:p w:rsidR="004D00C2" w:rsidRPr="006F34F3" w:rsidRDefault="004D00C2" w:rsidP="004D00C2">
      <w:pPr>
        <w:pStyle w:val="TextosemFormatao"/>
        <w:jc w:val="both"/>
        <w:rPr>
          <w:rFonts w:ascii="Arial" w:hAnsi="Arial" w:cs="Arial"/>
        </w:rPr>
      </w:pPr>
    </w:p>
    <w:p w:rsidR="004D00C2" w:rsidRPr="00016FE5" w:rsidRDefault="004D00C2" w:rsidP="004D00C2">
      <w:pPr>
        <w:pStyle w:val="TextosemFormatao"/>
        <w:numPr>
          <w:ilvl w:val="1"/>
          <w:numId w:val="18"/>
        </w:numPr>
        <w:jc w:val="both"/>
        <w:rPr>
          <w:rFonts w:ascii="Arial" w:hAnsi="Arial" w:cs="Arial"/>
          <w:u w:val="single"/>
        </w:rPr>
      </w:pPr>
      <w:r w:rsidRPr="00016FE5">
        <w:rPr>
          <w:rFonts w:ascii="Arial" w:hAnsi="Arial" w:cs="Arial"/>
          <w:b/>
          <w:bCs/>
          <w:u w:val="single"/>
        </w:rPr>
        <w:t>A garantia técnica dos equipamentos será provida exclusivamente pelo fabricante</w:t>
      </w:r>
      <w:r>
        <w:rPr>
          <w:rFonts w:ascii="Arial" w:hAnsi="Arial" w:cs="Arial"/>
          <w:b/>
          <w:bCs/>
          <w:u w:val="single"/>
        </w:rPr>
        <w:t>.</w:t>
      </w:r>
    </w:p>
    <w:p w:rsidR="004D00C2" w:rsidRPr="006F34F3" w:rsidRDefault="004D00C2" w:rsidP="004D00C2">
      <w:pPr>
        <w:pStyle w:val="TextosemFormatao"/>
        <w:jc w:val="both"/>
        <w:rPr>
          <w:rFonts w:ascii="Arial" w:hAnsi="Arial" w:cs="Arial"/>
          <w:b/>
        </w:rPr>
      </w:pPr>
    </w:p>
    <w:p w:rsidR="004D00C2" w:rsidRDefault="004D00C2" w:rsidP="004D00C2">
      <w:pPr>
        <w:pStyle w:val="TextosemFormatao"/>
        <w:numPr>
          <w:ilvl w:val="0"/>
          <w:numId w:val="18"/>
        </w:numPr>
        <w:jc w:val="both"/>
        <w:rPr>
          <w:rFonts w:ascii="Arial" w:hAnsi="Arial" w:cs="Arial"/>
          <w:b/>
        </w:rPr>
      </w:pPr>
      <w:r w:rsidRPr="006F34F3">
        <w:rPr>
          <w:rFonts w:ascii="Arial" w:hAnsi="Arial" w:cs="Arial"/>
          <w:b/>
        </w:rPr>
        <w:t>FORNECIMENTO DOS OBJETOS</w:t>
      </w:r>
    </w:p>
    <w:p w:rsidR="004D00C2" w:rsidRPr="006F34F3" w:rsidRDefault="004D00C2" w:rsidP="004D00C2">
      <w:pPr>
        <w:pStyle w:val="TextosemFormatao"/>
        <w:ind w:left="360"/>
        <w:jc w:val="both"/>
        <w:rPr>
          <w:rFonts w:ascii="Arial" w:hAnsi="Arial" w:cs="Arial"/>
        </w:rPr>
      </w:pPr>
      <w:r w:rsidRPr="006F34F3">
        <w:rPr>
          <w:rFonts w:ascii="Arial" w:hAnsi="Arial" w:cs="Arial"/>
          <w:b/>
        </w:rPr>
        <w:t xml:space="preserve"> </w:t>
      </w:r>
    </w:p>
    <w:p w:rsidR="004D00C2" w:rsidRPr="006F34F3" w:rsidRDefault="004D00C2" w:rsidP="004D00C2">
      <w:pPr>
        <w:autoSpaceDE w:val="0"/>
        <w:autoSpaceDN w:val="0"/>
        <w:adjustRightInd w:val="0"/>
        <w:jc w:val="both"/>
        <w:rPr>
          <w:rFonts w:ascii="Arial" w:hAnsi="Arial" w:cs="Arial"/>
        </w:rPr>
      </w:pPr>
      <w:r w:rsidRPr="006F34F3">
        <w:rPr>
          <w:rFonts w:ascii="Arial" w:hAnsi="Arial" w:cs="Arial"/>
          <w:bCs/>
        </w:rPr>
        <w:t xml:space="preserve">4.1. </w:t>
      </w:r>
      <w:r w:rsidRPr="006F34F3">
        <w:rPr>
          <w:rFonts w:ascii="Arial" w:hAnsi="Arial" w:cs="Arial"/>
        </w:rPr>
        <w:t>O objeto desta licitação deverá ser entregue em perfeito estado, em plenas condições de uso e será recebido:</w:t>
      </w:r>
    </w:p>
    <w:p w:rsidR="004D00C2" w:rsidRPr="006F34F3" w:rsidRDefault="004D00C2" w:rsidP="004D00C2">
      <w:pPr>
        <w:autoSpaceDE w:val="0"/>
        <w:autoSpaceDN w:val="0"/>
        <w:adjustRightInd w:val="0"/>
        <w:jc w:val="both"/>
        <w:rPr>
          <w:rFonts w:ascii="Arial" w:hAnsi="Arial" w:cs="Arial"/>
        </w:rPr>
      </w:pPr>
    </w:p>
    <w:p w:rsidR="004D00C2" w:rsidRDefault="004D00C2" w:rsidP="004D00C2">
      <w:pPr>
        <w:jc w:val="both"/>
        <w:rPr>
          <w:rFonts w:ascii="Arial" w:hAnsi="Arial" w:cs="Arial"/>
        </w:rPr>
      </w:pPr>
      <w:r w:rsidRPr="006F34F3">
        <w:rPr>
          <w:rFonts w:ascii="Arial" w:hAnsi="Arial" w:cs="Arial"/>
        </w:rPr>
        <w:t>a) Provisoriamente, pela Diretoria de Informática do CONTRATANTE, para efeito de posterior verificação de conformidade dos serviços prestados com as especificações.</w:t>
      </w:r>
    </w:p>
    <w:p w:rsidR="00784EB8" w:rsidRPr="006F34F3" w:rsidRDefault="00784EB8" w:rsidP="004D00C2">
      <w:pPr>
        <w:jc w:val="both"/>
        <w:rPr>
          <w:rFonts w:ascii="Arial" w:hAnsi="Arial" w:cs="Arial"/>
        </w:rPr>
      </w:pPr>
    </w:p>
    <w:p w:rsidR="004D00C2" w:rsidRDefault="004D00C2" w:rsidP="004D00C2">
      <w:pPr>
        <w:jc w:val="both"/>
        <w:rPr>
          <w:rFonts w:ascii="Arial" w:hAnsi="Arial" w:cs="Arial"/>
        </w:rPr>
      </w:pPr>
      <w:r w:rsidRPr="006F34F3">
        <w:rPr>
          <w:rFonts w:ascii="Arial" w:hAnsi="Arial" w:cs="Arial"/>
        </w:rPr>
        <w:t>b) Definitivamente, pela Diretoria de Informática do CONTRATANTE, após a conferência, verificação da qualidade e da conformidade dos serviços prestados com a proposta apresentada.</w:t>
      </w:r>
    </w:p>
    <w:p w:rsidR="004D00C2" w:rsidRPr="006F34F3" w:rsidRDefault="004D00C2" w:rsidP="004D00C2">
      <w:pPr>
        <w:jc w:val="both"/>
        <w:rPr>
          <w:rFonts w:ascii="Arial" w:hAnsi="Arial" w:cs="Arial"/>
        </w:rPr>
      </w:pPr>
    </w:p>
    <w:p w:rsidR="004D00C2" w:rsidRPr="006F34F3" w:rsidRDefault="004D00C2" w:rsidP="004D00C2">
      <w:pPr>
        <w:autoSpaceDE w:val="0"/>
        <w:autoSpaceDN w:val="0"/>
        <w:adjustRightInd w:val="0"/>
        <w:jc w:val="both"/>
        <w:rPr>
          <w:rFonts w:ascii="Arial" w:hAnsi="Arial" w:cs="Arial"/>
          <w:bCs/>
        </w:rPr>
      </w:pPr>
      <w:r w:rsidRPr="006F34F3">
        <w:rPr>
          <w:rFonts w:ascii="Arial" w:hAnsi="Arial" w:cs="Arial"/>
          <w:bCs/>
        </w:rPr>
        <w:t xml:space="preserve">4.2. O prazo de entrega do objeto será de até </w:t>
      </w:r>
      <w:r w:rsidRPr="006F34F3">
        <w:rPr>
          <w:rFonts w:ascii="Arial" w:hAnsi="Arial" w:cs="Arial"/>
          <w:b/>
          <w:bCs/>
        </w:rPr>
        <w:t>30 (trinta) dias corridos</w:t>
      </w:r>
      <w:r w:rsidRPr="006F34F3">
        <w:rPr>
          <w:rFonts w:ascii="Arial" w:hAnsi="Arial" w:cs="Arial"/>
          <w:bCs/>
        </w:rPr>
        <w:t xml:space="preserve">, </w:t>
      </w:r>
      <w:r w:rsidRPr="006F34F3">
        <w:rPr>
          <w:rFonts w:ascii="Arial" w:hAnsi="Arial" w:cs="Arial"/>
        </w:rPr>
        <w:t xml:space="preserve">contados a partir da data do recebimento pelo licitante vencedor da </w:t>
      </w:r>
      <w:r w:rsidRPr="006F34F3">
        <w:rPr>
          <w:rFonts w:ascii="Arial" w:hAnsi="Arial" w:cs="Arial"/>
          <w:bCs/>
        </w:rPr>
        <w:t>CARTA DE AUTORIZAÇÃO DE RECEBIMENTO.</w:t>
      </w:r>
    </w:p>
    <w:p w:rsidR="004D00C2" w:rsidRPr="006F34F3" w:rsidRDefault="004D00C2" w:rsidP="004D00C2">
      <w:pPr>
        <w:autoSpaceDE w:val="0"/>
        <w:autoSpaceDN w:val="0"/>
        <w:adjustRightInd w:val="0"/>
        <w:jc w:val="both"/>
        <w:rPr>
          <w:rFonts w:ascii="Arial" w:hAnsi="Arial" w:cs="Arial"/>
          <w:bCs/>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bCs/>
        </w:rPr>
        <w:t xml:space="preserve">4.2.1. </w:t>
      </w:r>
      <w:r w:rsidRPr="006F34F3">
        <w:rPr>
          <w:rFonts w:ascii="Arial" w:hAnsi="Arial" w:cs="Arial"/>
        </w:rPr>
        <w:t>O horário das entregas deverá encaixar-se no período das 8h às 14h, de segunda a sexta-feira, nos dias úteis, no endereço da CONTRATANTE.</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bCs/>
        </w:rPr>
        <w:t xml:space="preserve">4.3. </w:t>
      </w:r>
      <w:r w:rsidRPr="006F34F3">
        <w:rPr>
          <w:rFonts w:ascii="Arial" w:hAnsi="Arial" w:cs="Arial"/>
        </w:rPr>
        <w:t>A nota de empenho não é considerada ordem de fornecimento.</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bCs/>
        </w:rPr>
        <w:t xml:space="preserve">4.4. </w:t>
      </w:r>
      <w:r w:rsidRPr="006F34F3">
        <w:rPr>
          <w:rFonts w:ascii="Arial" w:hAnsi="Arial" w:cs="Arial"/>
        </w:rPr>
        <w:t>Os materiais serão fornecidos conforme proposta da empresa vencedora e especificações</w:t>
      </w:r>
    </w:p>
    <w:p w:rsidR="004D00C2" w:rsidRPr="006F34F3" w:rsidRDefault="004D00C2" w:rsidP="004D00C2">
      <w:pPr>
        <w:autoSpaceDE w:val="0"/>
        <w:autoSpaceDN w:val="0"/>
        <w:adjustRightInd w:val="0"/>
        <w:jc w:val="both"/>
        <w:rPr>
          <w:rFonts w:ascii="Arial" w:hAnsi="Arial" w:cs="Arial"/>
        </w:rPr>
      </w:pPr>
      <w:proofErr w:type="gramStart"/>
      <w:r w:rsidRPr="006F34F3">
        <w:rPr>
          <w:rFonts w:ascii="Arial" w:hAnsi="Arial" w:cs="Arial"/>
        </w:rPr>
        <w:t>constantes</w:t>
      </w:r>
      <w:proofErr w:type="gramEnd"/>
      <w:r w:rsidRPr="006F34F3">
        <w:rPr>
          <w:rFonts w:ascii="Arial" w:hAnsi="Arial" w:cs="Arial"/>
        </w:rPr>
        <w:t xml:space="preserve"> no </w:t>
      </w:r>
      <w:r>
        <w:rPr>
          <w:rFonts w:ascii="Arial" w:hAnsi="Arial" w:cs="Arial"/>
        </w:rPr>
        <w:t>subitem 3 - Especificações Técnicas</w:t>
      </w:r>
      <w:r w:rsidRPr="006F34F3">
        <w:rPr>
          <w:rFonts w:ascii="Arial" w:hAnsi="Arial" w:cs="Arial"/>
        </w:rPr>
        <w:t>.</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bCs/>
        </w:rPr>
        <w:t xml:space="preserve">4.5. </w:t>
      </w:r>
      <w:r w:rsidRPr="006F34F3">
        <w:rPr>
          <w:rFonts w:ascii="Arial" w:hAnsi="Arial" w:cs="Arial"/>
        </w:rPr>
        <w:t>Os materiais somente serão recebidos pela Diretoria de Informática, se estiverem acompanhados da nota fiscal eletrônica.</w:t>
      </w:r>
    </w:p>
    <w:p w:rsidR="004D00C2" w:rsidRPr="006F34F3" w:rsidRDefault="004D00C2" w:rsidP="004D00C2">
      <w:pPr>
        <w:autoSpaceDE w:val="0"/>
        <w:autoSpaceDN w:val="0"/>
        <w:adjustRightInd w:val="0"/>
        <w:jc w:val="both"/>
        <w:rPr>
          <w:rFonts w:ascii="Arial" w:hAnsi="Arial" w:cs="Arial"/>
        </w:rPr>
      </w:pPr>
    </w:p>
    <w:p w:rsidR="004D00C2" w:rsidRPr="0020674E" w:rsidRDefault="004D00C2" w:rsidP="004D00C2">
      <w:pPr>
        <w:autoSpaceDE w:val="0"/>
        <w:autoSpaceDN w:val="0"/>
        <w:adjustRightInd w:val="0"/>
        <w:jc w:val="both"/>
        <w:rPr>
          <w:rFonts w:ascii="Arial" w:hAnsi="Arial" w:cs="Arial"/>
          <w:b/>
          <w:bCs/>
        </w:rPr>
      </w:pPr>
      <w:r>
        <w:rPr>
          <w:rFonts w:ascii="Arial" w:hAnsi="Arial" w:cs="Arial"/>
          <w:b/>
          <w:bCs/>
        </w:rPr>
        <w:t xml:space="preserve">5. </w:t>
      </w:r>
      <w:r w:rsidRPr="0020674E">
        <w:rPr>
          <w:rFonts w:ascii="Arial" w:hAnsi="Arial" w:cs="Arial"/>
          <w:b/>
          <w:bCs/>
        </w:rPr>
        <w:t>FISCALIZAÇÃO E CRONOGRAMA DE ENTREGA DO PRODUTO</w:t>
      </w:r>
    </w:p>
    <w:p w:rsidR="004D00C2" w:rsidRPr="0020674E" w:rsidRDefault="004D00C2" w:rsidP="004D00C2">
      <w:pPr>
        <w:pStyle w:val="PargrafodaLista"/>
        <w:autoSpaceDE w:val="0"/>
        <w:autoSpaceDN w:val="0"/>
        <w:adjustRightInd w:val="0"/>
        <w:ind w:left="360"/>
        <w:jc w:val="both"/>
        <w:rPr>
          <w:rFonts w:ascii="Arial" w:hAnsi="Arial" w:cs="Arial"/>
          <w:b/>
          <w:bCs/>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b/>
          <w:bCs/>
        </w:rPr>
        <w:t xml:space="preserve">5.1. </w:t>
      </w:r>
      <w:r w:rsidRPr="006F34F3">
        <w:rPr>
          <w:rFonts w:ascii="Arial" w:hAnsi="Arial" w:cs="Arial"/>
        </w:rPr>
        <w:t xml:space="preserve">O fornecimento será fiscalizado por responsável designado pela Câmara do Cabo de Santo Agostinho, que registrará no sistema próprio </w:t>
      </w:r>
      <w:proofErr w:type="gramStart"/>
      <w:r w:rsidRPr="006F34F3">
        <w:rPr>
          <w:rFonts w:ascii="Arial" w:hAnsi="Arial" w:cs="Arial"/>
        </w:rPr>
        <w:t>os fator relevantes, bem como as providências tomadas para sanar as falhas identificadas,</w:t>
      </w:r>
      <w:proofErr w:type="gramEnd"/>
      <w:r w:rsidRPr="006F34F3">
        <w:rPr>
          <w:rFonts w:ascii="Arial" w:hAnsi="Arial" w:cs="Arial"/>
        </w:rPr>
        <w:t xml:space="preserve"> ou ainda, a recusa do licitante vencedor em saná-las no prazo de até 48 (quarenta e oito) horas.</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autoSpaceDE w:val="0"/>
        <w:autoSpaceDN w:val="0"/>
        <w:adjustRightInd w:val="0"/>
        <w:jc w:val="both"/>
        <w:rPr>
          <w:rFonts w:ascii="Arial" w:hAnsi="Arial" w:cs="Arial"/>
          <w:b/>
        </w:rPr>
      </w:pPr>
      <w:r w:rsidRPr="006F34F3">
        <w:rPr>
          <w:rFonts w:ascii="Arial" w:hAnsi="Arial" w:cs="Arial"/>
          <w:b/>
        </w:rPr>
        <w:t xml:space="preserve">6. DA PROPOSTA </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rPr>
        <w:t>6.1. As propostas de preços deverão conter, dentre outras exigências definidas no Edital, as seguintes especificações:</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autoSpaceDE w:val="0"/>
        <w:autoSpaceDN w:val="0"/>
        <w:adjustRightInd w:val="0"/>
        <w:jc w:val="both"/>
        <w:rPr>
          <w:rFonts w:ascii="Arial" w:hAnsi="Arial" w:cs="Arial"/>
          <w:bCs/>
        </w:rPr>
      </w:pPr>
      <w:r w:rsidRPr="006F34F3">
        <w:rPr>
          <w:rFonts w:ascii="Arial" w:hAnsi="Arial" w:cs="Arial"/>
        </w:rPr>
        <w:t xml:space="preserve">a) </w:t>
      </w:r>
      <w:r w:rsidRPr="006F34F3">
        <w:rPr>
          <w:rFonts w:ascii="Arial" w:hAnsi="Arial" w:cs="Arial"/>
          <w:b/>
          <w:bCs/>
        </w:rPr>
        <w:t>Descrição detalhada das características técnicas do objeto, informando marca e modelo dos equipamentos ofertados</w:t>
      </w:r>
      <w:r w:rsidRPr="006F34F3">
        <w:rPr>
          <w:rFonts w:ascii="Arial" w:hAnsi="Arial" w:cs="Arial"/>
        </w:rPr>
        <w:t xml:space="preserve">, com vistas a comprovar a compatibilidade das informações com as especificações técnicas elencadas, acrescida, sempre que possível, </w:t>
      </w:r>
      <w:r w:rsidRPr="006F34F3">
        <w:rPr>
          <w:rFonts w:ascii="Arial" w:hAnsi="Arial" w:cs="Arial"/>
          <w:u w:val="single"/>
        </w:rPr>
        <w:t xml:space="preserve">de catálogo, </w:t>
      </w:r>
      <w:r w:rsidRPr="006F34F3">
        <w:rPr>
          <w:rFonts w:ascii="Arial" w:hAnsi="Arial" w:cs="Arial"/>
          <w:i/>
          <w:iCs/>
          <w:u w:val="single"/>
        </w:rPr>
        <w:t xml:space="preserve">folder, </w:t>
      </w:r>
      <w:r w:rsidRPr="006F34F3">
        <w:rPr>
          <w:rFonts w:ascii="Arial" w:hAnsi="Arial" w:cs="Arial"/>
          <w:iCs/>
          <w:u w:val="single"/>
        </w:rPr>
        <w:t>prospectos ou manual do fabricante</w:t>
      </w:r>
      <w:r w:rsidRPr="006F34F3">
        <w:rPr>
          <w:rFonts w:ascii="Arial" w:hAnsi="Arial" w:cs="Arial"/>
          <w:iCs/>
        </w:rPr>
        <w:t>.</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rPr>
        <w:t>a1) A Licitante que não indicar a marca e modelo dos equipamentos ofertados, terá a proposta desclassificada, por omitir esses dados ou a eles acrescentar expressões como referência ou similar.</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pStyle w:val="TextosemFormatao"/>
        <w:jc w:val="both"/>
        <w:rPr>
          <w:rFonts w:ascii="Arial" w:hAnsi="Arial" w:cs="Arial"/>
          <w:b/>
        </w:rPr>
      </w:pPr>
      <w:r w:rsidRPr="006F34F3">
        <w:rPr>
          <w:rFonts w:ascii="Arial" w:hAnsi="Arial" w:cs="Arial"/>
          <w:b/>
        </w:rPr>
        <w:t>7. DA GARANTIA DOS OBJETOS</w:t>
      </w:r>
    </w:p>
    <w:p w:rsidR="004D00C2" w:rsidRPr="006F34F3" w:rsidRDefault="004D00C2" w:rsidP="004D00C2">
      <w:pPr>
        <w:pStyle w:val="TextosemFormatao"/>
        <w:jc w:val="both"/>
        <w:rPr>
          <w:rFonts w:ascii="Arial" w:hAnsi="Arial" w:cs="Arial"/>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rPr>
        <w:t>7.1. Durante o período da garantia, a abertura de chamados e o atendimento deverão ocorrer de segunda-feira a sexta-feira, das 08h às 17h, via chat, formulário web ou telefone, com tempo de resposta ao chamado aberto no máximo para o próximo dia útil e tempo de solução do problema de 07 (sete) dias úteis após o atendimento.</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rPr>
        <w:t>7.2. Caso a CONTRATADA não termine o reparo do equipamento no prazo estabelecido, deverá substituí-lo por outro, com características iguais ou superiores ao substituído, não podendo o reparo permanecer pendente por mais de 30 dias.</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rPr>
        <w:t>7.</w:t>
      </w:r>
      <w:r>
        <w:rPr>
          <w:rFonts w:ascii="Arial" w:hAnsi="Arial" w:cs="Arial"/>
        </w:rPr>
        <w:t>3</w:t>
      </w:r>
      <w:r w:rsidRPr="006F34F3">
        <w:rPr>
          <w:rFonts w:ascii="Arial" w:hAnsi="Arial" w:cs="Arial"/>
        </w:rPr>
        <w:t>. Todos os componentes instalados ou integrados dos equipamentos devem ser do próprio fabricante ou estar em conformidade com sua política de garantia, não sendo permitida a integração de itens de terceiros que possam acarretar perda parcial da garantia ou não realização da manutenção técnica pelo próprio fabricante quando solicitada.</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autoSpaceDE w:val="0"/>
        <w:autoSpaceDN w:val="0"/>
        <w:adjustRightInd w:val="0"/>
        <w:jc w:val="both"/>
        <w:rPr>
          <w:rFonts w:ascii="Arial" w:hAnsi="Arial" w:cs="Arial"/>
        </w:rPr>
      </w:pPr>
      <w:r w:rsidRPr="006F34F3">
        <w:rPr>
          <w:rFonts w:ascii="Arial" w:hAnsi="Arial" w:cs="Arial"/>
        </w:rPr>
        <w:t>7.</w:t>
      </w:r>
      <w:r>
        <w:rPr>
          <w:rFonts w:ascii="Arial" w:hAnsi="Arial" w:cs="Arial"/>
        </w:rPr>
        <w:t>4</w:t>
      </w:r>
      <w:r w:rsidRPr="006F34F3">
        <w:rPr>
          <w:rFonts w:ascii="Arial" w:hAnsi="Arial" w:cs="Arial"/>
        </w:rPr>
        <w:t>. Todos os drivers para os sistemas operacionais suportados devem estar disponíveis no website do fabricante do equipamento e devem ser facilmente localizados e identificados pelo modelo do equipamento ou código do produto, conforme etiqueta permanente afixada no gabinete.</w:t>
      </w:r>
    </w:p>
    <w:p w:rsidR="004D00C2" w:rsidRPr="006F34F3" w:rsidRDefault="004D00C2" w:rsidP="004D00C2">
      <w:pPr>
        <w:autoSpaceDE w:val="0"/>
        <w:autoSpaceDN w:val="0"/>
        <w:adjustRightInd w:val="0"/>
        <w:jc w:val="both"/>
        <w:rPr>
          <w:rFonts w:ascii="Arial" w:hAnsi="Arial" w:cs="Arial"/>
        </w:rPr>
      </w:pPr>
    </w:p>
    <w:p w:rsidR="004D00C2" w:rsidRPr="006F34F3" w:rsidRDefault="004D00C2" w:rsidP="004D00C2">
      <w:pPr>
        <w:pStyle w:val="TextosemFormatao"/>
        <w:jc w:val="both"/>
        <w:rPr>
          <w:rFonts w:ascii="Arial" w:hAnsi="Arial" w:cs="Arial"/>
        </w:rPr>
      </w:pPr>
      <w:r w:rsidRPr="006F34F3">
        <w:rPr>
          <w:rFonts w:ascii="Arial" w:hAnsi="Arial" w:cs="Arial"/>
        </w:rPr>
        <w:t>7.</w:t>
      </w:r>
      <w:r>
        <w:rPr>
          <w:rFonts w:ascii="Arial" w:hAnsi="Arial" w:cs="Arial"/>
        </w:rPr>
        <w:t>5</w:t>
      </w:r>
      <w:r w:rsidRPr="006F34F3">
        <w:rPr>
          <w:rFonts w:ascii="Arial" w:hAnsi="Arial" w:cs="Arial"/>
        </w:rPr>
        <w:t>. A empresa fabricante do equipamento deverá possuir um sistema de diagnóstico de hardware através de seu website - diagnóstico remoto.</w:t>
      </w:r>
    </w:p>
    <w:p w:rsidR="004D00C2" w:rsidRDefault="004D00C2" w:rsidP="004D00C2">
      <w:pPr>
        <w:pStyle w:val="TextosemFormatao"/>
        <w:jc w:val="both"/>
        <w:rPr>
          <w:rFonts w:ascii="Arial" w:hAnsi="Arial" w:cs="Arial"/>
        </w:rPr>
      </w:pPr>
    </w:p>
    <w:p w:rsidR="004D00C2" w:rsidRDefault="004D00C2" w:rsidP="004D00C2">
      <w:pPr>
        <w:pStyle w:val="TextosemFormatao"/>
        <w:jc w:val="both"/>
        <w:rPr>
          <w:rFonts w:ascii="Arial" w:hAnsi="Arial" w:cs="Arial"/>
        </w:rPr>
      </w:pPr>
      <w:r>
        <w:rPr>
          <w:rFonts w:ascii="Arial" w:hAnsi="Arial" w:cs="Arial"/>
        </w:rPr>
        <w:t xml:space="preserve">7.6. </w:t>
      </w:r>
      <w:r w:rsidRPr="00020C71">
        <w:rPr>
          <w:rFonts w:ascii="Arial" w:hAnsi="Arial" w:cs="Arial"/>
        </w:rPr>
        <w:t xml:space="preserve">Os produtos deverão ter garantia de fábrica de pelo menos 12 meses. Havendo qualquer problema com o equipamento a CONTRATADA comprometer-se-á a reparar os danos causados, efetuando a manutenção e/ou troca das peças ou produtos </w:t>
      </w:r>
      <w:proofErr w:type="gramStart"/>
      <w:r w:rsidRPr="00020C71">
        <w:rPr>
          <w:rFonts w:ascii="Arial" w:hAnsi="Arial" w:cs="Arial"/>
        </w:rPr>
        <w:t>danificadas</w:t>
      </w:r>
      <w:proofErr w:type="gramEnd"/>
      <w:r w:rsidRPr="00020C71">
        <w:rPr>
          <w:rFonts w:ascii="Arial" w:hAnsi="Arial" w:cs="Arial"/>
        </w:rPr>
        <w:t>. O atendimento ao chamado da Gerencia de Informática deverá ser realizado em até 24 (vinte e quatro) horas, a contar da solicitação</w:t>
      </w:r>
      <w:r>
        <w:rPr>
          <w:rFonts w:ascii="Arial" w:hAnsi="Arial" w:cs="Arial"/>
        </w:rPr>
        <w:t>.</w:t>
      </w:r>
    </w:p>
    <w:p w:rsidR="00784EB8" w:rsidRPr="006F34F3" w:rsidRDefault="00784EB8" w:rsidP="004D00C2">
      <w:pPr>
        <w:pStyle w:val="TextosemFormatao"/>
        <w:jc w:val="both"/>
        <w:rPr>
          <w:rFonts w:ascii="Arial" w:hAnsi="Arial" w:cs="Arial"/>
        </w:rPr>
      </w:pPr>
    </w:p>
    <w:p w:rsidR="004D00C2" w:rsidRPr="006F34F3" w:rsidRDefault="004D00C2" w:rsidP="004D00C2">
      <w:pPr>
        <w:pStyle w:val="TextosemFormatao"/>
        <w:jc w:val="both"/>
        <w:rPr>
          <w:rFonts w:ascii="Arial" w:eastAsiaTheme="minorHAnsi" w:hAnsi="Arial" w:cs="Arial"/>
          <w:b/>
          <w:bCs/>
          <w:lang w:eastAsia="en-US"/>
        </w:rPr>
      </w:pPr>
      <w:r w:rsidRPr="006F34F3">
        <w:rPr>
          <w:rFonts w:ascii="Arial" w:eastAsiaTheme="minorHAnsi" w:hAnsi="Arial" w:cs="Arial"/>
          <w:b/>
          <w:bCs/>
          <w:lang w:eastAsia="en-US"/>
        </w:rPr>
        <w:t xml:space="preserve">8. OUTROS REQUISITOS </w:t>
      </w:r>
    </w:p>
    <w:p w:rsidR="004D00C2" w:rsidRPr="006F34F3" w:rsidRDefault="004D00C2" w:rsidP="004D00C2">
      <w:pPr>
        <w:pStyle w:val="TextosemFormatao"/>
        <w:jc w:val="both"/>
        <w:rPr>
          <w:rFonts w:ascii="Arial" w:eastAsiaTheme="minorHAnsi" w:hAnsi="Arial" w:cs="Arial"/>
          <w:b/>
          <w:bCs/>
          <w:lang w:eastAsia="en-US"/>
        </w:rPr>
      </w:pPr>
    </w:p>
    <w:p w:rsidR="004D00C2" w:rsidRDefault="004D00C2" w:rsidP="004D00C2">
      <w:pPr>
        <w:autoSpaceDE w:val="0"/>
        <w:autoSpaceDN w:val="0"/>
        <w:adjustRightInd w:val="0"/>
        <w:jc w:val="both"/>
        <w:rPr>
          <w:rFonts w:ascii="Arial" w:hAnsi="Arial" w:cs="Arial"/>
        </w:rPr>
      </w:pPr>
      <w:r>
        <w:rPr>
          <w:rFonts w:ascii="Arial" w:hAnsi="Arial" w:cs="Arial"/>
        </w:rPr>
        <w:t>8.1</w:t>
      </w:r>
      <w:r w:rsidRPr="006F34F3">
        <w:rPr>
          <w:rFonts w:ascii="Arial" w:hAnsi="Arial" w:cs="Arial"/>
        </w:rPr>
        <w:t>. Todos os equipamentos a serem entregues deverão ser idênticos, ou seja, todos os componentes</w:t>
      </w:r>
      <w:r>
        <w:rPr>
          <w:rFonts w:ascii="Arial" w:hAnsi="Arial" w:cs="Arial"/>
        </w:rPr>
        <w:t xml:space="preserve"> </w:t>
      </w:r>
      <w:r w:rsidRPr="006F34F3">
        <w:rPr>
          <w:rFonts w:ascii="Arial" w:hAnsi="Arial" w:cs="Arial"/>
        </w:rPr>
        <w:t>externos e internos de mesmos modelos e marcas dos utilizados nos equipamentos enviados para</w:t>
      </w:r>
      <w:r>
        <w:rPr>
          <w:rFonts w:ascii="Arial" w:hAnsi="Arial" w:cs="Arial"/>
        </w:rPr>
        <w:t xml:space="preserve"> </w:t>
      </w:r>
      <w:r w:rsidRPr="006F34F3">
        <w:rPr>
          <w:rFonts w:ascii="Arial" w:hAnsi="Arial" w:cs="Arial"/>
        </w:rPr>
        <w:t>homologação.</w:t>
      </w:r>
    </w:p>
    <w:p w:rsidR="004D00C2" w:rsidRPr="006F34F3" w:rsidRDefault="004D00C2" w:rsidP="004D00C2">
      <w:pPr>
        <w:autoSpaceDE w:val="0"/>
        <w:autoSpaceDN w:val="0"/>
        <w:adjustRightInd w:val="0"/>
        <w:jc w:val="both"/>
        <w:rPr>
          <w:rFonts w:ascii="Arial" w:hAnsi="Arial" w:cs="Arial"/>
        </w:rPr>
      </w:pPr>
    </w:p>
    <w:p w:rsidR="004D00C2" w:rsidRDefault="004D00C2" w:rsidP="004D00C2">
      <w:pPr>
        <w:autoSpaceDE w:val="0"/>
        <w:autoSpaceDN w:val="0"/>
        <w:adjustRightInd w:val="0"/>
        <w:jc w:val="both"/>
        <w:rPr>
          <w:rFonts w:ascii="Arial" w:hAnsi="Arial" w:cs="Arial"/>
          <w:b/>
          <w:bCs/>
        </w:rPr>
      </w:pPr>
      <w:r>
        <w:rPr>
          <w:rFonts w:ascii="Arial" w:hAnsi="Arial" w:cs="Arial"/>
        </w:rPr>
        <w:t>8.2</w:t>
      </w:r>
      <w:r w:rsidRPr="006F34F3">
        <w:rPr>
          <w:rFonts w:ascii="Arial" w:hAnsi="Arial" w:cs="Arial"/>
        </w:rPr>
        <w:t xml:space="preserve">. </w:t>
      </w:r>
      <w:r w:rsidRPr="006F34F3">
        <w:rPr>
          <w:rFonts w:ascii="Arial" w:hAnsi="Arial" w:cs="Arial"/>
          <w:b/>
          <w:bCs/>
        </w:rPr>
        <w:t>As unidades do equipamento deverão ser entregues devidamente acondicionadas em</w:t>
      </w:r>
      <w:r>
        <w:rPr>
          <w:rFonts w:ascii="Arial" w:hAnsi="Arial" w:cs="Arial"/>
          <w:b/>
          <w:bCs/>
        </w:rPr>
        <w:t xml:space="preserve"> </w:t>
      </w:r>
      <w:r w:rsidRPr="006F34F3">
        <w:rPr>
          <w:rFonts w:ascii="Arial" w:hAnsi="Arial" w:cs="Arial"/>
          <w:b/>
          <w:bCs/>
        </w:rPr>
        <w:t>embalagens individuais adequadas, que utilizem preferencialmente materiais recicláveis, de</w:t>
      </w:r>
      <w:r>
        <w:rPr>
          <w:rFonts w:ascii="Arial" w:hAnsi="Arial" w:cs="Arial"/>
          <w:b/>
          <w:bCs/>
        </w:rPr>
        <w:t xml:space="preserve"> </w:t>
      </w:r>
      <w:r w:rsidRPr="006F34F3">
        <w:rPr>
          <w:rFonts w:ascii="Arial" w:hAnsi="Arial" w:cs="Arial"/>
          <w:b/>
          <w:bCs/>
        </w:rPr>
        <w:t>forma a garantir a máxima proteção durante o transporte e a armazenagem.</w:t>
      </w:r>
    </w:p>
    <w:p w:rsidR="004D00C2" w:rsidRDefault="004D00C2" w:rsidP="004D00C2">
      <w:pPr>
        <w:autoSpaceDE w:val="0"/>
        <w:autoSpaceDN w:val="0"/>
        <w:adjustRightInd w:val="0"/>
        <w:jc w:val="both"/>
        <w:rPr>
          <w:rFonts w:ascii="Arial" w:hAnsi="Arial" w:cs="Arial"/>
          <w:b/>
          <w:bCs/>
        </w:rPr>
      </w:pPr>
    </w:p>
    <w:p w:rsidR="004D00C2" w:rsidRPr="006F34F3" w:rsidRDefault="004D00C2" w:rsidP="004D00C2">
      <w:pPr>
        <w:autoSpaceDE w:val="0"/>
        <w:autoSpaceDN w:val="0"/>
        <w:adjustRightInd w:val="0"/>
        <w:jc w:val="both"/>
        <w:rPr>
          <w:rFonts w:ascii="Arial" w:hAnsi="Arial" w:cs="Arial"/>
          <w:bCs/>
        </w:rPr>
      </w:pPr>
    </w:p>
    <w:p w:rsidR="004D00C2" w:rsidRDefault="004D00C2" w:rsidP="004D00C2">
      <w:pPr>
        <w:pStyle w:val="PargrafodaLista"/>
        <w:widowControl w:val="0"/>
        <w:tabs>
          <w:tab w:val="left" w:pos="1276"/>
        </w:tabs>
        <w:ind w:left="851"/>
        <w:jc w:val="center"/>
        <w:rPr>
          <w:rFonts w:ascii="Arial" w:hAnsi="Arial" w:cs="Arial"/>
          <w:bCs/>
        </w:rPr>
      </w:pPr>
    </w:p>
    <w:p w:rsidR="004D00C2" w:rsidRDefault="004D00C2" w:rsidP="004D00C2">
      <w:pPr>
        <w:pStyle w:val="PargrafodaLista"/>
        <w:widowControl w:val="0"/>
        <w:tabs>
          <w:tab w:val="left" w:pos="1276"/>
        </w:tabs>
        <w:ind w:left="851"/>
        <w:jc w:val="right"/>
        <w:rPr>
          <w:rFonts w:ascii="Arial" w:hAnsi="Arial" w:cs="Arial"/>
          <w:bCs/>
        </w:rPr>
      </w:pPr>
      <w:r>
        <w:rPr>
          <w:rFonts w:ascii="Arial" w:hAnsi="Arial" w:cs="Arial"/>
          <w:bCs/>
        </w:rPr>
        <w:t xml:space="preserve">Cabo de Santo Agostinho, </w:t>
      </w:r>
      <w:r w:rsidR="006629AF">
        <w:rPr>
          <w:rFonts w:ascii="Arial" w:hAnsi="Arial" w:cs="Arial"/>
          <w:bCs/>
        </w:rPr>
        <w:t>10</w:t>
      </w:r>
      <w:r>
        <w:rPr>
          <w:rFonts w:ascii="Arial" w:hAnsi="Arial" w:cs="Arial"/>
          <w:bCs/>
        </w:rPr>
        <w:t xml:space="preserve"> de </w:t>
      </w:r>
      <w:r w:rsidR="006629AF">
        <w:rPr>
          <w:rFonts w:ascii="Arial" w:hAnsi="Arial" w:cs="Arial"/>
          <w:bCs/>
        </w:rPr>
        <w:t>dezembro</w:t>
      </w:r>
      <w:r>
        <w:rPr>
          <w:rFonts w:ascii="Arial" w:hAnsi="Arial" w:cs="Arial"/>
          <w:bCs/>
        </w:rPr>
        <w:t xml:space="preserve"> de 2018.</w:t>
      </w:r>
    </w:p>
    <w:p w:rsidR="004D00C2" w:rsidRDefault="004D00C2" w:rsidP="004D00C2">
      <w:pPr>
        <w:pStyle w:val="PargrafodaLista"/>
        <w:widowControl w:val="0"/>
        <w:tabs>
          <w:tab w:val="left" w:pos="1276"/>
        </w:tabs>
        <w:ind w:left="851"/>
        <w:jc w:val="center"/>
        <w:rPr>
          <w:rFonts w:ascii="Arial" w:hAnsi="Arial" w:cs="Arial"/>
          <w:bCs/>
        </w:rPr>
      </w:pPr>
    </w:p>
    <w:p w:rsidR="004D00C2" w:rsidRDefault="004D00C2" w:rsidP="004D00C2">
      <w:pPr>
        <w:pStyle w:val="PargrafodaLista"/>
        <w:widowControl w:val="0"/>
        <w:tabs>
          <w:tab w:val="left" w:pos="1276"/>
        </w:tabs>
        <w:ind w:left="851"/>
        <w:jc w:val="center"/>
        <w:rPr>
          <w:rFonts w:ascii="Arial" w:hAnsi="Arial" w:cs="Arial"/>
          <w:bCs/>
        </w:rPr>
      </w:pPr>
    </w:p>
    <w:p w:rsidR="004D00C2" w:rsidRDefault="004D00C2" w:rsidP="004D00C2">
      <w:pPr>
        <w:pStyle w:val="PargrafodaLista"/>
        <w:widowControl w:val="0"/>
        <w:tabs>
          <w:tab w:val="left" w:pos="1276"/>
        </w:tabs>
        <w:ind w:left="851"/>
        <w:jc w:val="center"/>
        <w:rPr>
          <w:rFonts w:ascii="Arial" w:hAnsi="Arial" w:cs="Arial"/>
          <w:bCs/>
        </w:rPr>
      </w:pPr>
    </w:p>
    <w:p w:rsidR="004D00C2" w:rsidRPr="006E5119" w:rsidRDefault="004D00C2" w:rsidP="004D00C2">
      <w:pPr>
        <w:pStyle w:val="PargrafodaLista"/>
        <w:widowControl w:val="0"/>
        <w:tabs>
          <w:tab w:val="left" w:pos="1276"/>
        </w:tabs>
        <w:ind w:left="851"/>
        <w:jc w:val="center"/>
        <w:rPr>
          <w:rFonts w:ascii="Arial" w:hAnsi="Arial" w:cs="Arial"/>
          <w:b/>
        </w:rPr>
      </w:pPr>
      <w:r w:rsidRPr="006F34F3">
        <w:rPr>
          <w:rFonts w:ascii="Arial" w:hAnsi="Arial" w:cs="Arial"/>
          <w:bCs/>
        </w:rPr>
        <w:br/>
      </w:r>
      <w:r w:rsidRPr="006E5119">
        <w:rPr>
          <w:rFonts w:ascii="Arial" w:hAnsi="Arial" w:cs="Arial"/>
          <w:b/>
        </w:rPr>
        <w:t>Thiago Jorge Alves Oliveira</w:t>
      </w:r>
    </w:p>
    <w:p w:rsidR="004D00C2" w:rsidRPr="006F3E0E" w:rsidRDefault="004D00C2" w:rsidP="004D00C2">
      <w:pPr>
        <w:pStyle w:val="PargrafodaLista"/>
        <w:widowControl w:val="0"/>
        <w:tabs>
          <w:tab w:val="left" w:pos="1276"/>
        </w:tabs>
        <w:ind w:left="851"/>
        <w:jc w:val="center"/>
        <w:rPr>
          <w:rFonts w:ascii="Arial" w:hAnsi="Arial" w:cs="Arial"/>
        </w:rPr>
      </w:pPr>
      <w:r w:rsidRPr="006F3E0E">
        <w:rPr>
          <w:rFonts w:ascii="Arial" w:hAnsi="Arial" w:cs="Arial"/>
        </w:rPr>
        <w:t>Diretor de Informática</w:t>
      </w:r>
    </w:p>
    <w:p w:rsidR="00A00550" w:rsidRDefault="00A00550"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D5486A" w:rsidRDefault="00D5486A" w:rsidP="00A00550">
      <w:pPr>
        <w:jc w:val="center"/>
        <w:rPr>
          <w:rFonts w:ascii="Arial" w:hAnsi="Arial" w:cs="Arial"/>
        </w:rPr>
      </w:pPr>
    </w:p>
    <w:p w:rsidR="00A00550" w:rsidRPr="00D45A05" w:rsidRDefault="00A00550" w:rsidP="00A00550">
      <w:pPr>
        <w:spacing w:line="276" w:lineRule="auto"/>
        <w:ind w:left="142" w:right="-1"/>
        <w:jc w:val="center"/>
        <w:rPr>
          <w:rFonts w:ascii="Arial" w:hAnsi="Arial" w:cs="Arial"/>
          <w:b/>
        </w:rPr>
      </w:pPr>
      <w:r w:rsidRPr="00D45A05">
        <w:rPr>
          <w:rFonts w:ascii="Arial" w:hAnsi="Arial" w:cs="Arial"/>
          <w:b/>
        </w:rPr>
        <w:t>ANEXO IX</w:t>
      </w:r>
      <w:bookmarkStart w:id="6" w:name="__DdeLink__331_170681230"/>
    </w:p>
    <w:p w:rsidR="00A00550" w:rsidRPr="00D45A05" w:rsidRDefault="00A00550" w:rsidP="00A00550">
      <w:pPr>
        <w:spacing w:line="276" w:lineRule="auto"/>
        <w:ind w:left="142" w:right="-1"/>
        <w:jc w:val="center"/>
        <w:rPr>
          <w:rFonts w:ascii="Arial" w:hAnsi="Arial" w:cs="Arial"/>
          <w:b/>
        </w:rPr>
      </w:pPr>
    </w:p>
    <w:p w:rsidR="00A00550" w:rsidRPr="00D45A05" w:rsidRDefault="00A00550" w:rsidP="00A00550">
      <w:pPr>
        <w:spacing w:line="276" w:lineRule="auto"/>
        <w:ind w:left="142" w:right="-1"/>
        <w:jc w:val="center"/>
        <w:rPr>
          <w:rFonts w:ascii="Arial" w:hAnsi="Arial" w:cs="Arial"/>
          <w:b/>
        </w:rPr>
      </w:pPr>
      <w:r w:rsidRPr="00D45A05">
        <w:rPr>
          <w:rFonts w:ascii="Arial" w:hAnsi="Arial" w:cs="Arial"/>
          <w:b/>
        </w:rPr>
        <w:t xml:space="preserve">PLANILHA ORÇAMENTÁRIA </w:t>
      </w:r>
    </w:p>
    <w:p w:rsidR="00A00550" w:rsidRPr="00D45A05" w:rsidRDefault="00A00550" w:rsidP="00A00550">
      <w:pPr>
        <w:spacing w:line="276" w:lineRule="auto"/>
        <w:ind w:left="142" w:right="-1"/>
        <w:jc w:val="center"/>
        <w:rPr>
          <w:rFonts w:ascii="Arial" w:hAnsi="Arial" w:cs="Arial"/>
          <w:color w:val="FF0000"/>
        </w:rPr>
      </w:pPr>
    </w:p>
    <w:tbl>
      <w:tblPr>
        <w:tblW w:w="8969" w:type="dxa"/>
        <w:jc w:val="center"/>
        <w:tblInd w:w="-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028"/>
        <w:gridCol w:w="649"/>
        <w:gridCol w:w="615"/>
        <w:gridCol w:w="1091"/>
        <w:gridCol w:w="1008"/>
        <w:gridCol w:w="1032"/>
      </w:tblGrid>
      <w:tr w:rsidR="00C14310" w:rsidRPr="007814A4" w:rsidTr="005333AE">
        <w:trPr>
          <w:trHeight w:val="600"/>
          <w:jc w:val="center"/>
        </w:trPr>
        <w:tc>
          <w:tcPr>
            <w:tcW w:w="546" w:type="dxa"/>
            <w:shd w:val="clear" w:color="auto" w:fill="D9D9D9" w:themeFill="background1" w:themeFillShade="D9"/>
            <w:noWrap/>
            <w:vAlign w:val="center"/>
          </w:tcPr>
          <w:p w:rsidR="00C14310" w:rsidRPr="007814A4" w:rsidRDefault="00C14310" w:rsidP="005333AE">
            <w:pPr>
              <w:tabs>
                <w:tab w:val="center" w:pos="4419"/>
                <w:tab w:val="right" w:pos="8838"/>
              </w:tabs>
              <w:jc w:val="center"/>
              <w:rPr>
                <w:rFonts w:ascii="Arial" w:hAnsi="Arial" w:cs="Arial"/>
                <w:b/>
                <w:bCs/>
                <w:sz w:val="16"/>
                <w:szCs w:val="16"/>
              </w:rPr>
            </w:pPr>
            <w:r w:rsidRPr="007814A4">
              <w:rPr>
                <w:rFonts w:ascii="Arial" w:hAnsi="Arial" w:cs="Arial"/>
                <w:b/>
                <w:bCs/>
                <w:sz w:val="16"/>
                <w:szCs w:val="16"/>
              </w:rPr>
              <w:t>Item</w:t>
            </w:r>
          </w:p>
        </w:tc>
        <w:tc>
          <w:tcPr>
            <w:tcW w:w="4028" w:type="dxa"/>
            <w:shd w:val="clear" w:color="auto" w:fill="D9D9D9" w:themeFill="background1" w:themeFillShade="D9"/>
            <w:vAlign w:val="center"/>
          </w:tcPr>
          <w:p w:rsidR="00C14310" w:rsidRPr="007814A4" w:rsidRDefault="00C14310" w:rsidP="005333AE">
            <w:pPr>
              <w:tabs>
                <w:tab w:val="center" w:pos="4419"/>
                <w:tab w:val="right" w:pos="8838"/>
              </w:tabs>
              <w:jc w:val="center"/>
              <w:rPr>
                <w:rFonts w:ascii="Arial" w:hAnsi="Arial" w:cs="Arial"/>
                <w:b/>
                <w:bCs/>
                <w:sz w:val="16"/>
                <w:szCs w:val="16"/>
              </w:rPr>
            </w:pPr>
            <w:r w:rsidRPr="007814A4">
              <w:rPr>
                <w:rFonts w:ascii="Arial" w:hAnsi="Arial" w:cs="Arial"/>
                <w:b/>
                <w:bCs/>
                <w:sz w:val="16"/>
                <w:szCs w:val="16"/>
              </w:rPr>
              <w:t>Descrição do produto</w:t>
            </w:r>
          </w:p>
        </w:tc>
        <w:tc>
          <w:tcPr>
            <w:tcW w:w="649" w:type="dxa"/>
            <w:shd w:val="clear" w:color="auto" w:fill="D9D9D9" w:themeFill="background1" w:themeFillShade="D9"/>
            <w:vAlign w:val="center"/>
          </w:tcPr>
          <w:p w:rsidR="00C14310" w:rsidRPr="007814A4" w:rsidRDefault="00C14310" w:rsidP="005333AE">
            <w:pPr>
              <w:tabs>
                <w:tab w:val="center" w:pos="4419"/>
                <w:tab w:val="right" w:pos="8838"/>
              </w:tabs>
              <w:jc w:val="center"/>
              <w:rPr>
                <w:rFonts w:ascii="Arial" w:hAnsi="Arial" w:cs="Arial"/>
                <w:b/>
                <w:bCs/>
                <w:sz w:val="16"/>
                <w:szCs w:val="16"/>
              </w:rPr>
            </w:pPr>
            <w:r w:rsidRPr="007814A4">
              <w:rPr>
                <w:rFonts w:ascii="Arial" w:hAnsi="Arial" w:cs="Arial"/>
                <w:b/>
                <w:bCs/>
                <w:sz w:val="16"/>
                <w:szCs w:val="16"/>
              </w:rPr>
              <w:t>UND</w:t>
            </w:r>
          </w:p>
        </w:tc>
        <w:tc>
          <w:tcPr>
            <w:tcW w:w="615" w:type="dxa"/>
            <w:shd w:val="clear" w:color="auto" w:fill="D9D9D9" w:themeFill="background1" w:themeFillShade="D9"/>
            <w:vAlign w:val="center"/>
          </w:tcPr>
          <w:p w:rsidR="00C14310" w:rsidRPr="007814A4" w:rsidRDefault="00C14310" w:rsidP="005333AE">
            <w:pPr>
              <w:tabs>
                <w:tab w:val="center" w:pos="4419"/>
                <w:tab w:val="right" w:pos="8838"/>
              </w:tabs>
              <w:jc w:val="center"/>
              <w:rPr>
                <w:rFonts w:ascii="Arial" w:hAnsi="Arial" w:cs="Arial"/>
                <w:b/>
                <w:bCs/>
                <w:sz w:val="16"/>
                <w:szCs w:val="16"/>
              </w:rPr>
            </w:pPr>
            <w:proofErr w:type="spellStart"/>
            <w:r w:rsidRPr="007814A4">
              <w:rPr>
                <w:rFonts w:ascii="Arial" w:hAnsi="Arial" w:cs="Arial"/>
                <w:b/>
                <w:bCs/>
                <w:sz w:val="16"/>
                <w:szCs w:val="16"/>
              </w:rPr>
              <w:t>Q</w:t>
            </w:r>
            <w:r>
              <w:rPr>
                <w:rFonts w:ascii="Arial" w:hAnsi="Arial" w:cs="Arial"/>
                <w:b/>
                <w:bCs/>
                <w:sz w:val="16"/>
                <w:szCs w:val="16"/>
              </w:rPr>
              <w:t>td</w:t>
            </w:r>
            <w:proofErr w:type="spellEnd"/>
          </w:p>
        </w:tc>
        <w:tc>
          <w:tcPr>
            <w:tcW w:w="1091" w:type="dxa"/>
            <w:shd w:val="clear" w:color="auto" w:fill="D9D9D9" w:themeFill="background1" w:themeFillShade="D9"/>
            <w:vAlign w:val="center"/>
          </w:tcPr>
          <w:p w:rsidR="00C14310" w:rsidRPr="007814A4" w:rsidRDefault="00C14310" w:rsidP="005333AE">
            <w:pPr>
              <w:tabs>
                <w:tab w:val="center" w:pos="4419"/>
                <w:tab w:val="right" w:pos="8838"/>
              </w:tabs>
              <w:jc w:val="center"/>
              <w:rPr>
                <w:rFonts w:ascii="Arial" w:hAnsi="Arial" w:cs="Arial"/>
                <w:b/>
                <w:bCs/>
                <w:sz w:val="16"/>
                <w:szCs w:val="16"/>
              </w:rPr>
            </w:pPr>
            <w:r>
              <w:rPr>
                <w:rFonts w:ascii="Arial" w:hAnsi="Arial" w:cs="Arial"/>
                <w:b/>
                <w:bCs/>
                <w:sz w:val="16"/>
                <w:szCs w:val="16"/>
              </w:rPr>
              <w:t>Marca e modelo</w:t>
            </w:r>
          </w:p>
        </w:tc>
        <w:tc>
          <w:tcPr>
            <w:tcW w:w="1008" w:type="dxa"/>
            <w:shd w:val="clear" w:color="auto" w:fill="D9D9D9" w:themeFill="background1" w:themeFillShade="D9"/>
            <w:vAlign w:val="center"/>
          </w:tcPr>
          <w:p w:rsidR="00C14310" w:rsidRPr="007814A4" w:rsidRDefault="00C14310" w:rsidP="005333AE">
            <w:pPr>
              <w:tabs>
                <w:tab w:val="center" w:pos="4419"/>
                <w:tab w:val="right" w:pos="8838"/>
              </w:tabs>
              <w:jc w:val="center"/>
              <w:rPr>
                <w:rFonts w:ascii="Arial" w:hAnsi="Arial" w:cs="Arial"/>
                <w:b/>
                <w:bCs/>
                <w:sz w:val="16"/>
                <w:szCs w:val="16"/>
              </w:rPr>
            </w:pPr>
            <w:r>
              <w:rPr>
                <w:rFonts w:ascii="Arial" w:hAnsi="Arial" w:cs="Arial"/>
                <w:b/>
                <w:bCs/>
                <w:sz w:val="16"/>
                <w:szCs w:val="16"/>
              </w:rPr>
              <w:t>Valor unitário</w:t>
            </w:r>
          </w:p>
        </w:tc>
        <w:tc>
          <w:tcPr>
            <w:tcW w:w="1032" w:type="dxa"/>
            <w:shd w:val="clear" w:color="auto" w:fill="D9D9D9" w:themeFill="background1" w:themeFillShade="D9"/>
            <w:vAlign w:val="center"/>
          </w:tcPr>
          <w:p w:rsidR="00C14310" w:rsidRPr="007814A4" w:rsidRDefault="00C14310" w:rsidP="005333AE">
            <w:pPr>
              <w:tabs>
                <w:tab w:val="center" w:pos="4419"/>
                <w:tab w:val="right" w:pos="8838"/>
              </w:tabs>
              <w:jc w:val="center"/>
              <w:rPr>
                <w:rFonts w:ascii="Arial" w:hAnsi="Arial" w:cs="Arial"/>
                <w:b/>
                <w:bCs/>
                <w:sz w:val="16"/>
                <w:szCs w:val="16"/>
              </w:rPr>
            </w:pPr>
            <w:r>
              <w:rPr>
                <w:rFonts w:ascii="Arial" w:hAnsi="Arial" w:cs="Arial"/>
                <w:b/>
                <w:bCs/>
                <w:sz w:val="16"/>
                <w:szCs w:val="16"/>
              </w:rPr>
              <w:t>Valor total</w:t>
            </w:r>
          </w:p>
        </w:tc>
      </w:tr>
      <w:tr w:rsidR="001C09E6" w:rsidRPr="007814A4" w:rsidTr="005333AE">
        <w:trPr>
          <w:trHeight w:val="841"/>
          <w:jc w:val="center"/>
        </w:trPr>
        <w:tc>
          <w:tcPr>
            <w:tcW w:w="546" w:type="dxa"/>
            <w:noWrap/>
            <w:vAlign w:val="center"/>
          </w:tcPr>
          <w:p w:rsidR="001C09E6" w:rsidRPr="007814A4" w:rsidRDefault="001C09E6" w:rsidP="005333AE">
            <w:pPr>
              <w:tabs>
                <w:tab w:val="center" w:pos="4419"/>
                <w:tab w:val="right" w:pos="8838"/>
              </w:tabs>
              <w:jc w:val="center"/>
              <w:rPr>
                <w:rFonts w:ascii="Arial" w:hAnsi="Arial" w:cs="Arial"/>
                <w:sz w:val="16"/>
                <w:szCs w:val="16"/>
              </w:rPr>
            </w:pPr>
            <w:r w:rsidRPr="007814A4">
              <w:rPr>
                <w:rFonts w:ascii="Arial" w:hAnsi="Arial" w:cs="Arial"/>
                <w:sz w:val="16"/>
                <w:szCs w:val="16"/>
              </w:rPr>
              <w:t>01</w:t>
            </w:r>
          </w:p>
        </w:tc>
        <w:tc>
          <w:tcPr>
            <w:tcW w:w="4028" w:type="dxa"/>
            <w:noWrap/>
          </w:tcPr>
          <w:p w:rsidR="001C09E6" w:rsidRPr="001C09E6" w:rsidRDefault="001C09E6" w:rsidP="005333AE">
            <w:pPr>
              <w:rPr>
                <w:rFonts w:ascii="Arial" w:hAnsi="Arial" w:cs="Arial"/>
                <w:bCs/>
                <w:sz w:val="17"/>
                <w:szCs w:val="17"/>
              </w:rPr>
            </w:pPr>
            <w:r w:rsidRPr="001C09E6">
              <w:rPr>
                <w:rFonts w:ascii="Arial" w:hAnsi="Arial" w:cs="Arial"/>
                <w:b/>
                <w:bCs/>
                <w:sz w:val="17"/>
                <w:szCs w:val="17"/>
                <w:u w:val="single"/>
              </w:rPr>
              <w:t>DESKTOP</w:t>
            </w:r>
            <w:r w:rsidRPr="001C09E6">
              <w:rPr>
                <w:rFonts w:ascii="Arial" w:hAnsi="Arial" w:cs="Arial"/>
                <w:b/>
                <w:bCs/>
                <w:sz w:val="17"/>
                <w:szCs w:val="17"/>
                <w:u w:val="single"/>
              </w:rPr>
              <w:br/>
            </w:r>
            <w:r w:rsidRPr="001C09E6">
              <w:rPr>
                <w:rFonts w:ascii="Arial" w:hAnsi="Arial" w:cs="Arial"/>
                <w:bCs/>
                <w:sz w:val="17"/>
                <w:szCs w:val="17"/>
              </w:rPr>
              <w:t>Deverão ser novos e estar na linha de produção atual do fabricante;</w:t>
            </w:r>
            <w:r w:rsidRPr="001C09E6">
              <w:rPr>
                <w:rFonts w:ascii="Arial" w:hAnsi="Arial" w:cs="Arial"/>
                <w:bCs/>
                <w:sz w:val="17"/>
                <w:szCs w:val="17"/>
              </w:rPr>
              <w:br/>
              <w:t>Deverão ser da mesma marca e possuir:</w:t>
            </w:r>
            <w:r w:rsidRPr="001C09E6">
              <w:rPr>
                <w:rFonts w:ascii="Arial" w:hAnsi="Arial" w:cs="Arial"/>
                <w:bCs/>
                <w:sz w:val="17"/>
                <w:szCs w:val="17"/>
              </w:rPr>
              <w:br/>
              <w:t xml:space="preserve">Processador no mínimo </w:t>
            </w:r>
            <w:proofErr w:type="spellStart"/>
            <w:r w:rsidRPr="001C09E6">
              <w:rPr>
                <w:rFonts w:ascii="Arial" w:hAnsi="Arial" w:cs="Arial"/>
                <w:bCs/>
                <w:sz w:val="17"/>
                <w:szCs w:val="17"/>
              </w:rPr>
              <w:t>Quad</w:t>
            </w:r>
            <w:proofErr w:type="spellEnd"/>
            <w:r w:rsidRPr="001C09E6">
              <w:rPr>
                <w:rFonts w:ascii="Arial" w:hAnsi="Arial" w:cs="Arial"/>
                <w:bCs/>
                <w:sz w:val="17"/>
                <w:szCs w:val="17"/>
              </w:rPr>
              <w:t xml:space="preserve"> Core 3.5GHz com 8MB Cache ou superior;</w:t>
            </w:r>
            <w:r w:rsidRPr="001C09E6">
              <w:rPr>
                <w:rFonts w:ascii="Arial" w:hAnsi="Arial" w:cs="Arial"/>
                <w:bCs/>
                <w:sz w:val="17"/>
                <w:szCs w:val="17"/>
              </w:rPr>
              <w:br/>
              <w:t>4GB de Memória SDRAM, tipo DDR3 ou superior;</w:t>
            </w:r>
            <w:r w:rsidRPr="001C09E6">
              <w:rPr>
                <w:rFonts w:ascii="Arial" w:hAnsi="Arial" w:cs="Arial"/>
                <w:bCs/>
                <w:sz w:val="17"/>
                <w:szCs w:val="17"/>
              </w:rPr>
              <w:br/>
              <w:t>Monitor no mínimo de 18,5” LED;</w:t>
            </w:r>
            <w:r w:rsidRPr="001C09E6">
              <w:rPr>
                <w:rFonts w:ascii="Arial" w:hAnsi="Arial" w:cs="Arial"/>
                <w:bCs/>
                <w:sz w:val="17"/>
                <w:szCs w:val="17"/>
              </w:rPr>
              <w:br/>
              <w:t>No mínimo 04 (quatro) portas USB;</w:t>
            </w:r>
            <w:r w:rsidRPr="001C09E6">
              <w:rPr>
                <w:rFonts w:ascii="Arial" w:hAnsi="Arial" w:cs="Arial"/>
                <w:bCs/>
                <w:sz w:val="17"/>
                <w:szCs w:val="17"/>
              </w:rPr>
              <w:br/>
              <w:t xml:space="preserve">Sistema Operacional Windows 10 Professional* 64bits em Português com licença </w:t>
            </w:r>
            <w:proofErr w:type="spellStart"/>
            <w:r w:rsidRPr="001C09E6">
              <w:rPr>
                <w:rFonts w:ascii="Arial" w:hAnsi="Arial" w:cs="Arial"/>
                <w:bCs/>
                <w:sz w:val="17"/>
                <w:szCs w:val="17"/>
              </w:rPr>
              <w:t>afixionada</w:t>
            </w:r>
            <w:proofErr w:type="spellEnd"/>
            <w:r w:rsidRPr="001C09E6">
              <w:rPr>
                <w:rFonts w:ascii="Arial" w:hAnsi="Arial" w:cs="Arial"/>
                <w:bCs/>
                <w:sz w:val="17"/>
                <w:szCs w:val="17"/>
              </w:rPr>
              <w:t xml:space="preserve"> no gabinete;</w:t>
            </w:r>
            <w:r w:rsidRPr="001C09E6">
              <w:rPr>
                <w:rFonts w:ascii="Arial" w:hAnsi="Arial" w:cs="Arial"/>
                <w:bCs/>
                <w:sz w:val="17"/>
                <w:szCs w:val="17"/>
              </w:rPr>
              <w:br/>
              <w:t xml:space="preserve">Licença </w:t>
            </w:r>
            <w:r w:rsidR="00AF1693">
              <w:rPr>
                <w:rFonts w:ascii="Arial" w:hAnsi="Arial" w:cs="Arial"/>
                <w:bCs/>
                <w:sz w:val="17"/>
                <w:szCs w:val="17"/>
              </w:rPr>
              <w:t xml:space="preserve">Perpetua </w:t>
            </w:r>
            <w:r w:rsidRPr="001C09E6">
              <w:rPr>
                <w:rFonts w:ascii="Arial" w:hAnsi="Arial" w:cs="Arial"/>
                <w:bCs/>
                <w:sz w:val="17"/>
                <w:szCs w:val="17"/>
              </w:rPr>
              <w:t>Microsoft Office 2016;</w:t>
            </w:r>
            <w:r w:rsidRPr="001C09E6">
              <w:rPr>
                <w:rFonts w:ascii="Arial" w:hAnsi="Arial" w:cs="Arial"/>
                <w:bCs/>
                <w:sz w:val="17"/>
                <w:szCs w:val="17"/>
              </w:rPr>
              <w:br/>
              <w:t>Webcam USB;</w:t>
            </w:r>
            <w:r w:rsidRPr="001C09E6">
              <w:rPr>
                <w:rFonts w:ascii="Arial" w:hAnsi="Arial" w:cs="Arial"/>
                <w:bCs/>
                <w:sz w:val="17"/>
                <w:szCs w:val="17"/>
              </w:rPr>
              <w:br/>
              <w:t>Disco Rígido de no mínimo 240 GB SSD;</w:t>
            </w:r>
            <w:r w:rsidRPr="001C09E6">
              <w:rPr>
                <w:rFonts w:ascii="Arial" w:hAnsi="Arial" w:cs="Arial"/>
                <w:bCs/>
                <w:sz w:val="17"/>
                <w:szCs w:val="17"/>
              </w:rPr>
              <w:br/>
              <w:t xml:space="preserve">Unidade </w:t>
            </w:r>
            <w:proofErr w:type="gramStart"/>
            <w:r w:rsidRPr="001C09E6">
              <w:rPr>
                <w:rFonts w:ascii="Arial" w:hAnsi="Arial" w:cs="Arial"/>
                <w:bCs/>
                <w:sz w:val="17"/>
                <w:szCs w:val="17"/>
              </w:rPr>
              <w:t>Ótica integrada Gravador</w:t>
            </w:r>
            <w:proofErr w:type="gramEnd"/>
            <w:r w:rsidRPr="001C09E6">
              <w:rPr>
                <w:rFonts w:ascii="Arial" w:hAnsi="Arial" w:cs="Arial"/>
                <w:bCs/>
                <w:sz w:val="17"/>
                <w:szCs w:val="17"/>
              </w:rPr>
              <w:t xml:space="preserve"> de DVDs e CDs (indispensável);</w:t>
            </w:r>
            <w:r w:rsidRPr="001C09E6">
              <w:rPr>
                <w:rFonts w:ascii="Arial" w:hAnsi="Arial" w:cs="Arial"/>
                <w:bCs/>
                <w:sz w:val="17"/>
                <w:szCs w:val="17"/>
              </w:rPr>
              <w:br/>
              <w:t>Placa de rede 10/100/1000 RJ-45 e 802.11a;</w:t>
            </w:r>
            <w:r w:rsidRPr="001C09E6">
              <w:rPr>
                <w:rFonts w:ascii="Arial" w:hAnsi="Arial" w:cs="Arial"/>
                <w:bCs/>
                <w:sz w:val="17"/>
                <w:szCs w:val="17"/>
              </w:rPr>
              <w:br/>
              <w:t xml:space="preserve">Placa de vídeo integrada; </w:t>
            </w:r>
            <w:r w:rsidRPr="001C09E6">
              <w:rPr>
                <w:rFonts w:ascii="Arial" w:hAnsi="Arial" w:cs="Arial"/>
                <w:bCs/>
                <w:sz w:val="17"/>
                <w:szCs w:val="17"/>
              </w:rPr>
              <w:br/>
              <w:t>Placa mãe compatível com demais periféricos aqui citados;</w:t>
            </w:r>
            <w:r w:rsidRPr="001C09E6">
              <w:rPr>
                <w:rFonts w:ascii="Arial" w:hAnsi="Arial" w:cs="Arial"/>
                <w:bCs/>
                <w:sz w:val="17"/>
                <w:szCs w:val="17"/>
              </w:rPr>
              <w:br/>
              <w:t>Mouse USB;</w:t>
            </w:r>
            <w:r w:rsidRPr="001C09E6">
              <w:rPr>
                <w:rFonts w:ascii="Arial" w:hAnsi="Arial" w:cs="Arial"/>
                <w:bCs/>
                <w:sz w:val="17"/>
                <w:szCs w:val="17"/>
              </w:rPr>
              <w:br/>
              <w:t>Teclado Numérico padrão ABNT2 (Português – Brasil);</w:t>
            </w:r>
            <w:r w:rsidRPr="001C09E6">
              <w:rPr>
                <w:rFonts w:ascii="Arial" w:hAnsi="Arial" w:cs="Arial"/>
                <w:bCs/>
                <w:sz w:val="17"/>
                <w:szCs w:val="17"/>
              </w:rPr>
              <w:br/>
              <w:t>Bivolt (110 / 220);</w:t>
            </w:r>
            <w:r w:rsidRPr="001C09E6">
              <w:rPr>
                <w:rFonts w:ascii="Arial" w:hAnsi="Arial" w:cs="Arial"/>
                <w:bCs/>
                <w:sz w:val="17"/>
                <w:szCs w:val="17"/>
              </w:rPr>
              <w:br/>
              <w:t>Apresentar catálogo oficial do fabricante do equipamento</w:t>
            </w:r>
          </w:p>
        </w:tc>
        <w:tc>
          <w:tcPr>
            <w:tcW w:w="649" w:type="dxa"/>
            <w:vAlign w:val="center"/>
          </w:tcPr>
          <w:p w:rsidR="001C09E6" w:rsidRPr="007814A4" w:rsidRDefault="001C09E6" w:rsidP="005333AE">
            <w:pPr>
              <w:jc w:val="center"/>
              <w:rPr>
                <w:rFonts w:ascii="Arial" w:hAnsi="Arial" w:cs="Arial"/>
                <w:sz w:val="16"/>
                <w:szCs w:val="16"/>
              </w:rPr>
            </w:pPr>
            <w:proofErr w:type="spellStart"/>
            <w:proofErr w:type="gramStart"/>
            <w:r w:rsidRPr="007814A4">
              <w:rPr>
                <w:rFonts w:ascii="Arial" w:hAnsi="Arial" w:cs="Arial"/>
                <w:sz w:val="16"/>
                <w:szCs w:val="16"/>
              </w:rPr>
              <w:t>und</w:t>
            </w:r>
            <w:proofErr w:type="spellEnd"/>
            <w:proofErr w:type="gramEnd"/>
          </w:p>
        </w:tc>
        <w:tc>
          <w:tcPr>
            <w:tcW w:w="615" w:type="dxa"/>
            <w:vAlign w:val="center"/>
          </w:tcPr>
          <w:p w:rsidR="001C09E6" w:rsidRPr="007814A4" w:rsidRDefault="00356C42" w:rsidP="005333AE">
            <w:pPr>
              <w:jc w:val="center"/>
              <w:rPr>
                <w:rFonts w:ascii="Arial" w:hAnsi="Arial" w:cs="Arial"/>
                <w:sz w:val="16"/>
                <w:szCs w:val="16"/>
              </w:rPr>
            </w:pPr>
            <w:r>
              <w:rPr>
                <w:rFonts w:ascii="Arial" w:hAnsi="Arial" w:cs="Arial"/>
                <w:sz w:val="16"/>
                <w:szCs w:val="16"/>
              </w:rPr>
              <w:t>07</w:t>
            </w:r>
          </w:p>
        </w:tc>
        <w:tc>
          <w:tcPr>
            <w:tcW w:w="1091" w:type="dxa"/>
            <w:vAlign w:val="center"/>
          </w:tcPr>
          <w:p w:rsidR="001C09E6" w:rsidRPr="007814A4" w:rsidRDefault="001C09E6" w:rsidP="005333AE">
            <w:pPr>
              <w:jc w:val="center"/>
              <w:rPr>
                <w:rFonts w:ascii="Arial" w:hAnsi="Arial" w:cs="Arial"/>
                <w:sz w:val="16"/>
                <w:szCs w:val="16"/>
              </w:rPr>
            </w:pPr>
          </w:p>
        </w:tc>
        <w:tc>
          <w:tcPr>
            <w:tcW w:w="1008" w:type="dxa"/>
            <w:vAlign w:val="center"/>
          </w:tcPr>
          <w:p w:rsidR="001C09E6" w:rsidRPr="007814A4" w:rsidRDefault="001C09E6" w:rsidP="005333AE">
            <w:pPr>
              <w:jc w:val="center"/>
              <w:rPr>
                <w:rFonts w:ascii="Arial" w:hAnsi="Arial" w:cs="Arial"/>
                <w:sz w:val="16"/>
                <w:szCs w:val="16"/>
              </w:rPr>
            </w:pPr>
            <w:r>
              <w:rPr>
                <w:rFonts w:ascii="Arial" w:hAnsi="Arial" w:cs="Arial"/>
                <w:sz w:val="16"/>
                <w:szCs w:val="16"/>
              </w:rPr>
              <w:t>3.611,33</w:t>
            </w:r>
          </w:p>
        </w:tc>
        <w:tc>
          <w:tcPr>
            <w:tcW w:w="1032" w:type="dxa"/>
            <w:vAlign w:val="center"/>
          </w:tcPr>
          <w:p w:rsidR="001C09E6" w:rsidRPr="007814A4" w:rsidRDefault="00806D43" w:rsidP="001C09E6">
            <w:pPr>
              <w:jc w:val="center"/>
              <w:rPr>
                <w:rFonts w:ascii="Arial" w:hAnsi="Arial" w:cs="Arial"/>
                <w:sz w:val="16"/>
                <w:szCs w:val="16"/>
              </w:rPr>
            </w:pPr>
            <w:r>
              <w:rPr>
                <w:rFonts w:ascii="Arial" w:hAnsi="Arial" w:cs="Arial"/>
                <w:sz w:val="16"/>
                <w:szCs w:val="16"/>
              </w:rPr>
              <w:t>25.279,31</w:t>
            </w:r>
          </w:p>
        </w:tc>
      </w:tr>
      <w:tr w:rsidR="001C09E6" w:rsidRPr="007814A4" w:rsidTr="00C14310">
        <w:trPr>
          <w:trHeight w:val="564"/>
          <w:jc w:val="center"/>
        </w:trPr>
        <w:tc>
          <w:tcPr>
            <w:tcW w:w="546" w:type="dxa"/>
            <w:noWrap/>
            <w:vAlign w:val="center"/>
          </w:tcPr>
          <w:p w:rsidR="001C09E6" w:rsidRPr="007814A4" w:rsidRDefault="001C09E6" w:rsidP="005333AE">
            <w:pPr>
              <w:tabs>
                <w:tab w:val="center" w:pos="4419"/>
                <w:tab w:val="right" w:pos="8838"/>
              </w:tabs>
              <w:jc w:val="center"/>
              <w:rPr>
                <w:rFonts w:ascii="Arial" w:hAnsi="Arial" w:cs="Arial"/>
                <w:sz w:val="16"/>
                <w:szCs w:val="16"/>
              </w:rPr>
            </w:pPr>
            <w:r w:rsidRPr="007814A4">
              <w:rPr>
                <w:rFonts w:ascii="Arial" w:hAnsi="Arial" w:cs="Arial"/>
                <w:sz w:val="16"/>
                <w:szCs w:val="16"/>
              </w:rPr>
              <w:t>02</w:t>
            </w:r>
          </w:p>
        </w:tc>
        <w:tc>
          <w:tcPr>
            <w:tcW w:w="4028" w:type="dxa"/>
            <w:noWrap/>
          </w:tcPr>
          <w:p w:rsidR="001C09E6" w:rsidRDefault="001C09E6" w:rsidP="005333AE">
            <w:pPr>
              <w:jc w:val="both"/>
              <w:rPr>
                <w:rFonts w:ascii="Arial" w:hAnsi="Arial" w:cs="Arial"/>
                <w:b/>
                <w:bCs/>
                <w:sz w:val="16"/>
                <w:szCs w:val="16"/>
                <w:u w:val="single"/>
              </w:rPr>
            </w:pPr>
          </w:p>
          <w:p w:rsidR="001C09E6" w:rsidRPr="007814A4" w:rsidRDefault="001C09E6" w:rsidP="00AF1693">
            <w:pPr>
              <w:rPr>
                <w:rStyle w:val="Forte"/>
                <w:rFonts w:ascii="Arial" w:hAnsi="Arial" w:cs="Arial"/>
                <w:sz w:val="16"/>
                <w:szCs w:val="16"/>
                <w:shd w:val="clear" w:color="auto" w:fill="FFFFFF"/>
              </w:rPr>
            </w:pPr>
            <w:r w:rsidRPr="007814A4">
              <w:rPr>
                <w:rFonts w:ascii="Arial" w:hAnsi="Arial" w:cs="Arial"/>
                <w:b/>
                <w:bCs/>
                <w:sz w:val="16"/>
                <w:szCs w:val="16"/>
                <w:u w:val="single"/>
              </w:rPr>
              <w:t>NOTEBOOK</w:t>
            </w:r>
            <w:r w:rsidRPr="007814A4">
              <w:rPr>
                <w:rFonts w:ascii="Arial" w:hAnsi="Arial" w:cs="Arial"/>
                <w:bCs/>
                <w:sz w:val="16"/>
                <w:szCs w:val="16"/>
              </w:rPr>
              <w:br/>
              <w:t>Deverão ser novos e estar na linha de produção atual do fabricante;</w:t>
            </w:r>
            <w:r w:rsidRPr="007814A4">
              <w:rPr>
                <w:rFonts w:ascii="Arial" w:hAnsi="Arial" w:cs="Arial"/>
                <w:bCs/>
                <w:sz w:val="16"/>
                <w:szCs w:val="16"/>
              </w:rPr>
              <w:br/>
              <w:t>Deverão ser da mesma marca e possuir:</w:t>
            </w:r>
            <w:r w:rsidRPr="007814A4">
              <w:rPr>
                <w:rFonts w:ascii="Arial" w:hAnsi="Arial" w:cs="Arial"/>
                <w:bCs/>
                <w:sz w:val="16"/>
                <w:szCs w:val="16"/>
              </w:rPr>
              <w:br/>
              <w:t xml:space="preserve">Processador com </w:t>
            </w:r>
            <w:proofErr w:type="gramStart"/>
            <w:r w:rsidRPr="007814A4">
              <w:rPr>
                <w:rFonts w:ascii="Arial" w:hAnsi="Arial" w:cs="Arial"/>
                <w:bCs/>
                <w:sz w:val="16"/>
                <w:szCs w:val="16"/>
              </w:rPr>
              <w:t>2</w:t>
            </w:r>
            <w:proofErr w:type="gramEnd"/>
            <w:r w:rsidRPr="007814A4">
              <w:rPr>
                <w:rFonts w:ascii="Arial" w:hAnsi="Arial" w:cs="Arial"/>
                <w:bCs/>
                <w:sz w:val="16"/>
                <w:szCs w:val="16"/>
              </w:rPr>
              <w:t xml:space="preserve"> núcleos e 4 threads, 2.00GHz, 14 nanômetros, com 3MB Cache ou superior;</w:t>
            </w:r>
            <w:r w:rsidRPr="007814A4">
              <w:rPr>
                <w:rFonts w:ascii="Arial" w:hAnsi="Arial" w:cs="Arial"/>
                <w:bCs/>
                <w:sz w:val="16"/>
                <w:szCs w:val="16"/>
              </w:rPr>
              <w:br/>
              <w:t>No mínimo 4GB de Memória SDRAM, tipo DDR4;</w:t>
            </w:r>
            <w:r w:rsidRPr="007814A4">
              <w:rPr>
                <w:rFonts w:ascii="Arial" w:hAnsi="Arial" w:cs="Arial"/>
                <w:bCs/>
                <w:sz w:val="16"/>
                <w:szCs w:val="16"/>
              </w:rPr>
              <w:br/>
              <w:t xml:space="preserve">Tela mínima de 14” LED; </w:t>
            </w:r>
            <w:r w:rsidRPr="007814A4">
              <w:rPr>
                <w:rFonts w:ascii="Arial" w:hAnsi="Arial" w:cs="Arial"/>
                <w:bCs/>
                <w:sz w:val="16"/>
                <w:szCs w:val="16"/>
              </w:rPr>
              <w:br/>
              <w:t>03 (três) portas USB (no mínimo duas versão 3.0);</w:t>
            </w:r>
            <w:r w:rsidRPr="007814A4">
              <w:rPr>
                <w:rFonts w:ascii="Arial" w:hAnsi="Arial" w:cs="Arial"/>
                <w:bCs/>
                <w:sz w:val="16"/>
                <w:szCs w:val="16"/>
              </w:rPr>
              <w:br/>
              <w:t>Placa mãe compatível com demais periféricos aqui citados;</w:t>
            </w:r>
            <w:r w:rsidRPr="007814A4">
              <w:rPr>
                <w:rFonts w:ascii="Arial" w:hAnsi="Arial" w:cs="Arial"/>
                <w:bCs/>
                <w:sz w:val="16"/>
                <w:szCs w:val="16"/>
              </w:rPr>
              <w:br/>
              <w:t xml:space="preserve">Sistema Operacional Windows 10 Professional* 64bits em Português (Licença </w:t>
            </w:r>
            <w:proofErr w:type="spellStart"/>
            <w:r w:rsidRPr="007814A4">
              <w:rPr>
                <w:rFonts w:ascii="Arial" w:hAnsi="Arial" w:cs="Arial"/>
                <w:bCs/>
                <w:sz w:val="16"/>
                <w:szCs w:val="16"/>
              </w:rPr>
              <w:t>afixionada</w:t>
            </w:r>
            <w:proofErr w:type="spellEnd"/>
            <w:r w:rsidRPr="007814A4">
              <w:rPr>
                <w:rFonts w:ascii="Arial" w:hAnsi="Arial" w:cs="Arial"/>
                <w:bCs/>
                <w:sz w:val="16"/>
                <w:szCs w:val="16"/>
              </w:rPr>
              <w:t xml:space="preserve"> na carcaça do equipamento);</w:t>
            </w:r>
            <w:r w:rsidRPr="007814A4">
              <w:rPr>
                <w:rFonts w:ascii="Arial" w:hAnsi="Arial" w:cs="Arial"/>
                <w:bCs/>
                <w:sz w:val="16"/>
                <w:szCs w:val="16"/>
              </w:rPr>
              <w:br/>
              <w:t>Licença</w:t>
            </w:r>
            <w:r w:rsidR="00AF1693">
              <w:rPr>
                <w:rFonts w:ascii="Arial" w:hAnsi="Arial" w:cs="Arial"/>
                <w:bCs/>
                <w:sz w:val="16"/>
                <w:szCs w:val="16"/>
              </w:rPr>
              <w:t xml:space="preserve"> </w:t>
            </w:r>
            <w:r w:rsidR="00AF1693">
              <w:rPr>
                <w:rFonts w:ascii="Arial" w:hAnsi="Arial" w:cs="Arial"/>
                <w:bCs/>
                <w:sz w:val="17"/>
                <w:szCs w:val="17"/>
              </w:rPr>
              <w:t>Perpetua</w:t>
            </w:r>
            <w:r w:rsidRPr="007814A4">
              <w:rPr>
                <w:rFonts w:ascii="Arial" w:hAnsi="Arial" w:cs="Arial"/>
                <w:bCs/>
                <w:sz w:val="16"/>
                <w:szCs w:val="16"/>
              </w:rPr>
              <w:t xml:space="preserve"> Microsoft Office 2016;</w:t>
            </w:r>
            <w:r w:rsidRPr="007814A4">
              <w:rPr>
                <w:rFonts w:ascii="Arial" w:hAnsi="Arial" w:cs="Arial"/>
                <w:bCs/>
                <w:sz w:val="16"/>
                <w:szCs w:val="16"/>
              </w:rPr>
              <w:br/>
              <w:t>Webcam integrada;</w:t>
            </w:r>
            <w:r w:rsidRPr="007814A4">
              <w:rPr>
                <w:rFonts w:ascii="Arial" w:hAnsi="Arial" w:cs="Arial"/>
                <w:bCs/>
                <w:sz w:val="16"/>
                <w:szCs w:val="16"/>
              </w:rPr>
              <w:br/>
              <w:t>Leitor de Cartão SD*;</w:t>
            </w:r>
            <w:r w:rsidRPr="007814A4">
              <w:rPr>
                <w:rFonts w:ascii="Arial" w:hAnsi="Arial" w:cs="Arial"/>
                <w:bCs/>
                <w:sz w:val="16"/>
                <w:szCs w:val="16"/>
              </w:rPr>
              <w:br/>
              <w:t>Conexão sem fio (wireless) de 802.11 b/g/n;</w:t>
            </w:r>
            <w:r w:rsidRPr="007814A4">
              <w:rPr>
                <w:rFonts w:ascii="Arial" w:hAnsi="Arial" w:cs="Arial"/>
                <w:bCs/>
                <w:sz w:val="16"/>
                <w:szCs w:val="16"/>
              </w:rPr>
              <w:br/>
              <w:t>Disco Rígido de 500 GB 5400 RPM;</w:t>
            </w:r>
            <w:r w:rsidRPr="007814A4">
              <w:rPr>
                <w:rFonts w:ascii="Arial" w:hAnsi="Arial" w:cs="Arial"/>
                <w:bCs/>
                <w:sz w:val="16"/>
                <w:szCs w:val="16"/>
              </w:rPr>
              <w:br/>
              <w:t>01 (uma) porta HDMI;</w:t>
            </w:r>
            <w:r w:rsidRPr="007814A4">
              <w:rPr>
                <w:rFonts w:ascii="Arial" w:hAnsi="Arial" w:cs="Arial"/>
                <w:bCs/>
                <w:sz w:val="16"/>
                <w:szCs w:val="16"/>
              </w:rPr>
              <w:br/>
              <w:t>Bluetooth;</w:t>
            </w:r>
            <w:r w:rsidRPr="007814A4">
              <w:rPr>
                <w:rFonts w:ascii="Arial" w:hAnsi="Arial" w:cs="Arial"/>
                <w:bCs/>
                <w:sz w:val="16"/>
                <w:szCs w:val="16"/>
              </w:rPr>
              <w:br/>
              <w:t>Placa de rede 10/100 RJ-45;</w:t>
            </w:r>
            <w:r w:rsidRPr="007814A4">
              <w:rPr>
                <w:rFonts w:ascii="Arial" w:hAnsi="Arial" w:cs="Arial"/>
                <w:bCs/>
                <w:sz w:val="16"/>
                <w:szCs w:val="16"/>
              </w:rPr>
              <w:br/>
              <w:t>Unidade Ótica integrada Gravador de DVDs e CDs (indispensável);</w:t>
            </w:r>
            <w:r w:rsidRPr="007814A4">
              <w:rPr>
                <w:rFonts w:ascii="Arial" w:hAnsi="Arial" w:cs="Arial"/>
                <w:bCs/>
                <w:sz w:val="16"/>
                <w:szCs w:val="16"/>
              </w:rPr>
              <w:br/>
              <w:t xml:space="preserve">Placa de vídeo integrada; </w:t>
            </w:r>
            <w:r w:rsidRPr="007814A4">
              <w:rPr>
                <w:rFonts w:ascii="Arial" w:hAnsi="Arial" w:cs="Arial"/>
                <w:bCs/>
                <w:sz w:val="16"/>
                <w:szCs w:val="16"/>
              </w:rPr>
              <w:br/>
              <w:t>Placa mãe compatível com demais periféricos aqui citados;</w:t>
            </w:r>
            <w:r w:rsidRPr="007814A4">
              <w:rPr>
                <w:rFonts w:ascii="Arial" w:hAnsi="Arial" w:cs="Arial"/>
                <w:bCs/>
                <w:sz w:val="16"/>
                <w:szCs w:val="16"/>
              </w:rPr>
              <w:br/>
              <w:t xml:space="preserve">Dispositivo Apontador </w:t>
            </w:r>
            <w:proofErr w:type="spellStart"/>
            <w:r w:rsidRPr="007814A4">
              <w:rPr>
                <w:rFonts w:ascii="Arial" w:hAnsi="Arial" w:cs="Arial"/>
                <w:bCs/>
                <w:sz w:val="16"/>
                <w:szCs w:val="16"/>
              </w:rPr>
              <w:t>Touchpad</w:t>
            </w:r>
            <w:proofErr w:type="spellEnd"/>
            <w:r w:rsidRPr="007814A4">
              <w:rPr>
                <w:rFonts w:ascii="Arial" w:hAnsi="Arial" w:cs="Arial"/>
                <w:bCs/>
                <w:sz w:val="16"/>
                <w:szCs w:val="16"/>
              </w:rPr>
              <w:t>;</w:t>
            </w:r>
            <w:r w:rsidRPr="007814A4">
              <w:rPr>
                <w:rFonts w:ascii="Arial" w:hAnsi="Arial" w:cs="Arial"/>
                <w:bCs/>
                <w:sz w:val="16"/>
                <w:szCs w:val="16"/>
              </w:rPr>
              <w:br/>
            </w:r>
            <w:r w:rsidRPr="007814A4">
              <w:rPr>
                <w:rFonts w:ascii="Arial" w:hAnsi="Arial" w:cs="Arial"/>
                <w:bCs/>
                <w:sz w:val="16"/>
                <w:szCs w:val="16"/>
              </w:rPr>
              <w:lastRenderedPageBreak/>
              <w:t>Bateria com no mínimo 4 células;</w:t>
            </w:r>
            <w:r w:rsidRPr="007814A4">
              <w:rPr>
                <w:rFonts w:ascii="Arial" w:hAnsi="Arial" w:cs="Arial"/>
                <w:bCs/>
                <w:sz w:val="16"/>
                <w:szCs w:val="16"/>
              </w:rPr>
              <w:br/>
              <w:t>Bivolt (110 / 220);</w:t>
            </w:r>
            <w:r w:rsidRPr="007814A4">
              <w:rPr>
                <w:rFonts w:ascii="Arial" w:hAnsi="Arial" w:cs="Arial"/>
                <w:bCs/>
                <w:sz w:val="16"/>
                <w:szCs w:val="16"/>
              </w:rPr>
              <w:br/>
              <w:t>Teclado Numérico padrão ABNT2 (Português – Brasil);</w:t>
            </w:r>
            <w:r w:rsidRPr="007814A4">
              <w:rPr>
                <w:rFonts w:ascii="Arial" w:hAnsi="Arial" w:cs="Arial"/>
                <w:bCs/>
                <w:sz w:val="16"/>
                <w:szCs w:val="16"/>
              </w:rPr>
              <w:br/>
              <w:t>Apresentar catálogo oficial do fabricante do equipamento</w:t>
            </w:r>
          </w:p>
        </w:tc>
        <w:tc>
          <w:tcPr>
            <w:tcW w:w="649" w:type="dxa"/>
            <w:vAlign w:val="center"/>
          </w:tcPr>
          <w:p w:rsidR="001C09E6" w:rsidRPr="007814A4" w:rsidRDefault="001C09E6" w:rsidP="005333AE">
            <w:pPr>
              <w:jc w:val="center"/>
              <w:rPr>
                <w:rFonts w:ascii="Arial" w:hAnsi="Arial" w:cs="Arial"/>
                <w:sz w:val="16"/>
                <w:szCs w:val="16"/>
              </w:rPr>
            </w:pPr>
            <w:proofErr w:type="spellStart"/>
            <w:proofErr w:type="gramStart"/>
            <w:r w:rsidRPr="007814A4">
              <w:rPr>
                <w:rFonts w:ascii="Arial" w:hAnsi="Arial" w:cs="Arial"/>
                <w:sz w:val="16"/>
                <w:szCs w:val="16"/>
              </w:rPr>
              <w:lastRenderedPageBreak/>
              <w:t>und</w:t>
            </w:r>
            <w:proofErr w:type="spellEnd"/>
            <w:proofErr w:type="gramEnd"/>
          </w:p>
        </w:tc>
        <w:tc>
          <w:tcPr>
            <w:tcW w:w="615" w:type="dxa"/>
            <w:vAlign w:val="center"/>
          </w:tcPr>
          <w:p w:rsidR="001C09E6" w:rsidRPr="007814A4" w:rsidRDefault="00356C42" w:rsidP="005333AE">
            <w:pPr>
              <w:jc w:val="center"/>
              <w:rPr>
                <w:rFonts w:ascii="Arial" w:hAnsi="Arial" w:cs="Arial"/>
                <w:sz w:val="16"/>
                <w:szCs w:val="16"/>
              </w:rPr>
            </w:pPr>
            <w:r>
              <w:rPr>
                <w:rFonts w:ascii="Arial" w:hAnsi="Arial" w:cs="Arial"/>
                <w:sz w:val="16"/>
                <w:szCs w:val="16"/>
              </w:rPr>
              <w:t>03</w:t>
            </w:r>
          </w:p>
        </w:tc>
        <w:tc>
          <w:tcPr>
            <w:tcW w:w="1091" w:type="dxa"/>
            <w:vAlign w:val="center"/>
          </w:tcPr>
          <w:p w:rsidR="001C09E6" w:rsidRPr="007814A4" w:rsidRDefault="001C09E6" w:rsidP="005333AE">
            <w:pPr>
              <w:jc w:val="center"/>
              <w:rPr>
                <w:rFonts w:ascii="Arial" w:hAnsi="Arial" w:cs="Arial"/>
                <w:sz w:val="16"/>
                <w:szCs w:val="16"/>
              </w:rPr>
            </w:pPr>
          </w:p>
        </w:tc>
        <w:tc>
          <w:tcPr>
            <w:tcW w:w="1008" w:type="dxa"/>
            <w:vAlign w:val="center"/>
          </w:tcPr>
          <w:p w:rsidR="001C09E6" w:rsidRPr="007814A4" w:rsidRDefault="001C09E6" w:rsidP="005333AE">
            <w:pPr>
              <w:jc w:val="center"/>
              <w:rPr>
                <w:rFonts w:ascii="Arial" w:hAnsi="Arial" w:cs="Arial"/>
                <w:sz w:val="16"/>
                <w:szCs w:val="16"/>
              </w:rPr>
            </w:pPr>
            <w:r>
              <w:rPr>
                <w:rFonts w:ascii="Arial" w:hAnsi="Arial" w:cs="Arial"/>
                <w:sz w:val="16"/>
                <w:szCs w:val="16"/>
              </w:rPr>
              <w:t>3.496,00</w:t>
            </w:r>
          </w:p>
        </w:tc>
        <w:tc>
          <w:tcPr>
            <w:tcW w:w="1032" w:type="dxa"/>
            <w:vAlign w:val="center"/>
          </w:tcPr>
          <w:p w:rsidR="001C09E6" w:rsidRPr="007814A4" w:rsidRDefault="00806D43" w:rsidP="005333AE">
            <w:pPr>
              <w:jc w:val="center"/>
              <w:rPr>
                <w:rFonts w:ascii="Arial" w:hAnsi="Arial" w:cs="Arial"/>
                <w:sz w:val="16"/>
                <w:szCs w:val="16"/>
              </w:rPr>
            </w:pPr>
            <w:r>
              <w:rPr>
                <w:rFonts w:ascii="Arial" w:hAnsi="Arial" w:cs="Arial"/>
                <w:sz w:val="16"/>
                <w:szCs w:val="16"/>
              </w:rPr>
              <w:t>10.488,00</w:t>
            </w:r>
          </w:p>
        </w:tc>
      </w:tr>
      <w:tr w:rsidR="001C09E6" w:rsidRPr="007814A4" w:rsidTr="005333AE">
        <w:trPr>
          <w:trHeight w:val="315"/>
          <w:jc w:val="center"/>
        </w:trPr>
        <w:tc>
          <w:tcPr>
            <w:tcW w:w="546" w:type="dxa"/>
            <w:noWrap/>
            <w:vAlign w:val="center"/>
          </w:tcPr>
          <w:p w:rsidR="001C09E6" w:rsidRPr="007814A4" w:rsidRDefault="001C09E6" w:rsidP="005333AE">
            <w:pPr>
              <w:tabs>
                <w:tab w:val="center" w:pos="4419"/>
                <w:tab w:val="right" w:pos="8838"/>
              </w:tabs>
              <w:jc w:val="center"/>
              <w:rPr>
                <w:rFonts w:ascii="Arial" w:hAnsi="Arial" w:cs="Arial"/>
                <w:sz w:val="16"/>
                <w:szCs w:val="16"/>
              </w:rPr>
            </w:pPr>
            <w:r w:rsidRPr="007814A4">
              <w:rPr>
                <w:rFonts w:ascii="Arial" w:hAnsi="Arial" w:cs="Arial"/>
                <w:sz w:val="16"/>
                <w:szCs w:val="16"/>
              </w:rPr>
              <w:lastRenderedPageBreak/>
              <w:t>03</w:t>
            </w:r>
          </w:p>
        </w:tc>
        <w:tc>
          <w:tcPr>
            <w:tcW w:w="4028" w:type="dxa"/>
            <w:noWrap/>
            <w:vAlign w:val="center"/>
          </w:tcPr>
          <w:p w:rsidR="001C09E6" w:rsidRDefault="001C09E6" w:rsidP="005333AE">
            <w:pPr>
              <w:autoSpaceDE w:val="0"/>
              <w:autoSpaceDN w:val="0"/>
              <w:ind w:left="6"/>
              <w:jc w:val="both"/>
              <w:rPr>
                <w:rFonts w:ascii="Arial" w:hAnsi="Arial" w:cs="Arial"/>
                <w:b/>
                <w:bCs/>
                <w:sz w:val="16"/>
                <w:szCs w:val="16"/>
                <w:u w:val="single"/>
              </w:rPr>
            </w:pPr>
          </w:p>
          <w:p w:rsidR="001C09E6" w:rsidRPr="007814A4" w:rsidRDefault="001C09E6" w:rsidP="005333AE">
            <w:pPr>
              <w:autoSpaceDE w:val="0"/>
              <w:autoSpaceDN w:val="0"/>
              <w:ind w:left="6"/>
              <w:jc w:val="both"/>
              <w:rPr>
                <w:rFonts w:ascii="Arial" w:hAnsi="Arial" w:cs="Arial"/>
                <w:b/>
                <w:sz w:val="16"/>
                <w:szCs w:val="16"/>
              </w:rPr>
            </w:pPr>
            <w:r w:rsidRPr="007814A4">
              <w:rPr>
                <w:rFonts w:ascii="Arial" w:hAnsi="Arial" w:cs="Arial"/>
                <w:b/>
                <w:bCs/>
                <w:sz w:val="16"/>
                <w:szCs w:val="16"/>
                <w:u w:val="single"/>
              </w:rPr>
              <w:t>SERVIDOR</w:t>
            </w:r>
            <w:r w:rsidRPr="007814A4">
              <w:rPr>
                <w:rFonts w:ascii="Arial" w:hAnsi="Arial" w:cs="Arial"/>
                <w:bCs/>
                <w:sz w:val="16"/>
                <w:szCs w:val="16"/>
              </w:rPr>
              <w:br/>
              <w:t xml:space="preserve">Deverão ser novos e estar na linha de produção atual do fabricante; </w:t>
            </w:r>
            <w:r w:rsidRPr="007814A4">
              <w:rPr>
                <w:rFonts w:ascii="Arial" w:hAnsi="Arial" w:cs="Arial"/>
                <w:bCs/>
                <w:sz w:val="16"/>
                <w:szCs w:val="16"/>
              </w:rPr>
              <w:br/>
              <w:t xml:space="preserve">Chassis para até </w:t>
            </w:r>
            <w:proofErr w:type="gramStart"/>
            <w:r w:rsidRPr="007814A4">
              <w:rPr>
                <w:rFonts w:ascii="Arial" w:hAnsi="Arial" w:cs="Arial"/>
                <w:bCs/>
                <w:sz w:val="16"/>
                <w:szCs w:val="16"/>
              </w:rPr>
              <w:t>4</w:t>
            </w:r>
            <w:proofErr w:type="gramEnd"/>
            <w:r w:rsidRPr="007814A4">
              <w:rPr>
                <w:rFonts w:ascii="Arial" w:hAnsi="Arial" w:cs="Arial"/>
                <w:bCs/>
                <w:sz w:val="16"/>
                <w:szCs w:val="16"/>
              </w:rPr>
              <w:t xml:space="preserve"> Hard Drives de 3,5", Hot </w:t>
            </w:r>
            <w:proofErr w:type="spellStart"/>
            <w:r w:rsidRPr="007814A4">
              <w:rPr>
                <w:rFonts w:ascii="Arial" w:hAnsi="Arial" w:cs="Arial"/>
                <w:bCs/>
                <w:sz w:val="16"/>
                <w:szCs w:val="16"/>
              </w:rPr>
              <w:t>Plug</w:t>
            </w:r>
            <w:proofErr w:type="spellEnd"/>
            <w:r w:rsidRPr="007814A4">
              <w:rPr>
                <w:rFonts w:ascii="Arial" w:hAnsi="Arial" w:cs="Arial"/>
                <w:bCs/>
                <w:sz w:val="16"/>
                <w:szCs w:val="16"/>
              </w:rPr>
              <w:t>, SATA inc., configuração de torre;</w:t>
            </w:r>
            <w:r w:rsidRPr="007814A4">
              <w:rPr>
                <w:rFonts w:ascii="Arial" w:hAnsi="Arial" w:cs="Arial"/>
                <w:bCs/>
                <w:sz w:val="16"/>
                <w:szCs w:val="16"/>
              </w:rPr>
              <w:br/>
              <w:t>Processador no mínimo 3 GHz, cache de 8 MB, 4 núcleos/4 segmentos, com 14 nanômetros, turbo (72 Watts) ou superior;</w:t>
            </w:r>
            <w:r w:rsidRPr="007814A4">
              <w:rPr>
                <w:rFonts w:ascii="Arial" w:hAnsi="Arial" w:cs="Arial"/>
                <w:bCs/>
                <w:sz w:val="16"/>
                <w:szCs w:val="16"/>
              </w:rPr>
              <w:br/>
              <w:t xml:space="preserve">Memória: 8GB Dual </w:t>
            </w:r>
            <w:proofErr w:type="spellStart"/>
            <w:r w:rsidRPr="007814A4">
              <w:rPr>
                <w:rFonts w:ascii="Arial" w:hAnsi="Arial" w:cs="Arial"/>
                <w:bCs/>
                <w:sz w:val="16"/>
                <w:szCs w:val="16"/>
              </w:rPr>
              <w:t>Rank</w:t>
            </w:r>
            <w:proofErr w:type="spellEnd"/>
            <w:r w:rsidRPr="007814A4">
              <w:rPr>
                <w:rFonts w:ascii="Arial" w:hAnsi="Arial" w:cs="Arial"/>
                <w:bCs/>
                <w:sz w:val="16"/>
                <w:szCs w:val="16"/>
              </w:rPr>
              <w:t xml:space="preserve"> x8 DDR4-2133 CAS-15-15-15 </w:t>
            </w:r>
            <w:proofErr w:type="spellStart"/>
            <w:r w:rsidRPr="007814A4">
              <w:rPr>
                <w:rFonts w:ascii="Arial" w:hAnsi="Arial" w:cs="Arial"/>
                <w:bCs/>
                <w:sz w:val="16"/>
                <w:szCs w:val="16"/>
              </w:rPr>
              <w:t>Unbuffered</w:t>
            </w:r>
            <w:proofErr w:type="spellEnd"/>
            <w:r w:rsidRPr="007814A4">
              <w:rPr>
                <w:rFonts w:ascii="Arial" w:hAnsi="Arial" w:cs="Arial"/>
                <w:bCs/>
                <w:sz w:val="16"/>
                <w:szCs w:val="16"/>
              </w:rPr>
              <w:t>;</w:t>
            </w:r>
            <w:r w:rsidRPr="007814A4">
              <w:rPr>
                <w:rFonts w:ascii="Arial" w:hAnsi="Arial" w:cs="Arial"/>
                <w:bCs/>
                <w:sz w:val="16"/>
                <w:szCs w:val="16"/>
              </w:rPr>
              <w:br/>
              <w:t>HD: 1TB 7.2K RPM SATA 6Gbps 3.5" Hot-</w:t>
            </w:r>
            <w:proofErr w:type="spellStart"/>
            <w:r w:rsidRPr="007814A4">
              <w:rPr>
                <w:rFonts w:ascii="Arial" w:hAnsi="Arial" w:cs="Arial"/>
                <w:bCs/>
                <w:sz w:val="16"/>
                <w:szCs w:val="16"/>
              </w:rPr>
              <w:t>plug</w:t>
            </w:r>
            <w:proofErr w:type="spellEnd"/>
            <w:r w:rsidRPr="007814A4">
              <w:rPr>
                <w:rFonts w:ascii="Arial" w:hAnsi="Arial" w:cs="Arial"/>
                <w:bCs/>
                <w:sz w:val="16"/>
                <w:szCs w:val="16"/>
              </w:rPr>
              <w:t>;</w:t>
            </w:r>
            <w:r w:rsidRPr="007814A4">
              <w:rPr>
                <w:rFonts w:ascii="Arial" w:hAnsi="Arial" w:cs="Arial"/>
                <w:bCs/>
                <w:sz w:val="16"/>
                <w:szCs w:val="16"/>
              </w:rPr>
              <w:br/>
              <w:t>Controladora de disco:(1) suporta RAID 0/1/5/10 (Suporta SATA);</w:t>
            </w:r>
            <w:r w:rsidRPr="007814A4">
              <w:rPr>
                <w:rFonts w:ascii="Arial" w:hAnsi="Arial" w:cs="Arial"/>
                <w:bCs/>
                <w:sz w:val="16"/>
                <w:szCs w:val="16"/>
              </w:rPr>
              <w:br/>
              <w:t>04 (quatro) portas USB (duas 2.0 e duas 3.0);</w:t>
            </w:r>
            <w:r w:rsidRPr="007814A4">
              <w:rPr>
                <w:rFonts w:ascii="Arial" w:hAnsi="Arial" w:cs="Arial"/>
                <w:bCs/>
                <w:sz w:val="16"/>
                <w:szCs w:val="16"/>
              </w:rPr>
              <w:br/>
              <w:t>Windows Server 2016 Licença original;</w:t>
            </w:r>
            <w:r w:rsidRPr="007814A4">
              <w:rPr>
                <w:rFonts w:ascii="Arial" w:hAnsi="Arial" w:cs="Arial"/>
                <w:bCs/>
                <w:sz w:val="16"/>
                <w:szCs w:val="16"/>
              </w:rPr>
              <w:br/>
              <w:t>Placa de rede: (2X) Ethernet 1Gb RJ-45;</w:t>
            </w:r>
            <w:r w:rsidRPr="007814A4">
              <w:rPr>
                <w:rFonts w:ascii="Arial" w:hAnsi="Arial" w:cs="Arial"/>
                <w:bCs/>
                <w:sz w:val="16"/>
                <w:szCs w:val="16"/>
              </w:rPr>
              <w:br/>
              <w:t>DVD ROM, SATA, Interno;</w:t>
            </w:r>
            <w:r w:rsidRPr="007814A4">
              <w:rPr>
                <w:rFonts w:ascii="Arial" w:hAnsi="Arial" w:cs="Arial"/>
                <w:bCs/>
                <w:sz w:val="16"/>
                <w:szCs w:val="16"/>
              </w:rPr>
              <w:br/>
              <w:t>Placa de vídeo integrada;</w:t>
            </w:r>
            <w:r w:rsidRPr="007814A4">
              <w:rPr>
                <w:rFonts w:ascii="Arial" w:hAnsi="Arial" w:cs="Arial"/>
                <w:bCs/>
                <w:sz w:val="16"/>
                <w:szCs w:val="16"/>
              </w:rPr>
              <w:br/>
              <w:t>Placa mãe compatível com demais periféricos aqui citados;</w:t>
            </w:r>
            <w:r w:rsidRPr="007814A4">
              <w:rPr>
                <w:rFonts w:ascii="Arial" w:hAnsi="Arial" w:cs="Arial"/>
                <w:bCs/>
                <w:sz w:val="16"/>
                <w:szCs w:val="16"/>
              </w:rPr>
              <w:br/>
              <w:t>Fonte de alimentação única cabeada de 240 W.</w:t>
            </w:r>
            <w:r w:rsidRPr="007814A4">
              <w:rPr>
                <w:rFonts w:ascii="Arial" w:hAnsi="Arial" w:cs="Arial"/>
                <w:bCs/>
                <w:sz w:val="16"/>
                <w:szCs w:val="16"/>
              </w:rPr>
              <w:br/>
              <w:t>Cabo de alimentação, C13, BR14136, 6 pés (1,8 metro), 250 V, 10 A, para Brasil;</w:t>
            </w:r>
            <w:r w:rsidRPr="007814A4">
              <w:rPr>
                <w:rFonts w:ascii="Arial" w:hAnsi="Arial" w:cs="Arial"/>
                <w:bCs/>
                <w:sz w:val="16"/>
                <w:szCs w:val="16"/>
              </w:rPr>
              <w:br/>
              <w:t>Teclado Numérico padrão ABNT2 (Português – Brasil);</w:t>
            </w:r>
            <w:r w:rsidRPr="007814A4">
              <w:rPr>
                <w:rFonts w:ascii="Arial" w:hAnsi="Arial" w:cs="Arial"/>
                <w:bCs/>
                <w:sz w:val="16"/>
                <w:szCs w:val="16"/>
              </w:rPr>
              <w:br/>
              <w:t>Apresentar catálogo oficial do fabricante do equipamento</w:t>
            </w:r>
          </w:p>
        </w:tc>
        <w:tc>
          <w:tcPr>
            <w:tcW w:w="649" w:type="dxa"/>
            <w:vAlign w:val="center"/>
          </w:tcPr>
          <w:p w:rsidR="001C09E6" w:rsidRPr="007814A4" w:rsidRDefault="001C09E6" w:rsidP="005333AE">
            <w:pPr>
              <w:jc w:val="center"/>
              <w:rPr>
                <w:rFonts w:ascii="Arial" w:hAnsi="Arial" w:cs="Arial"/>
                <w:sz w:val="16"/>
                <w:szCs w:val="16"/>
              </w:rPr>
            </w:pPr>
            <w:proofErr w:type="spellStart"/>
            <w:r w:rsidRPr="007814A4">
              <w:rPr>
                <w:rFonts w:ascii="Arial" w:hAnsi="Arial" w:cs="Arial"/>
                <w:sz w:val="16"/>
                <w:szCs w:val="16"/>
              </w:rPr>
              <w:t>Und</w:t>
            </w:r>
            <w:proofErr w:type="spellEnd"/>
          </w:p>
        </w:tc>
        <w:tc>
          <w:tcPr>
            <w:tcW w:w="615" w:type="dxa"/>
            <w:vAlign w:val="center"/>
          </w:tcPr>
          <w:p w:rsidR="001C09E6" w:rsidRPr="007814A4" w:rsidRDefault="001C09E6" w:rsidP="005333AE">
            <w:pPr>
              <w:jc w:val="center"/>
              <w:rPr>
                <w:rFonts w:ascii="Arial" w:hAnsi="Arial" w:cs="Arial"/>
                <w:sz w:val="16"/>
                <w:szCs w:val="16"/>
              </w:rPr>
            </w:pPr>
            <w:r w:rsidRPr="007814A4">
              <w:rPr>
                <w:rFonts w:ascii="Arial" w:hAnsi="Arial" w:cs="Arial"/>
                <w:sz w:val="16"/>
                <w:szCs w:val="16"/>
              </w:rPr>
              <w:t>01</w:t>
            </w:r>
          </w:p>
        </w:tc>
        <w:tc>
          <w:tcPr>
            <w:tcW w:w="1091" w:type="dxa"/>
            <w:vAlign w:val="center"/>
          </w:tcPr>
          <w:p w:rsidR="001C09E6" w:rsidRPr="007814A4" w:rsidRDefault="001C09E6" w:rsidP="005333AE">
            <w:pPr>
              <w:jc w:val="center"/>
              <w:rPr>
                <w:rFonts w:ascii="Arial" w:hAnsi="Arial" w:cs="Arial"/>
                <w:sz w:val="16"/>
                <w:szCs w:val="16"/>
              </w:rPr>
            </w:pPr>
          </w:p>
        </w:tc>
        <w:tc>
          <w:tcPr>
            <w:tcW w:w="1008" w:type="dxa"/>
            <w:vAlign w:val="center"/>
          </w:tcPr>
          <w:p w:rsidR="001C09E6" w:rsidRPr="007814A4" w:rsidRDefault="001C09E6" w:rsidP="005333AE">
            <w:pPr>
              <w:jc w:val="center"/>
              <w:rPr>
                <w:rFonts w:ascii="Arial" w:hAnsi="Arial" w:cs="Arial"/>
                <w:sz w:val="16"/>
                <w:szCs w:val="16"/>
              </w:rPr>
            </w:pPr>
            <w:r>
              <w:rPr>
                <w:rFonts w:ascii="Arial" w:hAnsi="Arial" w:cs="Arial"/>
                <w:sz w:val="16"/>
                <w:szCs w:val="16"/>
              </w:rPr>
              <w:t>9.905,00</w:t>
            </w:r>
          </w:p>
        </w:tc>
        <w:tc>
          <w:tcPr>
            <w:tcW w:w="1032" w:type="dxa"/>
            <w:vAlign w:val="center"/>
          </w:tcPr>
          <w:p w:rsidR="001C09E6" w:rsidRPr="007814A4" w:rsidRDefault="001C09E6" w:rsidP="005333AE">
            <w:pPr>
              <w:jc w:val="center"/>
              <w:rPr>
                <w:rFonts w:ascii="Arial" w:hAnsi="Arial" w:cs="Arial"/>
                <w:sz w:val="16"/>
                <w:szCs w:val="16"/>
              </w:rPr>
            </w:pPr>
            <w:r>
              <w:rPr>
                <w:rFonts w:ascii="Arial" w:hAnsi="Arial" w:cs="Arial"/>
                <w:sz w:val="16"/>
                <w:szCs w:val="16"/>
              </w:rPr>
              <w:t>9.905,00</w:t>
            </w:r>
          </w:p>
        </w:tc>
      </w:tr>
      <w:tr w:rsidR="001C09E6" w:rsidRPr="007814A4" w:rsidTr="005333AE">
        <w:trPr>
          <w:trHeight w:val="583"/>
          <w:jc w:val="center"/>
        </w:trPr>
        <w:tc>
          <w:tcPr>
            <w:tcW w:w="546" w:type="dxa"/>
            <w:noWrap/>
            <w:vAlign w:val="center"/>
          </w:tcPr>
          <w:p w:rsidR="001C09E6" w:rsidRPr="007814A4" w:rsidRDefault="001C09E6" w:rsidP="005333AE">
            <w:pPr>
              <w:tabs>
                <w:tab w:val="center" w:pos="4419"/>
                <w:tab w:val="right" w:pos="8838"/>
              </w:tabs>
              <w:jc w:val="center"/>
              <w:rPr>
                <w:rFonts w:ascii="Arial" w:hAnsi="Arial" w:cs="Arial"/>
                <w:sz w:val="16"/>
                <w:szCs w:val="16"/>
              </w:rPr>
            </w:pPr>
            <w:r w:rsidRPr="007814A4">
              <w:rPr>
                <w:rFonts w:ascii="Arial" w:hAnsi="Arial" w:cs="Arial"/>
                <w:sz w:val="16"/>
                <w:szCs w:val="16"/>
              </w:rPr>
              <w:t>04</w:t>
            </w:r>
          </w:p>
        </w:tc>
        <w:tc>
          <w:tcPr>
            <w:tcW w:w="4028" w:type="dxa"/>
            <w:noWrap/>
          </w:tcPr>
          <w:p w:rsidR="001C09E6" w:rsidRDefault="001C09E6" w:rsidP="005333AE">
            <w:pPr>
              <w:rPr>
                <w:rFonts w:ascii="Arial" w:hAnsi="Arial" w:cs="Arial"/>
                <w:b/>
                <w:bCs/>
                <w:sz w:val="16"/>
                <w:szCs w:val="16"/>
                <w:u w:val="single"/>
              </w:rPr>
            </w:pPr>
          </w:p>
          <w:p w:rsidR="001C09E6" w:rsidRPr="007814A4" w:rsidRDefault="001C09E6" w:rsidP="005333AE">
            <w:pPr>
              <w:rPr>
                <w:rFonts w:ascii="Arial" w:hAnsi="Arial" w:cs="Arial"/>
                <w:sz w:val="16"/>
                <w:szCs w:val="16"/>
              </w:rPr>
            </w:pPr>
            <w:r w:rsidRPr="007814A4">
              <w:rPr>
                <w:rFonts w:ascii="Arial" w:hAnsi="Arial" w:cs="Arial"/>
                <w:b/>
                <w:bCs/>
                <w:sz w:val="16"/>
                <w:szCs w:val="16"/>
                <w:u w:val="single"/>
              </w:rPr>
              <w:t>NO BREAK</w:t>
            </w:r>
            <w:r w:rsidRPr="007814A4">
              <w:rPr>
                <w:rFonts w:ascii="Arial" w:hAnsi="Arial" w:cs="Arial"/>
                <w:bCs/>
                <w:sz w:val="16"/>
                <w:szCs w:val="16"/>
              </w:rPr>
              <w:br/>
              <w:t xml:space="preserve">1200VA - </w:t>
            </w:r>
            <w:proofErr w:type="gramStart"/>
            <w:r w:rsidRPr="007814A4">
              <w:rPr>
                <w:rFonts w:ascii="Arial" w:hAnsi="Arial" w:cs="Arial"/>
                <w:bCs/>
                <w:sz w:val="16"/>
                <w:szCs w:val="16"/>
              </w:rPr>
              <w:t>220V</w:t>
            </w:r>
            <w:proofErr w:type="gramEnd"/>
            <w:r w:rsidRPr="007814A4">
              <w:rPr>
                <w:rFonts w:ascii="Arial" w:hAnsi="Arial" w:cs="Arial"/>
                <w:bCs/>
                <w:sz w:val="16"/>
                <w:szCs w:val="16"/>
              </w:rPr>
              <w:t xml:space="preserve"> / 110V, 6 tomadas padrão NBR14136</w:t>
            </w:r>
            <w:r w:rsidRPr="007814A4">
              <w:rPr>
                <w:rFonts w:ascii="Arial" w:hAnsi="Arial" w:cs="Arial"/>
                <w:bCs/>
                <w:sz w:val="16"/>
                <w:szCs w:val="16"/>
              </w:rPr>
              <w:br/>
              <w:t>Apresentar catálogo oficial do fabricante do equipamento.</w:t>
            </w:r>
          </w:p>
        </w:tc>
        <w:tc>
          <w:tcPr>
            <w:tcW w:w="649" w:type="dxa"/>
            <w:vAlign w:val="center"/>
          </w:tcPr>
          <w:p w:rsidR="001C09E6" w:rsidRPr="007814A4" w:rsidRDefault="001C09E6" w:rsidP="005333AE">
            <w:pPr>
              <w:jc w:val="center"/>
              <w:rPr>
                <w:rFonts w:ascii="Arial" w:hAnsi="Arial" w:cs="Arial"/>
                <w:sz w:val="16"/>
                <w:szCs w:val="16"/>
              </w:rPr>
            </w:pPr>
            <w:proofErr w:type="spellStart"/>
            <w:proofErr w:type="gramStart"/>
            <w:r w:rsidRPr="007814A4">
              <w:rPr>
                <w:rFonts w:ascii="Arial" w:hAnsi="Arial" w:cs="Arial"/>
                <w:sz w:val="16"/>
                <w:szCs w:val="16"/>
              </w:rPr>
              <w:t>und</w:t>
            </w:r>
            <w:proofErr w:type="spellEnd"/>
            <w:proofErr w:type="gramEnd"/>
          </w:p>
        </w:tc>
        <w:tc>
          <w:tcPr>
            <w:tcW w:w="615" w:type="dxa"/>
            <w:vAlign w:val="center"/>
          </w:tcPr>
          <w:p w:rsidR="001C09E6" w:rsidRPr="007814A4" w:rsidRDefault="00356C42" w:rsidP="005333AE">
            <w:pPr>
              <w:jc w:val="center"/>
              <w:rPr>
                <w:rFonts w:ascii="Arial" w:hAnsi="Arial" w:cs="Arial"/>
                <w:sz w:val="16"/>
                <w:szCs w:val="16"/>
              </w:rPr>
            </w:pPr>
            <w:r>
              <w:rPr>
                <w:rFonts w:ascii="Arial" w:hAnsi="Arial" w:cs="Arial"/>
                <w:sz w:val="16"/>
                <w:szCs w:val="16"/>
              </w:rPr>
              <w:t>0</w:t>
            </w:r>
            <w:r w:rsidR="00C975E3">
              <w:rPr>
                <w:rFonts w:ascii="Arial" w:hAnsi="Arial" w:cs="Arial"/>
                <w:sz w:val="16"/>
                <w:szCs w:val="16"/>
              </w:rPr>
              <w:t>7</w:t>
            </w:r>
          </w:p>
        </w:tc>
        <w:tc>
          <w:tcPr>
            <w:tcW w:w="1091" w:type="dxa"/>
            <w:vAlign w:val="center"/>
          </w:tcPr>
          <w:p w:rsidR="001C09E6" w:rsidRPr="007814A4" w:rsidRDefault="001C09E6" w:rsidP="005333AE">
            <w:pPr>
              <w:jc w:val="center"/>
              <w:rPr>
                <w:rFonts w:ascii="Arial" w:hAnsi="Arial" w:cs="Arial"/>
                <w:sz w:val="16"/>
                <w:szCs w:val="16"/>
              </w:rPr>
            </w:pPr>
          </w:p>
        </w:tc>
        <w:tc>
          <w:tcPr>
            <w:tcW w:w="1008" w:type="dxa"/>
            <w:vAlign w:val="center"/>
          </w:tcPr>
          <w:p w:rsidR="001C09E6" w:rsidRPr="007814A4" w:rsidRDefault="001C09E6" w:rsidP="005333AE">
            <w:pPr>
              <w:jc w:val="center"/>
              <w:rPr>
                <w:rFonts w:ascii="Arial" w:hAnsi="Arial" w:cs="Arial"/>
                <w:sz w:val="16"/>
                <w:szCs w:val="16"/>
              </w:rPr>
            </w:pPr>
            <w:r>
              <w:rPr>
                <w:rFonts w:ascii="Arial" w:hAnsi="Arial" w:cs="Arial"/>
                <w:sz w:val="16"/>
                <w:szCs w:val="16"/>
              </w:rPr>
              <w:t>600,00</w:t>
            </w:r>
          </w:p>
        </w:tc>
        <w:tc>
          <w:tcPr>
            <w:tcW w:w="1032" w:type="dxa"/>
            <w:vAlign w:val="center"/>
          </w:tcPr>
          <w:p w:rsidR="001C09E6" w:rsidRPr="007814A4" w:rsidRDefault="008C6D33" w:rsidP="005333AE">
            <w:pPr>
              <w:jc w:val="center"/>
              <w:rPr>
                <w:rFonts w:ascii="Arial" w:hAnsi="Arial" w:cs="Arial"/>
                <w:sz w:val="16"/>
                <w:szCs w:val="16"/>
              </w:rPr>
            </w:pPr>
            <w:r>
              <w:rPr>
                <w:rFonts w:ascii="Arial" w:hAnsi="Arial" w:cs="Arial"/>
                <w:sz w:val="16"/>
                <w:szCs w:val="16"/>
              </w:rPr>
              <w:t>4.200</w:t>
            </w:r>
            <w:r w:rsidR="001C09E6">
              <w:rPr>
                <w:rFonts w:ascii="Arial" w:hAnsi="Arial" w:cs="Arial"/>
                <w:sz w:val="16"/>
                <w:szCs w:val="16"/>
              </w:rPr>
              <w:t>,00</w:t>
            </w:r>
          </w:p>
        </w:tc>
      </w:tr>
      <w:tr w:rsidR="001C09E6" w:rsidRPr="007814A4" w:rsidTr="005333AE">
        <w:trPr>
          <w:trHeight w:val="315"/>
          <w:jc w:val="center"/>
        </w:trPr>
        <w:tc>
          <w:tcPr>
            <w:tcW w:w="546" w:type="dxa"/>
            <w:noWrap/>
            <w:vAlign w:val="center"/>
          </w:tcPr>
          <w:p w:rsidR="001C09E6" w:rsidRPr="007814A4" w:rsidRDefault="001C09E6" w:rsidP="005333AE">
            <w:pPr>
              <w:tabs>
                <w:tab w:val="center" w:pos="4419"/>
                <w:tab w:val="right" w:pos="8838"/>
              </w:tabs>
              <w:jc w:val="center"/>
              <w:rPr>
                <w:rFonts w:ascii="Arial" w:hAnsi="Arial" w:cs="Arial"/>
                <w:sz w:val="16"/>
                <w:szCs w:val="16"/>
              </w:rPr>
            </w:pPr>
            <w:r w:rsidRPr="007814A4">
              <w:rPr>
                <w:rFonts w:ascii="Arial" w:hAnsi="Arial" w:cs="Arial"/>
                <w:sz w:val="16"/>
                <w:szCs w:val="16"/>
              </w:rPr>
              <w:t>05</w:t>
            </w:r>
          </w:p>
        </w:tc>
        <w:tc>
          <w:tcPr>
            <w:tcW w:w="4028" w:type="dxa"/>
            <w:noWrap/>
          </w:tcPr>
          <w:p w:rsidR="001C09E6" w:rsidRDefault="001C09E6" w:rsidP="005333AE">
            <w:pPr>
              <w:rPr>
                <w:rFonts w:ascii="Arial" w:hAnsi="Arial" w:cs="Arial"/>
                <w:b/>
                <w:bCs/>
                <w:sz w:val="16"/>
                <w:szCs w:val="16"/>
                <w:u w:val="single"/>
              </w:rPr>
            </w:pPr>
          </w:p>
          <w:p w:rsidR="001C09E6" w:rsidRPr="007814A4" w:rsidRDefault="001C09E6" w:rsidP="005333AE">
            <w:pPr>
              <w:rPr>
                <w:rFonts w:ascii="Arial" w:hAnsi="Arial" w:cs="Arial"/>
                <w:sz w:val="16"/>
                <w:szCs w:val="16"/>
              </w:rPr>
            </w:pPr>
            <w:r w:rsidRPr="007814A4">
              <w:rPr>
                <w:rFonts w:ascii="Arial" w:hAnsi="Arial" w:cs="Arial"/>
                <w:b/>
                <w:bCs/>
                <w:sz w:val="16"/>
                <w:szCs w:val="16"/>
                <w:u w:val="single"/>
              </w:rPr>
              <w:t>NO BREAK</w:t>
            </w:r>
            <w:r w:rsidRPr="007814A4">
              <w:rPr>
                <w:rFonts w:ascii="Arial" w:hAnsi="Arial" w:cs="Arial"/>
                <w:b/>
                <w:bCs/>
                <w:sz w:val="16"/>
                <w:szCs w:val="16"/>
                <w:u w:val="single"/>
              </w:rPr>
              <w:br/>
            </w:r>
            <w:r w:rsidRPr="007814A4">
              <w:rPr>
                <w:rFonts w:ascii="Arial" w:hAnsi="Arial" w:cs="Arial"/>
                <w:bCs/>
                <w:sz w:val="16"/>
                <w:szCs w:val="16"/>
              </w:rPr>
              <w:t>Voltagem de entrada: AC 115/220 V;</w:t>
            </w:r>
            <w:r w:rsidRPr="007814A4">
              <w:rPr>
                <w:rFonts w:ascii="Arial" w:hAnsi="Arial" w:cs="Arial"/>
                <w:bCs/>
                <w:sz w:val="16"/>
                <w:szCs w:val="16"/>
              </w:rPr>
              <w:br/>
              <w:t>Voltagem de saída: AC 115 V;</w:t>
            </w:r>
            <w:r w:rsidRPr="007814A4">
              <w:rPr>
                <w:rFonts w:ascii="Arial" w:hAnsi="Arial" w:cs="Arial"/>
                <w:bCs/>
                <w:sz w:val="16"/>
                <w:szCs w:val="16"/>
              </w:rPr>
              <w:br/>
              <w:t xml:space="preserve">Capacidade de Alimentação: </w:t>
            </w:r>
            <w:proofErr w:type="gramStart"/>
            <w:r w:rsidRPr="007814A4">
              <w:rPr>
                <w:rFonts w:ascii="Arial" w:hAnsi="Arial" w:cs="Arial"/>
                <w:bCs/>
                <w:sz w:val="16"/>
                <w:szCs w:val="16"/>
              </w:rPr>
              <w:t>1360 Watt</w:t>
            </w:r>
            <w:proofErr w:type="gramEnd"/>
            <w:r w:rsidRPr="007814A4">
              <w:rPr>
                <w:rFonts w:ascii="Arial" w:hAnsi="Arial" w:cs="Arial"/>
                <w:bCs/>
                <w:sz w:val="16"/>
                <w:szCs w:val="16"/>
              </w:rPr>
              <w:t xml:space="preserve"> / 2200 VA;</w:t>
            </w:r>
            <w:r w:rsidRPr="007814A4">
              <w:rPr>
                <w:rFonts w:ascii="Arial" w:hAnsi="Arial" w:cs="Arial"/>
                <w:bCs/>
                <w:sz w:val="16"/>
                <w:szCs w:val="16"/>
              </w:rPr>
              <w:br/>
              <w:t>Conectores de Entrada: 1 x Energia NBR 14136;</w:t>
            </w:r>
            <w:r w:rsidRPr="007814A4">
              <w:rPr>
                <w:rFonts w:ascii="Arial" w:hAnsi="Arial" w:cs="Arial"/>
                <w:bCs/>
                <w:sz w:val="16"/>
                <w:szCs w:val="16"/>
              </w:rPr>
              <w:br/>
              <w:t>Conectores de saída: 6 x Energia NBR 14136;</w:t>
            </w:r>
            <w:r w:rsidRPr="007814A4">
              <w:rPr>
                <w:rFonts w:ascii="Arial" w:hAnsi="Arial" w:cs="Arial"/>
                <w:bCs/>
                <w:sz w:val="16"/>
                <w:szCs w:val="16"/>
              </w:rPr>
              <w:br/>
              <w:t>Bateria: Ácido de chumbo</w:t>
            </w:r>
            <w:r w:rsidRPr="007814A4">
              <w:rPr>
                <w:rFonts w:ascii="Arial" w:hAnsi="Arial" w:cs="Arial"/>
                <w:bCs/>
                <w:sz w:val="16"/>
                <w:szCs w:val="16"/>
              </w:rPr>
              <w:br/>
            </w:r>
            <w:proofErr w:type="spellStart"/>
            <w:r w:rsidRPr="007814A4">
              <w:rPr>
                <w:rFonts w:ascii="Arial" w:hAnsi="Arial" w:cs="Arial"/>
                <w:bCs/>
                <w:sz w:val="16"/>
                <w:szCs w:val="16"/>
              </w:rPr>
              <w:t>Qtd</w:t>
            </w:r>
            <w:proofErr w:type="spellEnd"/>
            <w:r w:rsidRPr="007814A4">
              <w:rPr>
                <w:rFonts w:ascii="Arial" w:hAnsi="Arial" w:cs="Arial"/>
                <w:bCs/>
                <w:sz w:val="16"/>
                <w:szCs w:val="16"/>
              </w:rPr>
              <w:t xml:space="preserve"> Baterias: 4</w:t>
            </w:r>
            <w:r w:rsidRPr="007814A4">
              <w:rPr>
                <w:rFonts w:ascii="Arial" w:hAnsi="Arial" w:cs="Arial"/>
                <w:bCs/>
                <w:sz w:val="16"/>
                <w:szCs w:val="16"/>
              </w:rPr>
              <w:br/>
              <w:t>Garantia do fabricante: Garantia de 2 anos;</w:t>
            </w:r>
            <w:r w:rsidRPr="007814A4">
              <w:rPr>
                <w:rFonts w:ascii="Arial" w:hAnsi="Arial" w:cs="Arial"/>
                <w:bCs/>
                <w:sz w:val="16"/>
                <w:szCs w:val="16"/>
              </w:rPr>
              <w:br/>
              <w:t>Proteção de sobrecarga: Sim;</w:t>
            </w:r>
            <w:r w:rsidRPr="007814A4">
              <w:rPr>
                <w:rFonts w:ascii="Arial" w:hAnsi="Arial" w:cs="Arial"/>
                <w:bCs/>
                <w:sz w:val="16"/>
                <w:szCs w:val="16"/>
              </w:rPr>
              <w:br/>
              <w:t>Rendimento/Autonomia: 53mim com 25% carga;</w:t>
            </w:r>
            <w:r w:rsidRPr="007814A4">
              <w:rPr>
                <w:rFonts w:ascii="Arial" w:hAnsi="Arial" w:cs="Arial"/>
                <w:bCs/>
                <w:sz w:val="16"/>
                <w:szCs w:val="16"/>
              </w:rPr>
              <w:br/>
            </w:r>
            <w:proofErr w:type="spellStart"/>
            <w:r w:rsidRPr="007814A4">
              <w:rPr>
                <w:rFonts w:ascii="Arial" w:hAnsi="Arial" w:cs="Arial"/>
                <w:bCs/>
                <w:sz w:val="16"/>
                <w:szCs w:val="16"/>
              </w:rPr>
              <w:t>Voltagem:Bivolt</w:t>
            </w:r>
            <w:proofErr w:type="spellEnd"/>
            <w:r w:rsidRPr="007814A4">
              <w:rPr>
                <w:rFonts w:ascii="Arial" w:hAnsi="Arial" w:cs="Arial"/>
                <w:bCs/>
                <w:sz w:val="16"/>
                <w:szCs w:val="16"/>
              </w:rPr>
              <w:t>;</w:t>
            </w:r>
            <w:r w:rsidRPr="007814A4">
              <w:rPr>
                <w:rFonts w:ascii="Arial" w:hAnsi="Arial" w:cs="Arial"/>
                <w:bCs/>
                <w:sz w:val="16"/>
                <w:szCs w:val="16"/>
              </w:rPr>
              <w:br/>
              <w:t>Apresentar catálogo oficial do fabricante do equipamento</w:t>
            </w:r>
          </w:p>
        </w:tc>
        <w:tc>
          <w:tcPr>
            <w:tcW w:w="649" w:type="dxa"/>
            <w:vAlign w:val="center"/>
          </w:tcPr>
          <w:p w:rsidR="001C09E6" w:rsidRPr="007814A4" w:rsidRDefault="001C09E6" w:rsidP="005333AE">
            <w:pPr>
              <w:jc w:val="center"/>
              <w:rPr>
                <w:rFonts w:ascii="Arial" w:hAnsi="Arial" w:cs="Arial"/>
                <w:sz w:val="16"/>
                <w:szCs w:val="16"/>
              </w:rPr>
            </w:pPr>
          </w:p>
        </w:tc>
        <w:tc>
          <w:tcPr>
            <w:tcW w:w="615" w:type="dxa"/>
            <w:vAlign w:val="center"/>
          </w:tcPr>
          <w:p w:rsidR="001C09E6" w:rsidRPr="007814A4" w:rsidRDefault="001C09E6" w:rsidP="005333AE">
            <w:pPr>
              <w:jc w:val="center"/>
              <w:rPr>
                <w:rFonts w:ascii="Arial" w:hAnsi="Arial" w:cs="Arial"/>
                <w:sz w:val="16"/>
                <w:szCs w:val="16"/>
              </w:rPr>
            </w:pPr>
            <w:r w:rsidRPr="007814A4">
              <w:rPr>
                <w:rFonts w:ascii="Arial" w:hAnsi="Arial" w:cs="Arial"/>
                <w:sz w:val="16"/>
                <w:szCs w:val="16"/>
              </w:rPr>
              <w:t>01</w:t>
            </w:r>
          </w:p>
        </w:tc>
        <w:tc>
          <w:tcPr>
            <w:tcW w:w="1091" w:type="dxa"/>
            <w:vAlign w:val="center"/>
          </w:tcPr>
          <w:p w:rsidR="001C09E6" w:rsidRPr="007814A4" w:rsidRDefault="001C09E6" w:rsidP="005333AE">
            <w:pPr>
              <w:jc w:val="center"/>
              <w:rPr>
                <w:rFonts w:ascii="Arial" w:hAnsi="Arial" w:cs="Arial"/>
                <w:sz w:val="16"/>
                <w:szCs w:val="16"/>
              </w:rPr>
            </w:pPr>
          </w:p>
        </w:tc>
        <w:tc>
          <w:tcPr>
            <w:tcW w:w="1008" w:type="dxa"/>
            <w:vAlign w:val="center"/>
          </w:tcPr>
          <w:p w:rsidR="001C09E6" w:rsidRPr="007814A4" w:rsidRDefault="001C09E6" w:rsidP="005333AE">
            <w:pPr>
              <w:jc w:val="center"/>
              <w:rPr>
                <w:rFonts w:ascii="Arial" w:hAnsi="Arial" w:cs="Arial"/>
                <w:sz w:val="16"/>
                <w:szCs w:val="16"/>
              </w:rPr>
            </w:pPr>
            <w:r>
              <w:rPr>
                <w:rFonts w:ascii="Arial" w:hAnsi="Arial" w:cs="Arial"/>
                <w:sz w:val="16"/>
                <w:szCs w:val="16"/>
              </w:rPr>
              <w:t>3.142,67</w:t>
            </w:r>
          </w:p>
        </w:tc>
        <w:tc>
          <w:tcPr>
            <w:tcW w:w="1032" w:type="dxa"/>
            <w:vAlign w:val="center"/>
          </w:tcPr>
          <w:p w:rsidR="001C09E6" w:rsidRPr="007814A4" w:rsidRDefault="001C09E6" w:rsidP="005333AE">
            <w:pPr>
              <w:jc w:val="center"/>
              <w:rPr>
                <w:rFonts w:ascii="Arial" w:hAnsi="Arial" w:cs="Arial"/>
                <w:sz w:val="16"/>
                <w:szCs w:val="16"/>
              </w:rPr>
            </w:pPr>
            <w:r>
              <w:rPr>
                <w:rFonts w:ascii="Arial" w:hAnsi="Arial" w:cs="Arial"/>
                <w:sz w:val="16"/>
                <w:szCs w:val="16"/>
              </w:rPr>
              <w:t>3.142,67</w:t>
            </w:r>
          </w:p>
        </w:tc>
      </w:tr>
    </w:tbl>
    <w:p w:rsidR="00A00550" w:rsidRPr="00D45A05" w:rsidRDefault="00A00550" w:rsidP="00A00550">
      <w:pPr>
        <w:spacing w:line="276" w:lineRule="auto"/>
        <w:ind w:left="142" w:right="-1"/>
        <w:jc w:val="center"/>
        <w:rPr>
          <w:rFonts w:ascii="Arial" w:hAnsi="Arial" w:cs="Arial"/>
        </w:rPr>
      </w:pPr>
    </w:p>
    <w:bookmarkEnd w:id="6"/>
    <w:p w:rsidR="00A00550" w:rsidRDefault="00A00550"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D5486A" w:rsidRDefault="00D5486A" w:rsidP="00A00550">
      <w:pPr>
        <w:spacing w:line="276" w:lineRule="auto"/>
        <w:ind w:left="142" w:right="-1"/>
        <w:jc w:val="center"/>
        <w:rPr>
          <w:rFonts w:ascii="Arial" w:hAnsi="Arial" w:cs="Arial"/>
        </w:rPr>
      </w:pPr>
    </w:p>
    <w:p w:rsidR="00A00550" w:rsidRPr="00D45A05" w:rsidRDefault="00A00550" w:rsidP="00A00550">
      <w:pPr>
        <w:spacing w:line="276" w:lineRule="auto"/>
        <w:ind w:left="142" w:right="-1"/>
        <w:jc w:val="center"/>
        <w:rPr>
          <w:rFonts w:ascii="Arial" w:hAnsi="Arial" w:cs="Arial"/>
        </w:rPr>
      </w:pPr>
      <w:r w:rsidRPr="00D45A05">
        <w:rPr>
          <w:rFonts w:ascii="Arial" w:hAnsi="Arial" w:cs="Arial"/>
          <w:b/>
        </w:rPr>
        <w:t>ANEXO X</w:t>
      </w:r>
    </w:p>
    <w:p w:rsidR="00A00550" w:rsidRPr="00D45A05" w:rsidRDefault="00A00550" w:rsidP="00A00550">
      <w:pPr>
        <w:spacing w:line="276" w:lineRule="auto"/>
        <w:ind w:right="-1"/>
        <w:jc w:val="center"/>
        <w:rPr>
          <w:rFonts w:ascii="Arial" w:hAnsi="Arial" w:cs="Arial"/>
        </w:rPr>
      </w:pPr>
      <w:r w:rsidRPr="00D45A05">
        <w:rPr>
          <w:rFonts w:ascii="Arial" w:hAnsi="Arial" w:cs="Arial"/>
          <w:b/>
        </w:rPr>
        <w:t>MINUTA DO CONTRATO</w:t>
      </w:r>
    </w:p>
    <w:p w:rsidR="00A00550" w:rsidRPr="00D45A05" w:rsidRDefault="00A00550" w:rsidP="006C08F0">
      <w:pPr>
        <w:pStyle w:val="Ttulo1"/>
        <w:numPr>
          <w:ilvl w:val="0"/>
          <w:numId w:val="1"/>
        </w:numPr>
        <w:suppressAutoHyphens/>
        <w:ind w:right="648"/>
        <w:jc w:val="both"/>
        <w:rPr>
          <w:sz w:val="20"/>
          <w:szCs w:val="20"/>
        </w:rPr>
      </w:pPr>
      <w:r w:rsidRPr="00D45A05">
        <w:rPr>
          <w:sz w:val="20"/>
          <w:szCs w:val="20"/>
        </w:rPr>
        <w:t>CONTRATO Nº _____________</w:t>
      </w:r>
    </w:p>
    <w:p w:rsidR="00A00550" w:rsidRPr="00D45A05" w:rsidRDefault="00A00550" w:rsidP="00A00550">
      <w:pPr>
        <w:pStyle w:val="Textoembloco1"/>
        <w:ind w:left="3969" w:right="648"/>
        <w:rPr>
          <w:sz w:val="20"/>
        </w:rPr>
      </w:pPr>
    </w:p>
    <w:p w:rsidR="00633D65" w:rsidRPr="00633D65" w:rsidRDefault="00633D65" w:rsidP="00633D65">
      <w:pPr>
        <w:pStyle w:val="Textoembloco"/>
        <w:ind w:left="3828" w:right="-3"/>
        <w:rPr>
          <w:rFonts w:cs="Arial"/>
          <w:sz w:val="20"/>
        </w:rPr>
      </w:pPr>
      <w:r w:rsidRPr="00633D65">
        <w:rPr>
          <w:rFonts w:cs="Arial"/>
          <w:sz w:val="20"/>
        </w:rPr>
        <w:t>INSTRUMENTO PARTICULAR DE CONTRATO DE FORNECIMENTO, QUE ENTRE SI CELEBRAM O MUNICÍPIO DE JABOATÃO DOS GUARARAPES E A ______________________________, NA FORMA ABAIXO:</w:t>
      </w:r>
    </w:p>
    <w:p w:rsidR="00A00550" w:rsidRPr="00D45A05" w:rsidRDefault="00A00550" w:rsidP="00A00550">
      <w:pPr>
        <w:pStyle w:val="Textoembloco1"/>
        <w:tabs>
          <w:tab w:val="left" w:pos="9356"/>
        </w:tabs>
        <w:ind w:left="3969" w:right="222"/>
        <w:rPr>
          <w:sz w:val="20"/>
        </w:rPr>
      </w:pPr>
    </w:p>
    <w:p w:rsidR="00A00550" w:rsidRPr="00D45A05" w:rsidRDefault="00A00550" w:rsidP="00A00550">
      <w:pPr>
        <w:tabs>
          <w:tab w:val="left" w:pos="9072"/>
        </w:tabs>
        <w:jc w:val="both"/>
        <w:rPr>
          <w:rFonts w:ascii="Arial" w:hAnsi="Arial" w:cs="Arial"/>
        </w:rPr>
      </w:pPr>
      <w:r w:rsidRPr="00D45A05">
        <w:rPr>
          <w:rFonts w:ascii="Arial" w:hAnsi="Arial" w:cs="Arial"/>
        </w:rPr>
        <w:t xml:space="preserve">A </w:t>
      </w:r>
      <w:r w:rsidRPr="00D45A05">
        <w:rPr>
          <w:rFonts w:ascii="Arial" w:hAnsi="Arial" w:cs="Arial"/>
          <w:b/>
          <w:bCs/>
        </w:rPr>
        <w:t>CÂMARA MUNICIPAL DO CABO DE SANTO AGOSTINHO</w:t>
      </w:r>
      <w:r w:rsidRPr="00D45A05">
        <w:rPr>
          <w:rFonts w:ascii="Arial" w:hAnsi="Arial" w:cs="Arial"/>
        </w:rPr>
        <w:t xml:space="preserve">, entidade de direito público interno, com sede na Rua Tenente Barbosa, nº 131, Cabo de Santo Agostinho/PE, regularmente inscrita no CNJPJ/MF sob o n.º 08.147.415/0001-02, neste ato representado legalmente pelo seu Presidente, </w:t>
      </w:r>
      <w:proofErr w:type="gramStart"/>
      <w:r w:rsidRPr="00D45A05">
        <w:rPr>
          <w:rFonts w:ascii="Arial" w:hAnsi="Arial" w:cs="Arial"/>
        </w:rPr>
        <w:t>Sr.</w:t>
      </w:r>
      <w:proofErr w:type="gramEnd"/>
      <w:r w:rsidRPr="00D45A05">
        <w:rPr>
          <w:rFonts w:ascii="Arial" w:hAnsi="Arial" w:cs="Arial"/>
        </w:rPr>
        <w:t xml:space="preserve"> ______________________, portador da Cédula de Identidade n.º ______________ e inscrito no CPF/MF sob o n.º___________, e pelo Procurador Geral do Município Dr. _____________, brasileiro, casado, OAB/PE nº _________, inscrito no CPF/MF sob o nº ______________ doravante denominado simplesmente </w:t>
      </w:r>
      <w:r w:rsidRPr="00D45A05">
        <w:rPr>
          <w:rFonts w:ascii="Arial" w:hAnsi="Arial" w:cs="Arial"/>
          <w:b/>
        </w:rPr>
        <w:t>CONTRATANTE</w:t>
      </w:r>
      <w:r w:rsidRPr="00D45A05">
        <w:rPr>
          <w:rFonts w:ascii="Arial" w:hAnsi="Arial" w:cs="Arial"/>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sidRPr="00D45A05">
        <w:rPr>
          <w:rFonts w:ascii="Arial" w:hAnsi="Arial" w:cs="Arial"/>
          <w:color w:val="FF0000"/>
        </w:rPr>
        <w:t xml:space="preserve">, </w:t>
      </w:r>
      <w:r w:rsidRPr="00D45A05">
        <w:rPr>
          <w:rFonts w:ascii="Arial" w:hAnsi="Arial" w:cs="Arial"/>
        </w:rPr>
        <w:t>(Estado civil),</w:t>
      </w:r>
      <w:r w:rsidRPr="00D45A05">
        <w:rPr>
          <w:rFonts w:ascii="Arial" w:hAnsi="Arial" w:cs="Arial"/>
          <w:color w:val="FF0000"/>
        </w:rPr>
        <w:t xml:space="preserve"> </w:t>
      </w:r>
      <w:r w:rsidRPr="00D45A05">
        <w:rPr>
          <w:rFonts w:ascii="Arial" w:hAnsi="Arial" w:cs="Arial"/>
        </w:rPr>
        <w:t>(Profissão),</w:t>
      </w:r>
      <w:r w:rsidRPr="00D45A05">
        <w:rPr>
          <w:rFonts w:ascii="Arial" w:hAnsi="Arial" w:cs="Arial"/>
          <w:color w:val="FF0000"/>
        </w:rPr>
        <w:t xml:space="preserve"> </w:t>
      </w:r>
      <w:r w:rsidRPr="00D45A05">
        <w:rPr>
          <w:rFonts w:ascii="Arial" w:hAnsi="Arial" w:cs="Arial"/>
        </w:rPr>
        <w:t xml:space="preserve">portador da Cédula de Identidade n.º ___________/PE, inscrito no CPF/MF sob o n.º_________, residente e domiciliado na Cidade ________________, doravante denominado simplesmente </w:t>
      </w:r>
      <w:r w:rsidRPr="00D45A05">
        <w:rPr>
          <w:rFonts w:ascii="Arial" w:hAnsi="Arial" w:cs="Arial"/>
          <w:b/>
        </w:rPr>
        <w:t>CONTRATADA,</w:t>
      </w:r>
      <w:r w:rsidRPr="00D45A05">
        <w:rPr>
          <w:rFonts w:ascii="Arial" w:hAnsi="Arial" w:cs="Arial"/>
        </w:rPr>
        <w:t xml:space="preserve"> têm entre si justo e avençado o presente instrumento contratual, de acordo com o Processo Administrativo n.º _____________, na modalidade ___________autuada sob o nº ___________ e ainda na proposta de preços da </w:t>
      </w:r>
      <w:r w:rsidRPr="00D45A05">
        <w:rPr>
          <w:rFonts w:ascii="Arial" w:hAnsi="Arial" w:cs="Arial"/>
          <w:b/>
        </w:rPr>
        <w:t xml:space="preserve">CONTRATADA, </w:t>
      </w:r>
      <w:r w:rsidRPr="00D45A05">
        <w:rPr>
          <w:rFonts w:ascii="Arial" w:hAnsi="Arial" w:cs="Arial"/>
        </w:rPr>
        <w:t xml:space="preserve">mediante as seguintes cláusulas e condições que mutuamente outorgam, aceitam e se  obrigam a fielmente  cumprir, por si e seus sucessores, com observância das disposições contidas na </w:t>
      </w:r>
      <w:r w:rsidRPr="00D45A05">
        <w:rPr>
          <w:rFonts w:ascii="Arial" w:hAnsi="Arial" w:cs="Arial"/>
          <w:bCs/>
        </w:rPr>
        <w:t xml:space="preserve">Lei Federal nº. </w:t>
      </w:r>
      <w:proofErr w:type="gramStart"/>
      <w:r w:rsidRPr="00D45A05">
        <w:rPr>
          <w:rFonts w:ascii="Arial" w:hAnsi="Arial" w:cs="Arial"/>
          <w:bCs/>
        </w:rPr>
        <w:t>10.520/02, Lei</w:t>
      </w:r>
      <w:proofErr w:type="gramEnd"/>
      <w:r w:rsidRPr="00D45A05">
        <w:rPr>
          <w:rFonts w:ascii="Arial" w:hAnsi="Arial" w:cs="Arial"/>
          <w:bCs/>
        </w:rPr>
        <w:t xml:space="preserve"> Complementar Federal nº. 123/2006 e subsidiariamente na</w:t>
      </w:r>
      <w:r w:rsidRPr="00D45A05">
        <w:rPr>
          <w:rFonts w:ascii="Arial" w:hAnsi="Arial" w:cs="Arial"/>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A00550" w:rsidRPr="00D45A05" w:rsidRDefault="00A00550" w:rsidP="00A00550">
      <w:pPr>
        <w:tabs>
          <w:tab w:val="left" w:pos="9356"/>
        </w:tabs>
        <w:ind w:left="-567" w:right="222" w:firstLine="708"/>
        <w:jc w:val="both"/>
        <w:rPr>
          <w:rFonts w:ascii="Arial" w:hAnsi="Arial" w:cs="Arial"/>
          <w:b/>
        </w:rPr>
      </w:pPr>
    </w:p>
    <w:p w:rsidR="00A00550" w:rsidRPr="00D45A05" w:rsidRDefault="00A00550" w:rsidP="00A00550">
      <w:pPr>
        <w:tabs>
          <w:tab w:val="left" w:pos="9356"/>
        </w:tabs>
        <w:ind w:right="222"/>
        <w:jc w:val="both"/>
        <w:rPr>
          <w:rFonts w:ascii="Arial" w:hAnsi="Arial" w:cs="Arial"/>
        </w:rPr>
      </w:pPr>
      <w:r w:rsidRPr="00D45A05">
        <w:rPr>
          <w:rFonts w:ascii="Arial" w:hAnsi="Arial" w:cs="Arial"/>
          <w:b/>
        </w:rPr>
        <w:t>CLÁUSULA PRIMEIRA – DO OBJETO</w:t>
      </w:r>
    </w:p>
    <w:p w:rsidR="00A00550" w:rsidRPr="00D45A05" w:rsidRDefault="00A00550" w:rsidP="00A00550">
      <w:pPr>
        <w:tabs>
          <w:tab w:val="left" w:pos="9356"/>
        </w:tabs>
        <w:ind w:right="222"/>
        <w:jc w:val="both"/>
        <w:rPr>
          <w:rFonts w:ascii="Arial" w:hAnsi="Arial" w:cs="Arial"/>
          <w:b/>
        </w:rPr>
      </w:pPr>
    </w:p>
    <w:p w:rsidR="00A00550" w:rsidRPr="00D45A05" w:rsidRDefault="00A00550" w:rsidP="00A00550">
      <w:pPr>
        <w:jc w:val="both"/>
        <w:rPr>
          <w:rFonts w:ascii="Arial" w:hAnsi="Arial" w:cs="Arial"/>
        </w:rPr>
      </w:pPr>
      <w:r w:rsidRPr="00D45A05">
        <w:rPr>
          <w:rFonts w:ascii="Arial" w:hAnsi="Arial" w:cs="Arial"/>
        </w:rPr>
        <w:t xml:space="preserve">Constitui objeto do presente contrato a </w:t>
      </w:r>
      <w:r w:rsidR="008C2402" w:rsidRPr="00BF4C67">
        <w:rPr>
          <w:rFonts w:ascii="Arial" w:hAnsi="Arial" w:cs="Arial"/>
        </w:rPr>
        <w:t xml:space="preserve">AQUISIÇÃO DE MICROCOMPUTADORES DO </w:t>
      </w:r>
      <w:r w:rsidR="008C2402">
        <w:rPr>
          <w:rFonts w:ascii="Arial" w:hAnsi="Arial" w:cs="Arial"/>
        </w:rPr>
        <w:t>TIPO DESKTOPS, SERVIDOR</w:t>
      </w:r>
      <w:r w:rsidR="008C2402" w:rsidRPr="00BF4C67">
        <w:rPr>
          <w:rFonts w:ascii="Arial" w:hAnsi="Arial" w:cs="Arial"/>
        </w:rPr>
        <w:t>, NO-BREAKS E NOTEBOOKS, PARA ATENDER ÀS NECESSIDADES DA CÂMARA MUNICIPAL DO CABO DE SANTO AGOSTINHO</w:t>
      </w:r>
      <w:r w:rsidRPr="00D45A05">
        <w:rPr>
          <w:rFonts w:ascii="Arial" w:hAnsi="Arial" w:cs="Arial"/>
        </w:rPr>
        <w:t>,</w:t>
      </w:r>
      <w:r w:rsidRPr="00D45A05">
        <w:rPr>
          <w:rFonts w:ascii="Arial" w:hAnsi="Arial" w:cs="Arial"/>
          <w:bCs/>
        </w:rPr>
        <w:t xml:space="preserve"> tudo conforme especificações e quantidades discriminadas no Termo de Referência/Planilhas e </w:t>
      </w:r>
      <w:r w:rsidRPr="00D45A05">
        <w:rPr>
          <w:rFonts w:ascii="Arial" w:hAnsi="Arial" w:cs="Arial"/>
        </w:rPr>
        <w:t xml:space="preserve">proposta da </w:t>
      </w:r>
      <w:r w:rsidRPr="00D45A05">
        <w:rPr>
          <w:rFonts w:ascii="Arial" w:hAnsi="Arial" w:cs="Arial"/>
          <w:b/>
        </w:rPr>
        <w:t>CONTRATADA.</w:t>
      </w:r>
    </w:p>
    <w:p w:rsidR="00A00550" w:rsidRPr="00D45A05" w:rsidRDefault="00A00550" w:rsidP="00A00550">
      <w:pPr>
        <w:tabs>
          <w:tab w:val="left" w:pos="9356"/>
        </w:tabs>
        <w:ind w:right="222"/>
        <w:jc w:val="both"/>
        <w:rPr>
          <w:rFonts w:ascii="Arial" w:hAnsi="Arial" w:cs="Arial"/>
          <w:b/>
        </w:rPr>
      </w:pPr>
    </w:p>
    <w:p w:rsidR="00A00550" w:rsidRPr="00D45A05" w:rsidRDefault="00A00550" w:rsidP="00A00550">
      <w:pPr>
        <w:tabs>
          <w:tab w:val="left" w:pos="9356"/>
        </w:tabs>
        <w:ind w:right="222"/>
        <w:jc w:val="both"/>
        <w:rPr>
          <w:rFonts w:ascii="Arial" w:hAnsi="Arial" w:cs="Arial"/>
        </w:rPr>
      </w:pPr>
      <w:r w:rsidRPr="00D45A05">
        <w:rPr>
          <w:rFonts w:ascii="Arial" w:hAnsi="Arial" w:cs="Arial"/>
          <w:b/>
        </w:rPr>
        <w:t xml:space="preserve">CLÁUSULA SEGUNDA – DO VALOR </w:t>
      </w:r>
    </w:p>
    <w:p w:rsidR="00A00550" w:rsidRPr="00D45A05" w:rsidRDefault="00A00550" w:rsidP="00A00550">
      <w:pPr>
        <w:tabs>
          <w:tab w:val="left" w:pos="9356"/>
        </w:tabs>
        <w:ind w:right="222"/>
        <w:jc w:val="both"/>
        <w:rPr>
          <w:rFonts w:ascii="Arial" w:hAnsi="Arial" w:cs="Arial"/>
          <w:b/>
        </w:rPr>
      </w:pPr>
    </w:p>
    <w:p w:rsidR="00A00550" w:rsidRPr="00D45A05" w:rsidRDefault="00A00550" w:rsidP="00A00550">
      <w:pPr>
        <w:spacing w:line="276" w:lineRule="auto"/>
        <w:ind w:right="81"/>
        <w:jc w:val="both"/>
        <w:rPr>
          <w:rFonts w:ascii="Arial" w:hAnsi="Arial" w:cs="Arial"/>
        </w:rPr>
      </w:pPr>
      <w:r w:rsidRPr="00D45A05">
        <w:rPr>
          <w:rFonts w:ascii="Arial" w:hAnsi="Arial" w:cs="Arial"/>
        </w:rPr>
        <w:t xml:space="preserve">Pelo objeto do presente instrumento, o CONTRATANTE pagará à CONTRATADA o valor estimado anual de R$ </w:t>
      </w:r>
      <w:r w:rsidRPr="00D45A05">
        <w:rPr>
          <w:rFonts w:ascii="Arial" w:hAnsi="Arial" w:cs="Arial"/>
          <w:b/>
          <w:color w:val="000000"/>
        </w:rPr>
        <w:t>__________________</w:t>
      </w:r>
      <w:r w:rsidRPr="00D45A05">
        <w:rPr>
          <w:rFonts w:ascii="Arial" w:hAnsi="Arial" w:cs="Arial"/>
        </w:rPr>
        <w:t>, conforme disposto na proposta da CONTRATADA, sintetizada na tabela abaixo:</w:t>
      </w:r>
    </w:p>
    <w:tbl>
      <w:tblPr>
        <w:tblW w:w="9215" w:type="dxa"/>
        <w:tblInd w:w="98" w:type="dxa"/>
        <w:tblLayout w:type="fixed"/>
        <w:tblCellMar>
          <w:left w:w="98" w:type="dxa"/>
        </w:tblCellMar>
        <w:tblLook w:val="0000" w:firstRow="0" w:lastRow="0" w:firstColumn="0" w:lastColumn="0" w:noHBand="0" w:noVBand="0"/>
      </w:tblPr>
      <w:tblGrid>
        <w:gridCol w:w="1276"/>
        <w:gridCol w:w="3119"/>
        <w:gridCol w:w="850"/>
        <w:gridCol w:w="1276"/>
        <w:gridCol w:w="1276"/>
        <w:gridCol w:w="1418"/>
      </w:tblGrid>
      <w:tr w:rsidR="008C2402" w:rsidRPr="00D45A05" w:rsidTr="00C14310">
        <w:tc>
          <w:tcPr>
            <w:tcW w:w="4395"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C2402" w:rsidRPr="00D45A05" w:rsidRDefault="008C2402" w:rsidP="00D45A05">
            <w:pPr>
              <w:jc w:val="center"/>
              <w:rPr>
                <w:rFonts w:ascii="Arial" w:hAnsi="Arial" w:cs="Arial"/>
              </w:rPr>
            </w:pPr>
            <w:r w:rsidRPr="00D45A05">
              <w:rPr>
                <w:rFonts w:ascii="Arial" w:hAnsi="Arial" w:cs="Arial"/>
              </w:rPr>
              <w:t>Descrição do objeto</w:t>
            </w:r>
          </w:p>
        </w:tc>
        <w:tc>
          <w:tcPr>
            <w:tcW w:w="850" w:type="dxa"/>
            <w:tcBorders>
              <w:top w:val="single" w:sz="4" w:space="0" w:color="00000A"/>
              <w:left w:val="single" w:sz="4" w:space="0" w:color="00000A"/>
              <w:bottom w:val="single" w:sz="4" w:space="0" w:color="00000A"/>
              <w:right w:val="single" w:sz="4" w:space="0" w:color="00000A"/>
            </w:tcBorders>
            <w:shd w:val="clear" w:color="auto" w:fill="D9D9D9"/>
          </w:tcPr>
          <w:p w:rsidR="008C2402" w:rsidRPr="00D45A05" w:rsidRDefault="008C2402" w:rsidP="00D45A05">
            <w:pPr>
              <w:jc w:val="center"/>
              <w:rPr>
                <w:rFonts w:ascii="Arial" w:hAnsi="Arial" w:cs="Arial"/>
              </w:rPr>
            </w:pPr>
            <w:proofErr w:type="spellStart"/>
            <w:r w:rsidRPr="00D45A05">
              <w:rPr>
                <w:rFonts w:ascii="Arial" w:hAnsi="Arial" w:cs="Arial"/>
              </w:rPr>
              <w:t>Qtd</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8C2402" w:rsidRPr="00D45A05" w:rsidRDefault="008C2402" w:rsidP="00D45A05">
            <w:pPr>
              <w:jc w:val="center"/>
              <w:rPr>
                <w:rFonts w:ascii="Arial" w:hAnsi="Arial" w:cs="Arial"/>
              </w:rPr>
            </w:pPr>
          </w:p>
        </w:tc>
        <w:tc>
          <w:tcPr>
            <w:tcW w:w="1276" w:type="dxa"/>
            <w:tcBorders>
              <w:top w:val="single" w:sz="4" w:space="0" w:color="00000A"/>
              <w:left w:val="single" w:sz="4" w:space="0" w:color="00000A"/>
              <w:bottom w:val="single" w:sz="4" w:space="0" w:color="00000A"/>
            </w:tcBorders>
            <w:shd w:val="clear" w:color="auto" w:fill="D9D9D9"/>
            <w:vAlign w:val="center"/>
          </w:tcPr>
          <w:p w:rsidR="008C2402" w:rsidRPr="00D45A05" w:rsidRDefault="008C2402" w:rsidP="00D45A05">
            <w:pPr>
              <w:jc w:val="center"/>
              <w:rPr>
                <w:rFonts w:ascii="Arial" w:hAnsi="Arial" w:cs="Arial"/>
              </w:rPr>
            </w:pPr>
            <w:r w:rsidRPr="00D45A05">
              <w:rPr>
                <w:rFonts w:ascii="Arial" w:hAnsi="Arial" w:cs="Arial"/>
              </w:rPr>
              <w:t xml:space="preserve">Valor unitário </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8C2402" w:rsidRPr="00D45A05" w:rsidRDefault="008C2402" w:rsidP="00D45A05">
            <w:pPr>
              <w:jc w:val="center"/>
              <w:rPr>
                <w:rFonts w:ascii="Arial" w:hAnsi="Arial" w:cs="Arial"/>
              </w:rPr>
            </w:pPr>
            <w:r w:rsidRPr="00D45A05">
              <w:rPr>
                <w:rFonts w:ascii="Arial" w:hAnsi="Arial" w:cs="Arial"/>
              </w:rPr>
              <w:t>Valor total</w:t>
            </w:r>
          </w:p>
        </w:tc>
      </w:tr>
      <w:tr w:rsidR="008C2402" w:rsidRPr="00D45A05" w:rsidTr="00C14310">
        <w:tc>
          <w:tcPr>
            <w:tcW w:w="4395" w:type="dxa"/>
            <w:gridSpan w:val="2"/>
            <w:tcBorders>
              <w:top w:val="single" w:sz="4" w:space="0" w:color="00000A"/>
              <w:left w:val="single" w:sz="4" w:space="0" w:color="00000A"/>
              <w:bottom w:val="single" w:sz="4" w:space="0" w:color="00000A"/>
              <w:right w:val="single" w:sz="4" w:space="0" w:color="00000A"/>
            </w:tcBorders>
            <w:shd w:val="clear" w:color="auto" w:fill="FFFFFF"/>
          </w:tcPr>
          <w:p w:rsidR="008C2402" w:rsidRPr="00D45A05" w:rsidRDefault="008C2402" w:rsidP="00D45A05">
            <w:pPr>
              <w:jc w:val="both"/>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2402" w:rsidRPr="00D45A05" w:rsidRDefault="008C2402" w:rsidP="00D45A05">
            <w:pPr>
              <w:jc w:val="center"/>
              <w:rPr>
                <w:rFonts w:ascii="Arial" w:hAnsi="Arial" w:cs="Aria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8C2402" w:rsidRPr="00D45A05" w:rsidRDefault="008C2402" w:rsidP="00D45A05">
            <w:pPr>
              <w:jc w:val="right"/>
              <w:rPr>
                <w:rFonts w:ascii="Arial" w:hAnsi="Arial" w:cs="Arial"/>
              </w:rPr>
            </w:pPr>
          </w:p>
        </w:tc>
        <w:tc>
          <w:tcPr>
            <w:tcW w:w="1276" w:type="dxa"/>
            <w:tcBorders>
              <w:top w:val="single" w:sz="4" w:space="0" w:color="00000A"/>
              <w:left w:val="single" w:sz="4" w:space="0" w:color="00000A"/>
              <w:bottom w:val="single" w:sz="4" w:space="0" w:color="00000A"/>
            </w:tcBorders>
            <w:shd w:val="clear" w:color="auto" w:fill="FFFFFF"/>
            <w:vAlign w:val="center"/>
          </w:tcPr>
          <w:p w:rsidR="008C2402" w:rsidRPr="00D45A05" w:rsidRDefault="008C2402" w:rsidP="00D45A05">
            <w:pPr>
              <w:jc w:val="right"/>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2402" w:rsidRPr="00D45A05" w:rsidRDefault="008C2402" w:rsidP="00D45A05">
            <w:pPr>
              <w:jc w:val="right"/>
              <w:rPr>
                <w:rFonts w:ascii="Arial" w:hAnsi="Arial" w:cs="Arial"/>
              </w:rPr>
            </w:pPr>
          </w:p>
        </w:tc>
      </w:tr>
      <w:tr w:rsidR="008C2402" w:rsidRPr="00D45A05" w:rsidTr="00C14310">
        <w:tc>
          <w:tcPr>
            <w:tcW w:w="1276" w:type="dxa"/>
            <w:tcBorders>
              <w:left w:val="single" w:sz="4" w:space="0" w:color="00000A"/>
              <w:bottom w:val="single" w:sz="4" w:space="0" w:color="00000A"/>
            </w:tcBorders>
            <w:shd w:val="clear" w:color="auto" w:fill="FFFFFF"/>
          </w:tcPr>
          <w:p w:rsidR="008C2402" w:rsidRPr="00D45A05" w:rsidRDefault="008C2402" w:rsidP="00D45A05">
            <w:pPr>
              <w:jc w:val="right"/>
              <w:rPr>
                <w:rFonts w:ascii="Arial" w:hAnsi="Arial" w:cs="Arial"/>
              </w:rPr>
            </w:pPr>
          </w:p>
        </w:tc>
        <w:tc>
          <w:tcPr>
            <w:tcW w:w="6521" w:type="dxa"/>
            <w:gridSpan w:val="4"/>
            <w:tcBorders>
              <w:left w:val="single" w:sz="4" w:space="0" w:color="00000A"/>
              <w:bottom w:val="single" w:sz="4" w:space="0" w:color="00000A"/>
            </w:tcBorders>
            <w:shd w:val="clear" w:color="auto" w:fill="FFFFFF"/>
          </w:tcPr>
          <w:p w:rsidR="008C2402" w:rsidRPr="00D45A05" w:rsidRDefault="008C2402" w:rsidP="00D45A05">
            <w:pPr>
              <w:jc w:val="right"/>
              <w:rPr>
                <w:rFonts w:ascii="Arial" w:hAnsi="Arial" w:cs="Arial"/>
              </w:rPr>
            </w:pPr>
            <w:r w:rsidRPr="00D45A05">
              <w:rPr>
                <w:rFonts w:ascii="Arial" w:hAnsi="Arial" w:cs="Arial"/>
              </w:rPr>
              <w:t>Total</w:t>
            </w:r>
          </w:p>
        </w:tc>
        <w:tc>
          <w:tcPr>
            <w:tcW w:w="1418" w:type="dxa"/>
            <w:tcBorders>
              <w:left w:val="single" w:sz="4" w:space="0" w:color="00000A"/>
              <w:bottom w:val="single" w:sz="4" w:space="0" w:color="00000A"/>
              <w:right w:val="single" w:sz="4" w:space="0" w:color="00000A"/>
            </w:tcBorders>
            <w:shd w:val="clear" w:color="auto" w:fill="FFFFFF"/>
            <w:vAlign w:val="center"/>
          </w:tcPr>
          <w:p w:rsidR="008C2402" w:rsidRPr="00D45A05" w:rsidRDefault="008C2402" w:rsidP="00D45A05">
            <w:pPr>
              <w:jc w:val="right"/>
              <w:rPr>
                <w:rFonts w:ascii="Arial" w:hAnsi="Arial" w:cs="Arial"/>
              </w:rPr>
            </w:pPr>
          </w:p>
        </w:tc>
      </w:tr>
    </w:tbl>
    <w:p w:rsidR="00A00550" w:rsidRPr="00D45A05" w:rsidRDefault="00A00550" w:rsidP="00A00550">
      <w:pPr>
        <w:autoSpaceDE w:val="0"/>
        <w:jc w:val="both"/>
        <w:rPr>
          <w:rFonts w:ascii="Arial" w:hAnsi="Arial" w:cs="Arial"/>
        </w:rPr>
      </w:pPr>
      <w:r w:rsidRPr="00D45A05">
        <w:rPr>
          <w:rFonts w:ascii="Arial" w:hAnsi="Arial" w:cs="Arial"/>
        </w:rPr>
        <w:t>Parágrafo único. No valor contratual estão inclusas todas as despesas com tributos, fretes, seguros, entre outras, que incidam sobre o objeto ora contratado.</w:t>
      </w:r>
    </w:p>
    <w:p w:rsidR="00A00550" w:rsidRPr="00D45A05" w:rsidRDefault="00A00550" w:rsidP="00A00550">
      <w:pPr>
        <w:autoSpaceDE w:val="0"/>
        <w:jc w:val="both"/>
        <w:rPr>
          <w:rFonts w:ascii="Arial" w:hAnsi="Arial" w:cs="Arial"/>
        </w:rPr>
      </w:pPr>
    </w:p>
    <w:p w:rsidR="00A00550" w:rsidRPr="00D45A05" w:rsidRDefault="00A00550" w:rsidP="00A00550">
      <w:pPr>
        <w:tabs>
          <w:tab w:val="left" w:pos="9356"/>
        </w:tabs>
        <w:ind w:right="222"/>
        <w:jc w:val="both"/>
        <w:rPr>
          <w:rFonts w:ascii="Arial" w:hAnsi="Arial" w:cs="Arial"/>
        </w:rPr>
      </w:pPr>
      <w:r w:rsidRPr="00D45A05">
        <w:rPr>
          <w:rFonts w:ascii="Arial" w:hAnsi="Arial" w:cs="Arial"/>
          <w:b/>
        </w:rPr>
        <w:t>CLÁUSULA TERCEIRA – DO FUNDAMENTO LEGAL</w:t>
      </w:r>
    </w:p>
    <w:p w:rsidR="00A00550" w:rsidRPr="00D45A05" w:rsidRDefault="00A00550" w:rsidP="00A00550">
      <w:pPr>
        <w:tabs>
          <w:tab w:val="left" w:pos="9356"/>
        </w:tabs>
        <w:ind w:right="222"/>
        <w:jc w:val="both"/>
        <w:rPr>
          <w:rFonts w:ascii="Arial" w:hAnsi="Arial" w:cs="Arial"/>
          <w:b/>
        </w:rPr>
      </w:pPr>
    </w:p>
    <w:p w:rsidR="00A00550" w:rsidRPr="00D45A05" w:rsidRDefault="00A00550" w:rsidP="00A00550">
      <w:pPr>
        <w:tabs>
          <w:tab w:val="left" w:pos="9356"/>
        </w:tabs>
        <w:ind w:right="-1"/>
        <w:jc w:val="both"/>
        <w:rPr>
          <w:rFonts w:ascii="Arial" w:hAnsi="Arial" w:cs="Arial"/>
        </w:rPr>
      </w:pPr>
      <w:r w:rsidRPr="00D45A05">
        <w:rPr>
          <w:rFonts w:ascii="Arial" w:hAnsi="Arial" w:cs="Arial"/>
        </w:rPr>
        <w:t xml:space="preserve">O presente instrumento tem fundamento no Processo Licitatório nº_______, instaurado sob a modalidade ______tombada sob o nº ________, norteado pelas disposições estabelecidas na </w:t>
      </w:r>
      <w:r w:rsidRPr="00D45A05">
        <w:rPr>
          <w:rFonts w:ascii="Arial" w:hAnsi="Arial" w:cs="Arial"/>
          <w:bCs/>
        </w:rPr>
        <w:t xml:space="preserve">Lei Federal nº. </w:t>
      </w:r>
      <w:proofErr w:type="gramStart"/>
      <w:r w:rsidRPr="00D45A05">
        <w:rPr>
          <w:rFonts w:ascii="Arial" w:hAnsi="Arial" w:cs="Arial"/>
          <w:bCs/>
        </w:rPr>
        <w:t>10.520/02, Lei</w:t>
      </w:r>
      <w:proofErr w:type="gramEnd"/>
      <w:r w:rsidRPr="00D45A05">
        <w:rPr>
          <w:rFonts w:ascii="Arial" w:hAnsi="Arial" w:cs="Arial"/>
          <w:bCs/>
        </w:rPr>
        <w:t xml:space="preserve"> Complementar Federal nº. 123/2006 e subsidiariamente na</w:t>
      </w:r>
      <w:r w:rsidRPr="00D45A05">
        <w:rPr>
          <w:rFonts w:ascii="Arial" w:hAnsi="Arial" w:cs="Arial"/>
        </w:rPr>
        <w:t xml:space="preserve"> Lei Federal n.º 8.666, de 21 de junho de 1993.</w:t>
      </w:r>
    </w:p>
    <w:p w:rsidR="00A00550" w:rsidRPr="00D45A05" w:rsidRDefault="00A00550" w:rsidP="00A00550">
      <w:pPr>
        <w:tabs>
          <w:tab w:val="left" w:pos="9356"/>
        </w:tabs>
        <w:ind w:right="222"/>
        <w:jc w:val="both"/>
        <w:rPr>
          <w:rFonts w:ascii="Arial" w:hAnsi="Arial" w:cs="Arial"/>
          <w:b/>
        </w:rPr>
      </w:pPr>
    </w:p>
    <w:p w:rsidR="00A00550" w:rsidRPr="00D45A05" w:rsidRDefault="00A00550" w:rsidP="00A00550">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rPr>
      </w:pPr>
      <w:r w:rsidRPr="00D45A05">
        <w:rPr>
          <w:rFonts w:ascii="Arial" w:hAnsi="Arial" w:cs="Arial"/>
          <w:b/>
        </w:rPr>
        <w:t>CLÁUSULA QUARTA – DA DOTAÇÃO ORÇAMENTÁRIA</w:t>
      </w:r>
    </w:p>
    <w:p w:rsidR="00A00550" w:rsidRPr="00D45A05" w:rsidRDefault="00A00550" w:rsidP="00A00550">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rPr>
      </w:pPr>
    </w:p>
    <w:p w:rsidR="00A00550" w:rsidRDefault="00A00550" w:rsidP="00A00550">
      <w:pPr>
        <w:pStyle w:val="Recuodecorpodetexto31"/>
        <w:tabs>
          <w:tab w:val="left" w:pos="9356"/>
        </w:tabs>
        <w:ind w:left="0" w:right="66" w:firstLine="0"/>
        <w:rPr>
          <w:rFonts w:ascii="Arial" w:hAnsi="Arial" w:cs="Arial"/>
          <w:sz w:val="20"/>
        </w:rPr>
      </w:pPr>
      <w:r w:rsidRPr="00D45A05">
        <w:rPr>
          <w:rFonts w:ascii="Arial" w:hAnsi="Arial" w:cs="Arial"/>
          <w:sz w:val="20"/>
        </w:rPr>
        <w:t xml:space="preserve">Os recursos financeiros que farão face às despesas decorrentes da presente contratação correrão à conta da seguinte dotação orçamentária: </w:t>
      </w:r>
    </w:p>
    <w:p w:rsidR="000D14AD" w:rsidRDefault="000D14AD" w:rsidP="00A00550">
      <w:pPr>
        <w:pStyle w:val="Recuodecorpodetexto31"/>
        <w:tabs>
          <w:tab w:val="left" w:pos="9356"/>
        </w:tabs>
        <w:ind w:left="0" w:right="66" w:firstLine="0"/>
        <w:rPr>
          <w:rFonts w:ascii="Arial" w:hAnsi="Arial" w:cs="Arial"/>
          <w:sz w:val="20"/>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6548"/>
      </w:tblGrid>
      <w:tr w:rsidR="000D14AD" w:rsidTr="005333AE">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0D14AD" w:rsidP="005333AE">
            <w:pPr>
              <w:spacing w:line="276" w:lineRule="auto"/>
              <w:jc w:val="both"/>
              <w:rPr>
                <w:rFonts w:ascii="Arial" w:hAnsi="Arial" w:cs="Arial"/>
                <w:sz w:val="18"/>
                <w:szCs w:val="18"/>
              </w:rPr>
            </w:pPr>
            <w:r>
              <w:rPr>
                <w:rFonts w:ascii="Arial" w:hAnsi="Arial" w:cs="Arial"/>
                <w:sz w:val="18"/>
                <w:szCs w:val="18"/>
              </w:rPr>
              <w:t>01</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0D14AD" w:rsidP="005333AE">
            <w:pPr>
              <w:spacing w:line="276" w:lineRule="auto"/>
              <w:jc w:val="both"/>
              <w:rPr>
                <w:rFonts w:ascii="Arial" w:hAnsi="Arial" w:cs="Arial"/>
                <w:sz w:val="18"/>
                <w:szCs w:val="18"/>
              </w:rPr>
            </w:pPr>
            <w:r>
              <w:rPr>
                <w:rFonts w:ascii="Arial" w:hAnsi="Arial" w:cs="Arial"/>
                <w:sz w:val="18"/>
                <w:szCs w:val="18"/>
              </w:rPr>
              <w:t>CÂMARA MUNICIPAL DO CABO DO SANTO AGOSTINHO</w:t>
            </w:r>
          </w:p>
        </w:tc>
      </w:tr>
      <w:tr w:rsidR="000D14AD" w:rsidTr="005333AE">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0D14AD" w:rsidP="005333AE">
            <w:pPr>
              <w:spacing w:line="276" w:lineRule="auto"/>
              <w:jc w:val="both"/>
              <w:rPr>
                <w:rFonts w:ascii="Arial" w:hAnsi="Arial" w:cs="Arial"/>
                <w:sz w:val="18"/>
                <w:szCs w:val="18"/>
              </w:rPr>
            </w:pPr>
            <w:r>
              <w:rPr>
                <w:rFonts w:ascii="Arial" w:hAnsi="Arial" w:cs="Arial"/>
                <w:sz w:val="18"/>
                <w:szCs w:val="18"/>
              </w:rPr>
              <w:t>01.122.7001.8001.0000</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0D14AD" w:rsidP="005333AE">
            <w:pPr>
              <w:spacing w:line="276" w:lineRule="auto"/>
              <w:jc w:val="both"/>
              <w:rPr>
                <w:rFonts w:ascii="Arial" w:hAnsi="Arial" w:cs="Arial"/>
                <w:sz w:val="18"/>
                <w:szCs w:val="18"/>
              </w:rPr>
            </w:pPr>
            <w:r>
              <w:rPr>
                <w:rFonts w:ascii="Arial" w:hAnsi="Arial" w:cs="Arial"/>
                <w:sz w:val="18"/>
                <w:szCs w:val="18"/>
              </w:rPr>
              <w:t>GESTÃO ADMINISTRATIVA DA CÂMARA MUNICIPAL</w:t>
            </w:r>
          </w:p>
        </w:tc>
      </w:tr>
      <w:tr w:rsidR="000D14AD" w:rsidTr="005333AE">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7E6F6B" w:rsidP="005333AE">
            <w:pPr>
              <w:spacing w:line="276" w:lineRule="auto"/>
              <w:jc w:val="both"/>
              <w:rPr>
                <w:rFonts w:ascii="Arial" w:hAnsi="Arial" w:cs="Arial"/>
                <w:sz w:val="18"/>
                <w:szCs w:val="18"/>
              </w:rPr>
            </w:pPr>
            <w:r>
              <w:rPr>
                <w:rFonts w:ascii="Arial" w:hAnsi="Arial" w:cs="Arial"/>
                <w:sz w:val="18"/>
                <w:szCs w:val="18"/>
              </w:rPr>
              <w:t>4.4</w:t>
            </w:r>
            <w:r w:rsidR="000D14AD">
              <w:rPr>
                <w:rFonts w:ascii="Arial" w:hAnsi="Arial" w:cs="Arial"/>
                <w:sz w:val="18"/>
                <w:szCs w:val="18"/>
              </w:rPr>
              <w:t>.90.00.00</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0D14AD" w:rsidRDefault="000D14AD" w:rsidP="005333AE">
            <w:pPr>
              <w:spacing w:line="276" w:lineRule="auto"/>
              <w:jc w:val="both"/>
              <w:rPr>
                <w:rFonts w:ascii="Arial" w:hAnsi="Arial" w:cs="Arial"/>
                <w:sz w:val="18"/>
                <w:szCs w:val="18"/>
              </w:rPr>
            </w:pPr>
            <w:r>
              <w:rPr>
                <w:rFonts w:ascii="Arial" w:hAnsi="Arial" w:cs="Arial"/>
                <w:sz w:val="18"/>
                <w:szCs w:val="18"/>
              </w:rPr>
              <w:t xml:space="preserve">APLICAÇÕES DIRETAS </w:t>
            </w:r>
          </w:p>
        </w:tc>
      </w:tr>
    </w:tbl>
    <w:p w:rsidR="000D14AD" w:rsidRPr="00D45A05" w:rsidRDefault="000D14AD" w:rsidP="00A00550">
      <w:pPr>
        <w:pStyle w:val="Recuodecorpodetexto31"/>
        <w:tabs>
          <w:tab w:val="left" w:pos="9356"/>
        </w:tabs>
        <w:ind w:left="0" w:right="66" w:firstLine="0"/>
        <w:rPr>
          <w:rFonts w:ascii="Arial" w:hAnsi="Arial" w:cs="Arial"/>
          <w:sz w:val="20"/>
        </w:rPr>
      </w:pPr>
    </w:p>
    <w:p w:rsidR="00A00550" w:rsidRPr="00D45A05" w:rsidRDefault="00A00550" w:rsidP="000D14AD">
      <w:pPr>
        <w:pStyle w:val="Recuodecorpodetexto31"/>
        <w:tabs>
          <w:tab w:val="left" w:pos="9356"/>
        </w:tabs>
        <w:ind w:left="0" w:right="66" w:firstLine="0"/>
        <w:rPr>
          <w:rFonts w:ascii="Arial" w:hAnsi="Arial" w:cs="Arial"/>
          <w:sz w:val="20"/>
        </w:rPr>
      </w:pPr>
      <w:r w:rsidRPr="00D45A05">
        <w:rPr>
          <w:rFonts w:ascii="Arial" w:hAnsi="Arial" w:cs="Arial"/>
          <w:sz w:val="20"/>
        </w:rPr>
        <w:t>Conforme Nota de Empenho n.º _____________, datada de ______, no valor total de R$ ______ (_______).</w:t>
      </w:r>
    </w:p>
    <w:p w:rsidR="00A00550" w:rsidRPr="00D45A05" w:rsidRDefault="00A00550" w:rsidP="00A00550">
      <w:pPr>
        <w:pStyle w:val="Recuodecorpodetexto31"/>
        <w:tabs>
          <w:tab w:val="left" w:pos="9356"/>
        </w:tabs>
        <w:ind w:right="222" w:firstLine="540"/>
        <w:rPr>
          <w:rFonts w:ascii="Arial" w:hAnsi="Arial" w:cs="Arial"/>
          <w:b/>
          <w:sz w:val="20"/>
        </w:rPr>
      </w:pPr>
    </w:p>
    <w:p w:rsidR="00A00550" w:rsidRPr="00D45A05" w:rsidRDefault="00A00550" w:rsidP="00A00550">
      <w:pPr>
        <w:tabs>
          <w:tab w:val="left" w:pos="9356"/>
        </w:tabs>
        <w:ind w:right="222"/>
        <w:jc w:val="both"/>
        <w:rPr>
          <w:rFonts w:ascii="Arial" w:hAnsi="Arial" w:cs="Arial"/>
        </w:rPr>
      </w:pPr>
      <w:r w:rsidRPr="00D45A05">
        <w:rPr>
          <w:rFonts w:ascii="Arial" w:hAnsi="Arial" w:cs="Arial"/>
          <w:b/>
        </w:rPr>
        <w:t xml:space="preserve">CLÁUSULA QUINTA – DOS PRAZOS DE VIGÊNCIA </w:t>
      </w:r>
    </w:p>
    <w:p w:rsidR="00A00550" w:rsidRPr="00D45A05" w:rsidRDefault="00A00550" w:rsidP="00A00550">
      <w:pPr>
        <w:tabs>
          <w:tab w:val="left" w:pos="9356"/>
        </w:tabs>
        <w:ind w:right="222"/>
        <w:jc w:val="both"/>
        <w:rPr>
          <w:rFonts w:ascii="Arial" w:hAnsi="Arial" w:cs="Arial"/>
          <w:b/>
        </w:rPr>
      </w:pPr>
    </w:p>
    <w:p w:rsidR="00A00550" w:rsidRPr="00D45A05" w:rsidRDefault="00A00550" w:rsidP="00A00550">
      <w:pPr>
        <w:autoSpaceDE w:val="0"/>
        <w:rPr>
          <w:rFonts w:ascii="Arial" w:hAnsi="Arial" w:cs="Arial"/>
        </w:rPr>
      </w:pPr>
      <w:r w:rsidRPr="00D45A05">
        <w:rPr>
          <w:rFonts w:ascii="Arial" w:hAnsi="Arial" w:cs="Arial"/>
        </w:rPr>
        <w:t>O prazo de vigência do presente contrato será de 12 (doze) meses a contar da data de sua assinatura.</w:t>
      </w:r>
    </w:p>
    <w:p w:rsidR="00A00550" w:rsidRPr="00D45A05" w:rsidRDefault="00A00550" w:rsidP="00A00550">
      <w:pPr>
        <w:tabs>
          <w:tab w:val="left" w:pos="9356"/>
        </w:tabs>
        <w:ind w:right="222"/>
        <w:jc w:val="both"/>
        <w:rPr>
          <w:rFonts w:ascii="Arial" w:hAnsi="Arial" w:cs="Arial"/>
        </w:rPr>
      </w:pPr>
    </w:p>
    <w:p w:rsidR="00A00550" w:rsidRPr="00D45A05" w:rsidRDefault="00A00550" w:rsidP="00A00550">
      <w:pPr>
        <w:tabs>
          <w:tab w:val="left" w:pos="9356"/>
        </w:tabs>
        <w:ind w:right="222"/>
        <w:jc w:val="both"/>
        <w:rPr>
          <w:rFonts w:ascii="Arial" w:hAnsi="Arial" w:cs="Arial"/>
        </w:rPr>
      </w:pPr>
      <w:r w:rsidRPr="00D45A05">
        <w:rPr>
          <w:rFonts w:ascii="Arial" w:hAnsi="Arial" w:cs="Arial"/>
          <w:b/>
        </w:rPr>
        <w:t>CLÁUSULA SEXTA – FORNECIMENTO</w:t>
      </w:r>
    </w:p>
    <w:p w:rsidR="00A00550" w:rsidRPr="00D45A05" w:rsidRDefault="00A00550" w:rsidP="00A00550">
      <w:pPr>
        <w:tabs>
          <w:tab w:val="left" w:pos="9356"/>
        </w:tabs>
        <w:ind w:right="222"/>
        <w:jc w:val="both"/>
        <w:rPr>
          <w:rFonts w:ascii="Arial" w:hAnsi="Arial" w:cs="Arial"/>
          <w:b/>
          <w:color w:val="FF0000"/>
        </w:rPr>
      </w:pPr>
    </w:p>
    <w:p w:rsidR="00A00550" w:rsidRDefault="00A00550" w:rsidP="00A00550">
      <w:pPr>
        <w:tabs>
          <w:tab w:val="left" w:pos="142"/>
          <w:tab w:val="left" w:pos="9356"/>
        </w:tabs>
        <w:ind w:right="222"/>
        <w:jc w:val="both"/>
        <w:rPr>
          <w:rFonts w:ascii="Arial" w:hAnsi="Arial" w:cs="Arial"/>
        </w:rPr>
      </w:pPr>
      <w:r w:rsidRPr="00D45A05">
        <w:rPr>
          <w:rFonts w:ascii="Arial" w:hAnsi="Arial" w:cs="Arial"/>
        </w:rPr>
        <w:t>A CONTRATADA deverá prestar os serviços nas seguintes condições:</w:t>
      </w:r>
    </w:p>
    <w:p w:rsidR="00C14310" w:rsidRDefault="00C14310" w:rsidP="00A00550">
      <w:pPr>
        <w:tabs>
          <w:tab w:val="left" w:pos="142"/>
          <w:tab w:val="left" w:pos="9356"/>
        </w:tabs>
        <w:ind w:right="222"/>
        <w:jc w:val="both"/>
        <w:rPr>
          <w:rFonts w:ascii="Arial" w:hAnsi="Arial" w:cs="Arial"/>
        </w:rPr>
      </w:pPr>
    </w:p>
    <w:p w:rsidR="00C14310" w:rsidRPr="00C14310" w:rsidRDefault="00C14310" w:rsidP="00C14310">
      <w:pPr>
        <w:autoSpaceDE w:val="0"/>
        <w:jc w:val="both"/>
        <w:rPr>
          <w:rFonts w:ascii="Arial" w:hAnsi="Arial" w:cs="Arial"/>
        </w:rPr>
      </w:pPr>
      <w:r>
        <w:rPr>
          <w:rFonts w:ascii="Arial" w:hAnsi="Arial" w:cs="Arial"/>
        </w:rPr>
        <w:t xml:space="preserve">I) </w:t>
      </w:r>
      <w:r w:rsidRPr="00C14310">
        <w:rPr>
          <w:rFonts w:ascii="Arial" w:hAnsi="Arial" w:cs="Arial"/>
        </w:rPr>
        <w:t xml:space="preserve">A entrega </w:t>
      </w:r>
      <w:r w:rsidRPr="00C14310">
        <w:rPr>
          <w:rFonts w:ascii="Arial" w:hAnsi="Arial" w:cs="Arial"/>
          <w:b/>
          <w:bCs/>
        </w:rPr>
        <w:t xml:space="preserve">será de até 30 (trinta) dias corridos, </w:t>
      </w:r>
      <w:r w:rsidRPr="00C14310">
        <w:rPr>
          <w:rFonts w:ascii="Arial" w:hAnsi="Arial" w:cs="Arial"/>
          <w:bCs/>
        </w:rPr>
        <w:t xml:space="preserve">a contar da data de recebimento da Autorização de Fornecimento </w:t>
      </w:r>
      <w:r w:rsidRPr="00C14310">
        <w:rPr>
          <w:rFonts w:ascii="Arial" w:hAnsi="Arial" w:cs="Arial"/>
        </w:rPr>
        <w:t>expedida pela Gerência de Informática, entregue no local determinado, acompanhado da Nota Fiscal Eletrônica.</w:t>
      </w:r>
    </w:p>
    <w:p w:rsidR="00C14310" w:rsidRPr="00C14310" w:rsidRDefault="00C14310" w:rsidP="00C14310">
      <w:pPr>
        <w:autoSpaceDE w:val="0"/>
        <w:autoSpaceDN w:val="0"/>
        <w:adjustRightInd w:val="0"/>
        <w:spacing w:before="240"/>
        <w:jc w:val="both"/>
        <w:rPr>
          <w:rFonts w:ascii="Arial" w:hAnsi="Arial" w:cs="Arial"/>
        </w:rPr>
      </w:pPr>
      <w:proofErr w:type="gramStart"/>
      <w:r>
        <w:rPr>
          <w:rFonts w:ascii="Arial" w:hAnsi="Arial" w:cs="Arial"/>
        </w:rPr>
        <w:t>II)</w:t>
      </w:r>
      <w:proofErr w:type="gramEnd"/>
      <w:r>
        <w:rPr>
          <w:rFonts w:ascii="Arial" w:hAnsi="Arial" w:cs="Arial"/>
        </w:rPr>
        <w:t xml:space="preserve"> </w:t>
      </w:r>
      <w:r w:rsidRPr="00C14310">
        <w:rPr>
          <w:rFonts w:ascii="Arial" w:hAnsi="Arial" w:cs="Arial"/>
        </w:rPr>
        <w:t>Os materiais serão fornecidos conforme proposta da empresa vencedora e especificações constantes no subitem 3 do Termo de Referência.</w:t>
      </w:r>
    </w:p>
    <w:p w:rsidR="00C14310" w:rsidRPr="00D45A05" w:rsidRDefault="00C14310" w:rsidP="00C14310">
      <w:pPr>
        <w:ind w:right="-1"/>
        <w:jc w:val="both"/>
        <w:rPr>
          <w:rFonts w:ascii="Arial" w:hAnsi="Arial" w:cs="Arial"/>
          <w:b/>
        </w:rPr>
      </w:pPr>
    </w:p>
    <w:p w:rsidR="00C14310" w:rsidRPr="00D45A05" w:rsidRDefault="00C14310" w:rsidP="00C14310">
      <w:pPr>
        <w:ind w:right="-1"/>
        <w:jc w:val="both"/>
        <w:rPr>
          <w:rFonts w:ascii="Arial" w:hAnsi="Arial" w:cs="Arial"/>
        </w:rPr>
      </w:pPr>
      <w:r>
        <w:rPr>
          <w:rFonts w:ascii="Arial" w:hAnsi="Arial" w:cs="Arial"/>
        </w:rPr>
        <w:t xml:space="preserve">III) </w:t>
      </w:r>
      <w:r w:rsidRPr="00950A65">
        <w:rPr>
          <w:rFonts w:ascii="Arial" w:hAnsi="Arial" w:cs="Arial"/>
          <w:b/>
        </w:rPr>
        <w:t>Os produtos somente serão recebidos pela Gerência de Informática, se estiverem acompanhados de Nota Fiscal Eletrônica</w:t>
      </w:r>
      <w:r w:rsidRPr="00D45A05">
        <w:rPr>
          <w:rFonts w:ascii="Arial" w:hAnsi="Arial" w:cs="Arial"/>
        </w:rPr>
        <w:t>, em perfeitas condições de uso, conforme as especificações técnicas exigidas e as propostas apresentadas, no Almoxarifado, localizado na Rua Tenente Manoel Barbosa, nº 131, Cabo de Santo Agostinho – PE, no horário das 8h às 14h.</w:t>
      </w:r>
    </w:p>
    <w:p w:rsidR="00C14310" w:rsidRDefault="00C14310" w:rsidP="00C14310">
      <w:pPr>
        <w:ind w:right="-1"/>
        <w:jc w:val="both"/>
        <w:rPr>
          <w:rFonts w:ascii="Arial" w:hAnsi="Arial" w:cs="Arial"/>
        </w:rPr>
      </w:pPr>
    </w:p>
    <w:p w:rsidR="00C14310" w:rsidRPr="00D45A05" w:rsidRDefault="00C14310" w:rsidP="00C14310">
      <w:pPr>
        <w:ind w:right="-1"/>
        <w:jc w:val="both"/>
        <w:rPr>
          <w:rFonts w:ascii="Arial" w:hAnsi="Arial" w:cs="Arial"/>
        </w:rPr>
      </w:pPr>
      <w:r>
        <w:rPr>
          <w:rFonts w:ascii="Arial" w:hAnsi="Arial" w:cs="Arial"/>
          <w:u w:val="single"/>
        </w:rPr>
        <w:t xml:space="preserve">IV) </w:t>
      </w:r>
      <w:r w:rsidRPr="00D45A05">
        <w:rPr>
          <w:rFonts w:ascii="Arial" w:hAnsi="Arial" w:cs="Arial"/>
          <w:u w:val="single"/>
        </w:rPr>
        <w:t xml:space="preserve">Os produtos deverão ter garantia de fábrica de pelo menos 12 meses. Havendo qualquer problema com o equipamento a CONTRATADA comprometer-se-á a reparar os danos causados, efetuando a manutenção e/ou troca das peças ou produtos </w:t>
      </w:r>
      <w:proofErr w:type="gramStart"/>
      <w:r w:rsidRPr="00D45A05">
        <w:rPr>
          <w:rFonts w:ascii="Arial" w:hAnsi="Arial" w:cs="Arial"/>
          <w:u w:val="single"/>
        </w:rPr>
        <w:t>danificadas</w:t>
      </w:r>
      <w:proofErr w:type="gramEnd"/>
      <w:r w:rsidRPr="00D45A05">
        <w:rPr>
          <w:rFonts w:ascii="Arial" w:hAnsi="Arial" w:cs="Arial"/>
          <w:u w:val="single"/>
        </w:rPr>
        <w:t xml:space="preserve">. O atendimento ao chamado da </w:t>
      </w:r>
      <w:r>
        <w:rPr>
          <w:rFonts w:ascii="Arial" w:hAnsi="Arial" w:cs="Arial"/>
          <w:u w:val="single"/>
        </w:rPr>
        <w:t xml:space="preserve">Gerencia de Informática </w:t>
      </w:r>
      <w:r w:rsidRPr="00D45A05">
        <w:rPr>
          <w:rFonts w:ascii="Arial" w:hAnsi="Arial" w:cs="Arial"/>
          <w:u w:val="single"/>
        </w:rPr>
        <w:t>deverá ser realizado em até 24 (vinte e quatro) horas, a contar da solicitação.</w:t>
      </w:r>
    </w:p>
    <w:p w:rsidR="00C14310" w:rsidRPr="00D45A05" w:rsidRDefault="00C14310" w:rsidP="00C14310">
      <w:pPr>
        <w:ind w:right="-1"/>
        <w:jc w:val="both"/>
        <w:rPr>
          <w:rFonts w:ascii="Arial" w:hAnsi="Arial" w:cs="Arial"/>
          <w:u w:val="single"/>
        </w:rPr>
      </w:pPr>
    </w:p>
    <w:p w:rsidR="00C14310" w:rsidRPr="00D45A05" w:rsidRDefault="00C14310" w:rsidP="00C14310">
      <w:pPr>
        <w:autoSpaceDE w:val="0"/>
        <w:jc w:val="both"/>
        <w:rPr>
          <w:rFonts w:ascii="Arial" w:hAnsi="Arial" w:cs="Arial"/>
        </w:rPr>
      </w:pPr>
      <w:r>
        <w:rPr>
          <w:rFonts w:ascii="Arial" w:hAnsi="Arial" w:cs="Arial"/>
        </w:rPr>
        <w:t>V)</w:t>
      </w:r>
      <w:r w:rsidRPr="00D45A05">
        <w:rPr>
          <w:rFonts w:ascii="Arial" w:hAnsi="Arial" w:cs="Arial"/>
        </w:rPr>
        <w:t xml:space="preserve"> O material deverá ser entregue em perfeito estado, em plenas condições de uso, e será recebido:</w:t>
      </w:r>
    </w:p>
    <w:p w:rsidR="00C14310" w:rsidRPr="00D45A05" w:rsidRDefault="00C14310" w:rsidP="00C14310">
      <w:pPr>
        <w:ind w:right="-61"/>
        <w:jc w:val="both"/>
        <w:rPr>
          <w:rFonts w:ascii="Arial" w:hAnsi="Arial" w:cs="Arial"/>
        </w:rPr>
      </w:pPr>
    </w:p>
    <w:p w:rsidR="00C14310" w:rsidRPr="00D45A05" w:rsidRDefault="00C14310" w:rsidP="00C14310">
      <w:pPr>
        <w:autoSpaceDE w:val="0"/>
        <w:ind w:left="500" w:right="-61"/>
        <w:jc w:val="both"/>
        <w:rPr>
          <w:rFonts w:ascii="Arial" w:hAnsi="Arial" w:cs="Arial"/>
        </w:rPr>
      </w:pPr>
      <w:r w:rsidRPr="00D45A05">
        <w:rPr>
          <w:rFonts w:ascii="Arial" w:hAnsi="Arial" w:cs="Arial"/>
          <w:b/>
          <w:bCs/>
        </w:rPr>
        <w:t>a) Provisoriamente</w:t>
      </w:r>
      <w:r w:rsidRPr="00D45A05">
        <w:rPr>
          <w:rFonts w:ascii="Arial" w:hAnsi="Arial" w:cs="Arial"/>
        </w:rPr>
        <w:t xml:space="preserve">, </w:t>
      </w:r>
      <w:r w:rsidRPr="006F34F3">
        <w:rPr>
          <w:rFonts w:ascii="Arial" w:hAnsi="Arial" w:cs="Arial"/>
        </w:rPr>
        <w:t>pela Diretoria de Informática do CONTRATANTE, para efeito de posterior verificação de conformidade dos serviços prestados com as especificações</w:t>
      </w:r>
      <w:r>
        <w:rPr>
          <w:rFonts w:ascii="Arial" w:hAnsi="Arial" w:cs="Arial"/>
        </w:rPr>
        <w:t>.</w:t>
      </w:r>
    </w:p>
    <w:p w:rsidR="00C14310" w:rsidRPr="00D45A05" w:rsidRDefault="00C14310" w:rsidP="00C14310">
      <w:pPr>
        <w:autoSpaceDE w:val="0"/>
        <w:ind w:left="500" w:right="-61"/>
        <w:jc w:val="both"/>
        <w:rPr>
          <w:rFonts w:ascii="Arial" w:hAnsi="Arial" w:cs="Arial"/>
        </w:rPr>
      </w:pPr>
    </w:p>
    <w:p w:rsidR="00C14310" w:rsidRPr="006F34F3" w:rsidRDefault="00C14310" w:rsidP="00C14310">
      <w:pPr>
        <w:autoSpaceDE w:val="0"/>
        <w:ind w:left="500" w:right="-61"/>
        <w:jc w:val="both"/>
        <w:rPr>
          <w:rFonts w:ascii="Arial" w:hAnsi="Arial" w:cs="Arial"/>
        </w:rPr>
      </w:pPr>
      <w:r w:rsidRPr="00D45A05">
        <w:rPr>
          <w:rFonts w:ascii="Arial" w:hAnsi="Arial" w:cs="Arial"/>
          <w:b/>
          <w:bCs/>
        </w:rPr>
        <w:t xml:space="preserve">b) Definitivamente, </w:t>
      </w:r>
      <w:r>
        <w:rPr>
          <w:rFonts w:ascii="Arial" w:hAnsi="Arial" w:cs="Arial"/>
          <w:bCs/>
        </w:rPr>
        <w:t>pela Diretoria de Informática do CONTRATANTE, após a conferência, verificação da qualidade e da conformidade dos serviços prestados com a proposta apresentada.</w:t>
      </w:r>
    </w:p>
    <w:p w:rsidR="00C14310" w:rsidRPr="00D45A05" w:rsidRDefault="00C14310" w:rsidP="00C14310">
      <w:pPr>
        <w:autoSpaceDE w:val="0"/>
        <w:ind w:left="567"/>
        <w:rPr>
          <w:rFonts w:ascii="Arial" w:hAnsi="Arial" w:cs="Arial"/>
        </w:rPr>
      </w:pPr>
    </w:p>
    <w:p w:rsidR="00C14310" w:rsidRPr="00D45A05" w:rsidRDefault="00C14310" w:rsidP="00C14310">
      <w:pPr>
        <w:autoSpaceDE w:val="0"/>
        <w:ind w:left="500"/>
        <w:jc w:val="both"/>
        <w:rPr>
          <w:rFonts w:ascii="Arial" w:hAnsi="Arial" w:cs="Arial"/>
        </w:rPr>
      </w:pPr>
      <w:r w:rsidRPr="00D45A05">
        <w:rPr>
          <w:rFonts w:ascii="Arial" w:hAnsi="Arial" w:cs="Arial"/>
          <w:b/>
          <w:bCs/>
        </w:rPr>
        <w:t xml:space="preserve">c) </w:t>
      </w:r>
      <w:r w:rsidRPr="00D45A05">
        <w:rPr>
          <w:rFonts w:ascii="Arial" w:hAnsi="Arial" w:cs="Arial"/>
        </w:rPr>
        <w:t xml:space="preserve">serão rejeitados no recebimento, os objetos fornecidos com especificações diferentes das constantes neste instrumento e das </w:t>
      </w:r>
      <w:r w:rsidRPr="00D45A05">
        <w:rPr>
          <w:rFonts w:ascii="Arial" w:hAnsi="Arial" w:cs="Arial"/>
          <w:b/>
          <w:bCs/>
        </w:rPr>
        <w:t xml:space="preserve">MARCAS </w:t>
      </w:r>
      <w:r w:rsidRPr="00D45A05">
        <w:rPr>
          <w:rFonts w:ascii="Arial" w:hAnsi="Arial" w:cs="Arial"/>
        </w:rPr>
        <w:t>apresentadas na proposta, devendo a sua substituição ocorrer na forma e prazos definidos no TR.</w:t>
      </w:r>
    </w:p>
    <w:p w:rsidR="00C14310" w:rsidRPr="00D45A05" w:rsidRDefault="00C14310" w:rsidP="00C14310">
      <w:pPr>
        <w:autoSpaceDE w:val="0"/>
        <w:ind w:left="500"/>
        <w:jc w:val="both"/>
        <w:rPr>
          <w:rFonts w:ascii="Arial" w:hAnsi="Arial" w:cs="Arial"/>
        </w:rPr>
      </w:pPr>
    </w:p>
    <w:p w:rsidR="00C14310" w:rsidRPr="00D45A05" w:rsidRDefault="00C14310" w:rsidP="00C14310">
      <w:pPr>
        <w:autoSpaceDE w:val="0"/>
        <w:jc w:val="both"/>
        <w:rPr>
          <w:rFonts w:ascii="Arial" w:hAnsi="Arial" w:cs="Arial"/>
        </w:rPr>
      </w:pPr>
      <w:proofErr w:type="gramStart"/>
      <w:r>
        <w:rPr>
          <w:rFonts w:ascii="Arial" w:hAnsi="Arial" w:cs="Arial"/>
        </w:rPr>
        <w:lastRenderedPageBreak/>
        <w:t>VI)</w:t>
      </w:r>
      <w:proofErr w:type="gramEnd"/>
      <w:r w:rsidRPr="00D45A05">
        <w:rPr>
          <w:rFonts w:ascii="Arial" w:hAnsi="Arial" w:cs="Arial"/>
        </w:rPr>
        <w:t xml:space="preserve"> Caso o (s) objeto (s) sejam considerados </w:t>
      </w:r>
      <w:r w:rsidRPr="00D45A05">
        <w:rPr>
          <w:rFonts w:ascii="Arial" w:hAnsi="Arial" w:cs="Arial"/>
          <w:b/>
          <w:bCs/>
        </w:rPr>
        <w:t>INSATISFATÓRIOS</w:t>
      </w:r>
      <w:r w:rsidRPr="00D45A05">
        <w:rPr>
          <w:rFonts w:ascii="Arial" w:hAnsi="Arial" w:cs="Arial"/>
        </w:rPr>
        <w:t xml:space="preserve">, será lavrado </w:t>
      </w:r>
      <w:r w:rsidRPr="00D45A05">
        <w:rPr>
          <w:rFonts w:ascii="Arial" w:hAnsi="Arial" w:cs="Arial"/>
          <w:b/>
          <w:bCs/>
        </w:rPr>
        <w:t>termo de recusa</w:t>
      </w:r>
      <w:r w:rsidRPr="00D45A05">
        <w:rPr>
          <w:rFonts w:ascii="Arial" w:hAnsi="Arial" w:cs="Arial"/>
        </w:rPr>
        <w:t>, no qual se consignará as desconformidades verificadas, devendo ser substituído, no prazo máximo abaixo fixado:</w:t>
      </w:r>
    </w:p>
    <w:p w:rsidR="00C14310" w:rsidRPr="00D45A05" w:rsidRDefault="00C14310" w:rsidP="00C14310">
      <w:pPr>
        <w:autoSpaceDE w:val="0"/>
        <w:jc w:val="both"/>
        <w:rPr>
          <w:rFonts w:ascii="Arial" w:hAnsi="Arial" w:cs="Arial"/>
        </w:rPr>
      </w:pPr>
    </w:p>
    <w:p w:rsidR="00C14310" w:rsidRPr="001B04CB" w:rsidRDefault="00C14310" w:rsidP="00C14310">
      <w:pPr>
        <w:autoSpaceDE w:val="0"/>
        <w:jc w:val="both"/>
        <w:rPr>
          <w:rFonts w:ascii="Arial" w:hAnsi="Arial" w:cs="Arial"/>
        </w:rPr>
      </w:pPr>
      <w:r w:rsidRPr="00C14310">
        <w:rPr>
          <w:rFonts w:ascii="Arial" w:hAnsi="Arial" w:cs="Arial"/>
          <w:bCs/>
        </w:rPr>
        <w:t>VII)</w:t>
      </w:r>
      <w:r w:rsidRPr="00D45A05">
        <w:rPr>
          <w:rFonts w:ascii="Arial" w:hAnsi="Arial" w:cs="Arial"/>
          <w:b/>
          <w:bCs/>
        </w:rPr>
        <w:t xml:space="preserve"> </w:t>
      </w:r>
      <w:r w:rsidRPr="00D45A05">
        <w:rPr>
          <w:rFonts w:ascii="Arial" w:hAnsi="Arial" w:cs="Arial"/>
        </w:rPr>
        <w:t xml:space="preserve">se disser respeito à especificação, rejeitá-lo no todo, determinando sua substituição ou rescindindo a </w:t>
      </w:r>
      <w:r w:rsidRPr="001B04CB">
        <w:rPr>
          <w:rFonts w:ascii="Arial" w:hAnsi="Arial" w:cs="Arial"/>
        </w:rPr>
        <w:t>contratação, sem prejuízo das penalidades cabíveis;</w:t>
      </w:r>
    </w:p>
    <w:p w:rsidR="00C14310" w:rsidRPr="001B04CB" w:rsidRDefault="00C14310" w:rsidP="00C14310">
      <w:pPr>
        <w:autoSpaceDE w:val="0"/>
        <w:ind w:left="567"/>
        <w:jc w:val="both"/>
        <w:rPr>
          <w:rFonts w:ascii="Arial" w:hAnsi="Arial" w:cs="Arial"/>
          <w:b/>
          <w:bCs/>
        </w:rPr>
      </w:pPr>
    </w:p>
    <w:p w:rsidR="00C14310" w:rsidRPr="001B04CB" w:rsidRDefault="00C14310" w:rsidP="00C14310">
      <w:pPr>
        <w:autoSpaceDE w:val="0"/>
        <w:jc w:val="both"/>
        <w:rPr>
          <w:rFonts w:ascii="Arial" w:hAnsi="Arial" w:cs="Arial"/>
        </w:rPr>
      </w:pPr>
      <w:proofErr w:type="gramStart"/>
      <w:r w:rsidRPr="001B04CB">
        <w:rPr>
          <w:rFonts w:ascii="Arial" w:hAnsi="Arial" w:cs="Arial"/>
          <w:b/>
          <w:bCs/>
        </w:rPr>
        <w:t>a.</w:t>
      </w:r>
      <w:proofErr w:type="gramEnd"/>
      <w:r w:rsidRPr="001B04CB">
        <w:rPr>
          <w:rFonts w:ascii="Arial" w:hAnsi="Arial" w:cs="Arial"/>
          <w:b/>
          <w:bCs/>
        </w:rPr>
        <w:t xml:space="preserve">1) </w:t>
      </w:r>
      <w:r w:rsidRPr="001B04CB">
        <w:rPr>
          <w:rFonts w:ascii="Arial" w:hAnsi="Arial" w:cs="Arial"/>
        </w:rPr>
        <w:t xml:space="preserve">na hipótese de substituição, a Contratada deverá fazê-la em conformidade com a indicação da Administração, no prazo de </w:t>
      </w:r>
      <w:r w:rsidRPr="001B04CB">
        <w:rPr>
          <w:rFonts w:ascii="Arial" w:hAnsi="Arial" w:cs="Arial"/>
          <w:u w:val="single"/>
        </w:rPr>
        <w:t>07 (sete) dias</w:t>
      </w:r>
      <w:r w:rsidRPr="001B04CB">
        <w:rPr>
          <w:rFonts w:ascii="Arial" w:hAnsi="Arial" w:cs="Arial"/>
        </w:rPr>
        <w:t>, contados da notificação por escrito, mantido o preço inicialmente contratado;</w:t>
      </w:r>
    </w:p>
    <w:p w:rsidR="00C14310" w:rsidRPr="001B04CB" w:rsidRDefault="00C14310" w:rsidP="00C14310">
      <w:pPr>
        <w:autoSpaceDE w:val="0"/>
        <w:ind w:left="567"/>
        <w:jc w:val="both"/>
        <w:rPr>
          <w:rFonts w:ascii="Arial" w:hAnsi="Arial" w:cs="Arial"/>
          <w:b/>
          <w:bCs/>
        </w:rPr>
      </w:pPr>
    </w:p>
    <w:p w:rsidR="00C14310" w:rsidRPr="001B04CB" w:rsidRDefault="00C14310" w:rsidP="00C14310">
      <w:pPr>
        <w:autoSpaceDE w:val="0"/>
        <w:jc w:val="both"/>
        <w:rPr>
          <w:rFonts w:ascii="Arial" w:hAnsi="Arial" w:cs="Arial"/>
        </w:rPr>
      </w:pPr>
      <w:r w:rsidRPr="001B04CB">
        <w:rPr>
          <w:rFonts w:ascii="Arial" w:hAnsi="Arial" w:cs="Arial"/>
          <w:b/>
          <w:bCs/>
        </w:rPr>
        <w:t xml:space="preserve">b) </w:t>
      </w:r>
      <w:r w:rsidRPr="001B04CB">
        <w:rPr>
          <w:rFonts w:ascii="Arial" w:hAnsi="Arial" w:cs="Arial"/>
        </w:rPr>
        <w:t>se disser respeito à diferença das características do objeto, determinar sua complementação ou rescindir a contratação, sem prejuízo das penalidades cabíveis;</w:t>
      </w:r>
    </w:p>
    <w:p w:rsidR="00C14310" w:rsidRPr="001B04CB" w:rsidRDefault="00C14310" w:rsidP="00C14310">
      <w:pPr>
        <w:autoSpaceDE w:val="0"/>
        <w:jc w:val="both"/>
        <w:rPr>
          <w:rFonts w:ascii="Arial" w:hAnsi="Arial" w:cs="Arial"/>
        </w:rPr>
      </w:pPr>
    </w:p>
    <w:p w:rsidR="00C14310" w:rsidRPr="001B04CB" w:rsidRDefault="00C14310" w:rsidP="00C14310">
      <w:pPr>
        <w:autoSpaceDE w:val="0"/>
        <w:jc w:val="both"/>
        <w:rPr>
          <w:rFonts w:ascii="Arial" w:hAnsi="Arial" w:cs="Arial"/>
        </w:rPr>
      </w:pPr>
      <w:proofErr w:type="gramStart"/>
      <w:r w:rsidRPr="001B04CB">
        <w:rPr>
          <w:rFonts w:ascii="Arial" w:hAnsi="Arial" w:cs="Arial"/>
          <w:b/>
          <w:bCs/>
        </w:rPr>
        <w:t>b.</w:t>
      </w:r>
      <w:proofErr w:type="gramEnd"/>
      <w:r w:rsidRPr="001B04CB">
        <w:rPr>
          <w:rFonts w:ascii="Arial" w:hAnsi="Arial" w:cs="Arial"/>
          <w:b/>
          <w:bCs/>
        </w:rPr>
        <w:t xml:space="preserve">1) </w:t>
      </w:r>
      <w:r w:rsidRPr="001B04CB">
        <w:rPr>
          <w:rFonts w:ascii="Arial" w:hAnsi="Arial" w:cs="Arial"/>
        </w:rPr>
        <w:t>na hipótese de complementação, a Contratada deverá fazê-la em conformidade com a indicação da Contratante, no prazo máximo de 07 (sete) dias corridos, contados da notificação por escrito, mantido o preço inicialmente contratado.</w:t>
      </w:r>
    </w:p>
    <w:p w:rsidR="00C14310" w:rsidRPr="00A9592C" w:rsidRDefault="00C14310" w:rsidP="00C14310">
      <w:pPr>
        <w:autoSpaceDE w:val="0"/>
        <w:ind w:left="567" w:right="-61"/>
        <w:jc w:val="both"/>
        <w:rPr>
          <w:rFonts w:ascii="Arial" w:hAnsi="Arial" w:cs="Arial"/>
          <w:b/>
          <w:bCs/>
          <w:color w:val="FF0000"/>
        </w:rPr>
      </w:pPr>
    </w:p>
    <w:p w:rsidR="00C14310" w:rsidRPr="001B04CB" w:rsidRDefault="00C14310" w:rsidP="00C14310">
      <w:pPr>
        <w:spacing w:line="276" w:lineRule="auto"/>
        <w:ind w:right="-61"/>
        <w:jc w:val="both"/>
        <w:rPr>
          <w:rFonts w:ascii="Arial" w:hAnsi="Arial" w:cs="Arial"/>
        </w:rPr>
      </w:pPr>
      <w:proofErr w:type="gramStart"/>
      <w:r>
        <w:rPr>
          <w:rFonts w:ascii="Arial" w:hAnsi="Arial" w:cs="Arial"/>
        </w:rPr>
        <w:t>VIII)</w:t>
      </w:r>
      <w:proofErr w:type="gramEnd"/>
      <w:r w:rsidRPr="001B04CB">
        <w:rPr>
          <w:rFonts w:ascii="Arial" w:hAnsi="Arial" w:cs="Arial"/>
        </w:rPr>
        <w:t xml:space="preserve"> A entrega será fiscalizada por responsável ou comissão designada pela Câmara, conforme o caso, que anotará em livro próprio os acontecimentos considerados relevantes, bem como as providências tomadas para sanar as falhas identificadas.</w:t>
      </w:r>
    </w:p>
    <w:p w:rsidR="00C14310" w:rsidRPr="00D45A05" w:rsidRDefault="00C14310" w:rsidP="00A00550">
      <w:pPr>
        <w:tabs>
          <w:tab w:val="left" w:pos="142"/>
          <w:tab w:val="left" w:pos="9356"/>
        </w:tabs>
        <w:ind w:right="222"/>
        <w:jc w:val="both"/>
        <w:rPr>
          <w:rFonts w:ascii="Arial" w:hAnsi="Arial" w:cs="Arial"/>
        </w:rPr>
      </w:pPr>
    </w:p>
    <w:p w:rsidR="00A00550" w:rsidRPr="00D45A05" w:rsidRDefault="00A00550" w:rsidP="00A00550">
      <w:pPr>
        <w:tabs>
          <w:tab w:val="left" w:pos="9356"/>
        </w:tabs>
        <w:ind w:right="222"/>
        <w:jc w:val="both"/>
        <w:rPr>
          <w:rFonts w:ascii="Arial" w:hAnsi="Arial" w:cs="Arial"/>
        </w:rPr>
      </w:pPr>
      <w:r w:rsidRPr="00D45A05">
        <w:rPr>
          <w:rFonts w:ascii="Arial" w:hAnsi="Arial" w:cs="Arial"/>
          <w:b/>
        </w:rPr>
        <w:t>CLÁUSULA SÉTIMA - DO RECEBIMENTO E FISCALIZAÇÃO</w:t>
      </w:r>
    </w:p>
    <w:p w:rsidR="00A00550" w:rsidRPr="00D45A05" w:rsidRDefault="00A00550" w:rsidP="00A00550">
      <w:pPr>
        <w:tabs>
          <w:tab w:val="left" w:pos="9356"/>
        </w:tabs>
        <w:ind w:right="222"/>
        <w:jc w:val="both"/>
        <w:rPr>
          <w:rFonts w:ascii="Arial" w:hAnsi="Arial" w:cs="Arial"/>
          <w:b/>
        </w:rPr>
      </w:pPr>
    </w:p>
    <w:p w:rsidR="00A00550" w:rsidRPr="00D45A05" w:rsidRDefault="00A00550" w:rsidP="00A00550">
      <w:pPr>
        <w:tabs>
          <w:tab w:val="left" w:pos="9356"/>
        </w:tabs>
        <w:ind w:right="-1"/>
        <w:jc w:val="both"/>
        <w:rPr>
          <w:rFonts w:ascii="Arial" w:hAnsi="Arial" w:cs="Arial"/>
        </w:rPr>
      </w:pPr>
      <w:r w:rsidRPr="00D45A05">
        <w:rPr>
          <w:rFonts w:ascii="Arial" w:hAnsi="Arial" w:cs="Arial"/>
        </w:rPr>
        <w:t>O objeto do presente contrato será recebido pelo setor responsável da Câmara Municipal solicitante:</w:t>
      </w:r>
    </w:p>
    <w:p w:rsidR="00A00550" w:rsidRPr="00D45A05" w:rsidRDefault="00A00550" w:rsidP="00A00550">
      <w:pPr>
        <w:tabs>
          <w:tab w:val="left" w:pos="9356"/>
        </w:tabs>
        <w:ind w:right="222"/>
        <w:jc w:val="both"/>
        <w:rPr>
          <w:rFonts w:ascii="Arial" w:hAnsi="Arial" w:cs="Arial"/>
        </w:rPr>
      </w:pPr>
    </w:p>
    <w:p w:rsidR="00A00550" w:rsidRPr="00D45A05" w:rsidRDefault="00A00550" w:rsidP="00A00550">
      <w:pPr>
        <w:autoSpaceDE w:val="0"/>
        <w:ind w:left="567"/>
        <w:jc w:val="both"/>
        <w:rPr>
          <w:rFonts w:ascii="Arial" w:hAnsi="Arial" w:cs="Arial"/>
        </w:rPr>
      </w:pPr>
      <w:r w:rsidRPr="00D45A05">
        <w:rPr>
          <w:rFonts w:ascii="Arial" w:hAnsi="Arial" w:cs="Arial"/>
          <w:b/>
          <w:bCs/>
        </w:rPr>
        <w:t>a) Provisoriamente</w:t>
      </w:r>
      <w:r w:rsidRPr="00D45A05">
        <w:rPr>
          <w:rFonts w:ascii="Arial" w:hAnsi="Arial" w:cs="Arial"/>
        </w:rPr>
        <w:t>, pelo responsável por seu acompanhamento e fiscalização, mediante termo circunstanciado, para verificação da conformidade do fornecimento com as especificações exigidas pelo CONTRATANTE.</w:t>
      </w:r>
    </w:p>
    <w:p w:rsidR="00A00550" w:rsidRPr="00D45A05" w:rsidRDefault="00A00550" w:rsidP="00A00550">
      <w:pPr>
        <w:tabs>
          <w:tab w:val="left" w:pos="9356"/>
        </w:tabs>
        <w:autoSpaceDE w:val="0"/>
        <w:ind w:left="500" w:right="222"/>
        <w:jc w:val="both"/>
        <w:rPr>
          <w:rFonts w:ascii="Arial" w:hAnsi="Arial" w:cs="Arial"/>
        </w:rPr>
      </w:pPr>
    </w:p>
    <w:p w:rsidR="00A00550" w:rsidRPr="00D45A05" w:rsidRDefault="00A00550" w:rsidP="00A00550">
      <w:pPr>
        <w:tabs>
          <w:tab w:val="left" w:pos="9356"/>
        </w:tabs>
        <w:autoSpaceDE w:val="0"/>
        <w:ind w:left="500" w:right="-1"/>
        <w:jc w:val="both"/>
        <w:rPr>
          <w:rFonts w:ascii="Arial" w:hAnsi="Arial" w:cs="Arial"/>
        </w:rPr>
      </w:pPr>
      <w:r w:rsidRPr="00D45A05">
        <w:rPr>
          <w:rFonts w:ascii="Arial" w:eastAsia="Century Gothic" w:hAnsi="Arial" w:cs="Arial"/>
        </w:rPr>
        <w:t xml:space="preserve"> </w:t>
      </w:r>
      <w:r w:rsidRPr="00D45A05">
        <w:rPr>
          <w:rFonts w:ascii="Arial" w:hAnsi="Arial" w:cs="Arial"/>
          <w:b/>
          <w:bCs/>
        </w:rPr>
        <w:t xml:space="preserve">b) Definitivamente, </w:t>
      </w:r>
      <w:r w:rsidRPr="00D45A05">
        <w:rPr>
          <w:rFonts w:ascii="Arial" w:hAnsi="Arial" w:cs="Arial"/>
        </w:rPr>
        <w:t>por servidor ou comissão designada pela autoridade competente, após conferência e verificação da conformidade do produto fornecido com as especificações e quantidades constantes na proposta apresentada, e sua consequente aceitação.</w:t>
      </w:r>
    </w:p>
    <w:p w:rsidR="00A00550" w:rsidRPr="00D45A05" w:rsidRDefault="00A00550" w:rsidP="00A00550">
      <w:pPr>
        <w:tabs>
          <w:tab w:val="left" w:pos="9356"/>
        </w:tabs>
        <w:spacing w:line="276" w:lineRule="auto"/>
        <w:ind w:left="360" w:right="222"/>
        <w:jc w:val="both"/>
        <w:rPr>
          <w:rFonts w:ascii="Arial" w:hAnsi="Arial" w:cs="Arial"/>
          <w:b/>
          <w:color w:val="FF0000"/>
        </w:rPr>
      </w:pPr>
    </w:p>
    <w:p w:rsidR="00A00550" w:rsidRPr="00D45A05" w:rsidRDefault="00A00550" w:rsidP="00A00550">
      <w:pPr>
        <w:autoSpaceDE w:val="0"/>
        <w:jc w:val="both"/>
        <w:rPr>
          <w:rFonts w:ascii="Arial" w:hAnsi="Arial" w:cs="Arial"/>
        </w:rPr>
      </w:pPr>
      <w:r w:rsidRPr="00D45A05">
        <w:rPr>
          <w:rFonts w:ascii="Arial" w:hAnsi="Arial" w:cs="Arial"/>
          <w:b/>
        </w:rPr>
        <w:t>Parágrafo Primeiro</w:t>
      </w:r>
      <w:r w:rsidRPr="00D45A05">
        <w:rPr>
          <w:rFonts w:ascii="Arial" w:hAnsi="Arial" w:cs="Arial"/>
        </w:rPr>
        <w:t xml:space="preserve"> - O recebimento provisório ou definitivo não exclui a responsabilidade civil pela solidez e segurança da prestação do serviço, nem a responsabilidade ético-profissional pela perfeita execução do contrato.</w:t>
      </w:r>
    </w:p>
    <w:p w:rsidR="00A00550" w:rsidRPr="00D45A05" w:rsidRDefault="00A00550" w:rsidP="00A00550">
      <w:pPr>
        <w:tabs>
          <w:tab w:val="left" w:pos="9356"/>
        </w:tabs>
        <w:ind w:right="222"/>
        <w:jc w:val="both"/>
        <w:rPr>
          <w:rFonts w:ascii="Arial" w:hAnsi="Arial" w:cs="Arial"/>
          <w:b/>
          <w:color w:val="FF0000"/>
        </w:rPr>
      </w:pPr>
    </w:p>
    <w:p w:rsidR="00A00550" w:rsidRPr="00D45A05" w:rsidRDefault="00A00550" w:rsidP="00A00550">
      <w:pPr>
        <w:autoSpaceDE w:val="0"/>
        <w:jc w:val="both"/>
        <w:rPr>
          <w:rFonts w:ascii="Arial" w:hAnsi="Arial" w:cs="Arial"/>
        </w:rPr>
      </w:pPr>
      <w:r w:rsidRPr="00D45A05">
        <w:rPr>
          <w:rFonts w:ascii="Arial" w:hAnsi="Arial" w:cs="Arial"/>
          <w:b/>
        </w:rPr>
        <w:t>Parágrafo Segundo</w:t>
      </w:r>
      <w:r w:rsidRPr="00D45A05">
        <w:rPr>
          <w:rFonts w:ascii="Arial" w:hAnsi="Arial" w:cs="Arial"/>
        </w:rPr>
        <w:t xml:space="preserve"> - Caso o objeto contratual não esteja de acordo com os termos da proposta apresentada, bem como não atenda ao contido no contrato, será o mesmo rejeitado, caso em que terá a CONTRATADA o prazo de </w:t>
      </w:r>
      <w:proofErr w:type="gramStart"/>
      <w:r w:rsidRPr="00D45A05">
        <w:rPr>
          <w:rFonts w:ascii="Arial" w:hAnsi="Arial" w:cs="Arial"/>
        </w:rPr>
        <w:t>5</w:t>
      </w:r>
      <w:proofErr w:type="gramEnd"/>
      <w:r w:rsidRPr="00D45A05">
        <w:rPr>
          <w:rFonts w:ascii="Arial" w:hAnsi="Arial" w:cs="Arial"/>
        </w:rPr>
        <w:t xml:space="preserve"> (cinco) dias úteis, contados a partir do recebimento do comunicado expedido pelo CONTRATANTE, para sanar os problemas detectados e, se for o caso, substituir o objeto. A CONTRATADA é obrigada a reparar, corrigir, remover ou substituir, às suas expensas, no total ou em parte, o objeto do contrato em que se verificarem vícios, defeitos ou incorreções resultantes da execução ou de materiais empregados.</w:t>
      </w:r>
    </w:p>
    <w:p w:rsidR="00A00550" w:rsidRPr="00D45A05" w:rsidRDefault="00A00550" w:rsidP="00A00550">
      <w:pPr>
        <w:tabs>
          <w:tab w:val="left" w:pos="9356"/>
        </w:tabs>
        <w:spacing w:line="276" w:lineRule="auto"/>
        <w:ind w:right="222"/>
        <w:jc w:val="both"/>
        <w:rPr>
          <w:rFonts w:ascii="Arial" w:hAnsi="Arial" w:cs="Arial"/>
        </w:rPr>
      </w:pPr>
    </w:p>
    <w:p w:rsidR="00A00550" w:rsidRPr="00D45A05" w:rsidRDefault="00A00550" w:rsidP="00A00550">
      <w:pPr>
        <w:autoSpaceDE w:val="0"/>
        <w:jc w:val="both"/>
        <w:rPr>
          <w:rFonts w:ascii="Arial" w:hAnsi="Arial" w:cs="Arial"/>
        </w:rPr>
      </w:pPr>
      <w:r w:rsidRPr="00D45A05">
        <w:rPr>
          <w:rFonts w:ascii="Arial" w:hAnsi="Arial" w:cs="Arial"/>
          <w:b/>
        </w:rPr>
        <w:t xml:space="preserve">Parágrafo Terceiro </w:t>
      </w:r>
      <w:r w:rsidRPr="00D45A05">
        <w:rPr>
          <w:rFonts w:ascii="Arial" w:hAnsi="Arial" w:cs="Arial"/>
        </w:rPr>
        <w:t>- O contrato deverá ser executado fielmente pelas partes, de acordo com as cláusulas avençadas e as normas das Leis Federais nos 8.666/93 e 10.520/02, respondendo cada uma pelas consequências de sua inexecução total ou parcial.</w:t>
      </w:r>
    </w:p>
    <w:p w:rsidR="00A00550" w:rsidRPr="00D45A05" w:rsidRDefault="00A00550" w:rsidP="00A00550">
      <w:pPr>
        <w:tabs>
          <w:tab w:val="left" w:pos="9356"/>
        </w:tabs>
        <w:spacing w:line="276" w:lineRule="auto"/>
        <w:ind w:right="222"/>
        <w:jc w:val="both"/>
        <w:rPr>
          <w:rFonts w:ascii="Arial" w:hAnsi="Arial" w:cs="Arial"/>
        </w:rPr>
      </w:pPr>
    </w:p>
    <w:p w:rsidR="00A00550" w:rsidRPr="00D45A05" w:rsidRDefault="00A00550" w:rsidP="00A00550">
      <w:pPr>
        <w:autoSpaceDE w:val="0"/>
        <w:jc w:val="both"/>
        <w:rPr>
          <w:rFonts w:ascii="Arial" w:hAnsi="Arial" w:cs="Arial"/>
        </w:rPr>
      </w:pPr>
      <w:r w:rsidRPr="00D45A05">
        <w:rPr>
          <w:rFonts w:ascii="Arial" w:hAnsi="Arial" w:cs="Arial"/>
          <w:b/>
        </w:rPr>
        <w:t xml:space="preserve">Parágrafo Quarto </w:t>
      </w:r>
      <w:r w:rsidRPr="00D45A05">
        <w:rPr>
          <w:rFonts w:ascii="Arial" w:hAnsi="Arial" w:cs="Arial"/>
        </w:rPr>
        <w:t xml:space="preserve">- Nos termos do artigo 67 da Lei Federal nº 8.666/93, a execução do contrato deverá ser acompanhada e fiscalizada por um representante do CONTRATANTE especialmente designado, permitida a contratação de terceiros para assisti-lo e subsidiá-lo de informações pertinentes a essa atribuição. O representante do CONTRATANTE, </w:t>
      </w:r>
      <w:proofErr w:type="gramStart"/>
      <w:r w:rsidRPr="00D45A05">
        <w:rPr>
          <w:rFonts w:ascii="Arial" w:hAnsi="Arial" w:cs="Arial"/>
        </w:rPr>
        <w:t>sob pena</w:t>
      </w:r>
      <w:proofErr w:type="gramEnd"/>
      <w:r w:rsidRPr="00D45A05">
        <w:rPr>
          <w:rFonts w:ascii="Arial" w:hAnsi="Arial" w:cs="Arial"/>
        </w:rPr>
        <w:t xml:space="preserve"> de responsabilização administrativa, registrará em sistema próprio todas as ocorrências relacionadas com a execução do contrato, </w:t>
      </w:r>
      <w:r w:rsidRPr="00D45A05">
        <w:rPr>
          <w:rFonts w:ascii="Arial" w:hAnsi="Arial" w:cs="Arial"/>
        </w:rPr>
        <w:lastRenderedPageBreak/>
        <w:t>determinando o que for necessário à regularização das faltas ou defeitos observados. As decisões e providências que ultrapassarem a competência do representante deverão ser solicitadas a seus superiores em 10 (dez) dias corridos para a adoção das medidas convenientes.</w:t>
      </w:r>
    </w:p>
    <w:p w:rsidR="00A00550" w:rsidRPr="00D45A05" w:rsidRDefault="00A00550" w:rsidP="00A00550">
      <w:pPr>
        <w:autoSpaceDE w:val="0"/>
        <w:jc w:val="both"/>
        <w:rPr>
          <w:rFonts w:ascii="Arial" w:hAnsi="Arial" w:cs="Arial"/>
        </w:rPr>
      </w:pPr>
    </w:p>
    <w:p w:rsidR="00A00550" w:rsidRPr="00D45A05" w:rsidRDefault="00A00550" w:rsidP="00A00550">
      <w:pPr>
        <w:autoSpaceDE w:val="0"/>
        <w:jc w:val="both"/>
        <w:rPr>
          <w:rFonts w:ascii="Arial" w:hAnsi="Arial" w:cs="Arial"/>
        </w:rPr>
      </w:pPr>
      <w:r w:rsidRPr="00D45A05">
        <w:rPr>
          <w:rFonts w:ascii="Arial" w:hAnsi="Arial" w:cs="Arial"/>
          <w:b/>
        </w:rPr>
        <w:t xml:space="preserve">Parágrafo Quinto </w:t>
      </w:r>
      <w:r w:rsidRPr="00D45A05">
        <w:rPr>
          <w:rFonts w:ascii="Arial" w:hAnsi="Arial" w:cs="Arial"/>
        </w:rPr>
        <w:t>- A CONTRATADA deverá indicar preposto aceito pelo CONTRATANTE para representá-la na execução do contrato.</w:t>
      </w:r>
    </w:p>
    <w:p w:rsidR="00A00550" w:rsidRPr="00D45A05" w:rsidRDefault="00A00550" w:rsidP="00A00550">
      <w:pPr>
        <w:tabs>
          <w:tab w:val="left" w:pos="9356"/>
        </w:tabs>
        <w:spacing w:line="276" w:lineRule="auto"/>
        <w:ind w:right="222"/>
        <w:jc w:val="both"/>
        <w:rPr>
          <w:rFonts w:ascii="Arial" w:hAnsi="Arial" w:cs="Arial"/>
        </w:rPr>
      </w:pPr>
    </w:p>
    <w:p w:rsidR="00A00550" w:rsidRPr="00D45A05" w:rsidRDefault="00A00550" w:rsidP="00A00550">
      <w:pPr>
        <w:autoSpaceDE w:val="0"/>
        <w:jc w:val="both"/>
        <w:rPr>
          <w:rFonts w:ascii="Arial" w:hAnsi="Arial" w:cs="Arial"/>
        </w:rPr>
      </w:pPr>
      <w:r w:rsidRPr="00D45A05">
        <w:rPr>
          <w:rFonts w:ascii="Arial" w:hAnsi="Arial" w:cs="Arial"/>
          <w:b/>
        </w:rPr>
        <w:t xml:space="preserve">Parágrafo Sexto </w:t>
      </w:r>
      <w:r w:rsidRPr="00D45A05">
        <w:rPr>
          <w:rFonts w:ascii="Arial" w:hAnsi="Arial" w:cs="Arial"/>
        </w:rPr>
        <w:t>- A CONTRATADA é responsável pelos danos causados diretamente ao CONTRATANTE ou a terceiros decorrentes de sua culpa ou dolo na execução do contrato, não excluindo ou reduzindo essa responsabilidade a fiscalização ou o acompanhamento pelo órgão competente.</w:t>
      </w:r>
    </w:p>
    <w:p w:rsidR="00A00550" w:rsidRPr="00D45A05" w:rsidRDefault="00A00550" w:rsidP="00A00550">
      <w:pPr>
        <w:autoSpaceDE w:val="0"/>
        <w:jc w:val="both"/>
        <w:rPr>
          <w:rFonts w:ascii="Arial" w:hAnsi="Arial" w:cs="Arial"/>
        </w:rPr>
      </w:pPr>
    </w:p>
    <w:p w:rsidR="00A00550" w:rsidRPr="00D45A05" w:rsidRDefault="00A00550" w:rsidP="00A00550">
      <w:pPr>
        <w:autoSpaceDE w:val="0"/>
        <w:jc w:val="both"/>
        <w:rPr>
          <w:rFonts w:ascii="Arial" w:hAnsi="Arial" w:cs="Arial"/>
        </w:rPr>
      </w:pPr>
      <w:r w:rsidRPr="00D45A05">
        <w:rPr>
          <w:rFonts w:ascii="Arial" w:hAnsi="Arial" w:cs="Arial"/>
          <w:b/>
        </w:rPr>
        <w:t xml:space="preserve">Parágrafo Sétimo </w:t>
      </w:r>
      <w:r w:rsidRPr="00D45A05">
        <w:rPr>
          <w:rFonts w:ascii="Arial" w:hAnsi="Arial" w:cs="Arial"/>
        </w:rPr>
        <w:t xml:space="preserve">- O CONTRATANTE rejeitará, no todo ou em parte, fornecimento em desacordo com o contrato. </w:t>
      </w:r>
    </w:p>
    <w:p w:rsidR="00A00550" w:rsidRPr="00D45A05" w:rsidRDefault="00A00550" w:rsidP="00A00550">
      <w:pPr>
        <w:autoSpaceDE w:val="0"/>
        <w:jc w:val="both"/>
        <w:rPr>
          <w:rFonts w:ascii="Arial" w:hAnsi="Arial" w:cs="Arial"/>
        </w:rPr>
      </w:pPr>
    </w:p>
    <w:p w:rsidR="00A00550" w:rsidRPr="00D45A05" w:rsidRDefault="00A00550" w:rsidP="00A00550">
      <w:pPr>
        <w:autoSpaceDE w:val="0"/>
        <w:jc w:val="both"/>
        <w:rPr>
          <w:rFonts w:ascii="Arial" w:hAnsi="Arial" w:cs="Arial"/>
        </w:rPr>
      </w:pPr>
      <w:r w:rsidRPr="00D45A05">
        <w:rPr>
          <w:rFonts w:ascii="Arial" w:hAnsi="Arial" w:cs="Arial"/>
          <w:b/>
        </w:rPr>
        <w:t xml:space="preserve">Parágrafo Oitavo </w:t>
      </w:r>
      <w:r w:rsidRPr="00D45A05">
        <w:rPr>
          <w:rFonts w:ascii="Arial" w:hAnsi="Arial" w:cs="Arial"/>
        </w:rPr>
        <w:t>- O atesto das faturas correspondentes ao fornecimento dos produtos caberá ao setor competente, do CONTRATANTE, por servidor designado para esse fim.</w:t>
      </w:r>
    </w:p>
    <w:p w:rsidR="00A00550" w:rsidRPr="00D45A05" w:rsidRDefault="00A00550" w:rsidP="00A00550">
      <w:pPr>
        <w:tabs>
          <w:tab w:val="left" w:pos="9356"/>
        </w:tabs>
        <w:spacing w:line="276" w:lineRule="auto"/>
        <w:ind w:right="222"/>
        <w:jc w:val="both"/>
        <w:rPr>
          <w:rFonts w:ascii="Arial" w:hAnsi="Arial" w:cs="Arial"/>
        </w:rPr>
      </w:pPr>
    </w:p>
    <w:p w:rsidR="00A00550" w:rsidRPr="00D45A05" w:rsidRDefault="00A00550" w:rsidP="00A00550">
      <w:pPr>
        <w:tabs>
          <w:tab w:val="left" w:pos="9356"/>
        </w:tabs>
        <w:spacing w:line="276" w:lineRule="auto"/>
        <w:ind w:right="222"/>
        <w:jc w:val="both"/>
        <w:rPr>
          <w:rFonts w:ascii="Arial" w:hAnsi="Arial" w:cs="Arial"/>
        </w:rPr>
      </w:pPr>
      <w:r w:rsidRPr="00D45A05">
        <w:rPr>
          <w:rFonts w:ascii="Arial" w:hAnsi="Arial" w:cs="Arial"/>
          <w:b/>
        </w:rPr>
        <w:t>CLÁUSULA OITAVA – DO PAGAMENTO</w:t>
      </w:r>
    </w:p>
    <w:p w:rsidR="00A00550" w:rsidRPr="00D45A05" w:rsidRDefault="00A00550" w:rsidP="00A00550">
      <w:pPr>
        <w:tabs>
          <w:tab w:val="left" w:pos="9356"/>
        </w:tabs>
        <w:ind w:right="222"/>
        <w:jc w:val="both"/>
        <w:rPr>
          <w:rFonts w:ascii="Arial" w:hAnsi="Arial" w:cs="Arial"/>
          <w:b/>
          <w:color w:val="C0504D"/>
        </w:rPr>
      </w:pPr>
    </w:p>
    <w:p w:rsidR="00A00550" w:rsidRPr="00D45A05" w:rsidRDefault="00A00550" w:rsidP="00A00550">
      <w:pPr>
        <w:spacing w:line="276" w:lineRule="auto"/>
        <w:jc w:val="both"/>
        <w:rPr>
          <w:rFonts w:ascii="Arial" w:hAnsi="Arial" w:cs="Arial"/>
        </w:rPr>
      </w:pPr>
      <w:r w:rsidRPr="00D45A05">
        <w:rPr>
          <w:rFonts w:ascii="Arial" w:hAnsi="Arial" w:cs="Arial"/>
        </w:rPr>
        <w:t>O pagamento será efetuado de acordo com a entrega e aceitação dos produtos, em até 30 (trinta) dias após a apresentação da Nota Fiscal ou da Nota Fiscal/</w:t>
      </w:r>
      <w:proofErr w:type="gramStart"/>
      <w:r w:rsidRPr="00D45A05">
        <w:rPr>
          <w:rFonts w:ascii="Arial" w:hAnsi="Arial" w:cs="Arial"/>
        </w:rPr>
        <w:t>Fatura, devidamente atestada pelo setor competente da Câmara Municipal</w:t>
      </w:r>
      <w:proofErr w:type="gramEnd"/>
      <w:r w:rsidRPr="00D45A05">
        <w:rPr>
          <w:rFonts w:ascii="Arial" w:hAnsi="Arial" w:cs="Arial"/>
        </w:rPr>
        <w:t>.</w:t>
      </w:r>
    </w:p>
    <w:p w:rsidR="00A00550" w:rsidRPr="00D45A05" w:rsidRDefault="00A00550" w:rsidP="00A00550">
      <w:pPr>
        <w:tabs>
          <w:tab w:val="left" w:pos="9356"/>
        </w:tabs>
        <w:ind w:right="222"/>
        <w:jc w:val="both"/>
        <w:rPr>
          <w:rFonts w:ascii="Arial" w:hAnsi="Arial" w:cs="Arial"/>
          <w:b/>
        </w:rPr>
      </w:pPr>
    </w:p>
    <w:p w:rsidR="00A00550" w:rsidRPr="00D45A05" w:rsidRDefault="00A00550" w:rsidP="00A00550">
      <w:pPr>
        <w:tabs>
          <w:tab w:val="left" w:pos="9356"/>
        </w:tabs>
        <w:ind w:right="-76"/>
        <w:jc w:val="both"/>
        <w:rPr>
          <w:rFonts w:ascii="Arial" w:hAnsi="Arial" w:cs="Arial"/>
        </w:rPr>
      </w:pPr>
      <w:r w:rsidRPr="00D45A05">
        <w:rPr>
          <w:rFonts w:ascii="Arial" w:hAnsi="Arial" w:cs="Arial"/>
          <w:b/>
        </w:rPr>
        <w:t xml:space="preserve">Parágrafo Primeiro - </w:t>
      </w:r>
      <w:r w:rsidRPr="00D45A05">
        <w:rPr>
          <w:rFonts w:ascii="Arial" w:hAnsi="Arial" w:cs="Arial"/>
        </w:rPr>
        <w:t>A fatura referente ao fornecimento executado será encaminhada à Câmara Municipal, para as providências relativas à conferência e verificação da compatibilidade com o atesto emitido pelo setor competente, após o que será procedido o pagamento.</w:t>
      </w:r>
    </w:p>
    <w:p w:rsidR="00A00550" w:rsidRPr="00D45A05" w:rsidRDefault="00A00550" w:rsidP="00A00550">
      <w:pPr>
        <w:tabs>
          <w:tab w:val="left" w:pos="9356"/>
        </w:tabs>
        <w:ind w:right="222"/>
        <w:jc w:val="both"/>
        <w:rPr>
          <w:rFonts w:ascii="Arial" w:hAnsi="Arial" w:cs="Arial"/>
        </w:rPr>
      </w:pPr>
    </w:p>
    <w:p w:rsidR="00A00550" w:rsidRPr="00D45A05" w:rsidRDefault="00A00550" w:rsidP="00A00550">
      <w:pPr>
        <w:spacing w:before="120"/>
        <w:ind w:right="79"/>
        <w:jc w:val="both"/>
        <w:rPr>
          <w:rFonts w:ascii="Arial" w:hAnsi="Arial" w:cs="Arial"/>
        </w:rPr>
      </w:pPr>
      <w:r w:rsidRPr="00D45A05">
        <w:rPr>
          <w:rFonts w:ascii="Arial" w:hAnsi="Arial" w:cs="Arial"/>
          <w:b/>
        </w:rPr>
        <w:t xml:space="preserve">Parágrafo Segundo - </w:t>
      </w:r>
      <w:r w:rsidRPr="00D45A05">
        <w:rPr>
          <w:rFonts w:ascii="Arial" w:hAnsi="Arial" w:cs="Arial"/>
          <w:color w:val="000000"/>
        </w:rPr>
        <w:t>É condição contratual a manutenção, por parte da contratada, das condições de habilitação, inclusive quanto:</w:t>
      </w:r>
    </w:p>
    <w:p w:rsidR="00A00550" w:rsidRPr="00D45A05" w:rsidRDefault="00A00550" w:rsidP="00A00550">
      <w:pPr>
        <w:spacing w:before="280"/>
        <w:ind w:left="567"/>
        <w:jc w:val="both"/>
        <w:rPr>
          <w:rFonts w:ascii="Arial" w:hAnsi="Arial" w:cs="Arial"/>
        </w:rPr>
      </w:pPr>
      <w:r w:rsidRPr="00D45A05">
        <w:rPr>
          <w:rFonts w:ascii="Arial" w:hAnsi="Arial" w:cs="Arial"/>
          <w:color w:val="000000"/>
        </w:rPr>
        <w:t xml:space="preserve">a) Existência de qualquer débito para com a Contratante, até que seja efetivamente pago ou descontado de eventuais créditos que a contratada tenha perante a </w:t>
      </w:r>
      <w:r w:rsidRPr="00D45A05">
        <w:rPr>
          <w:rFonts w:ascii="Arial" w:hAnsi="Arial" w:cs="Arial"/>
        </w:rPr>
        <w:t>Câmara Municipal</w:t>
      </w:r>
      <w:r w:rsidRPr="00D45A05">
        <w:rPr>
          <w:rFonts w:ascii="Arial" w:hAnsi="Arial" w:cs="Arial"/>
          <w:color w:val="000000"/>
        </w:rPr>
        <w:t>;</w:t>
      </w:r>
    </w:p>
    <w:p w:rsidR="00A00550" w:rsidRPr="00D45A05" w:rsidRDefault="00A00550" w:rsidP="00A00550">
      <w:pPr>
        <w:spacing w:before="280"/>
        <w:ind w:left="567"/>
        <w:jc w:val="both"/>
        <w:rPr>
          <w:rFonts w:ascii="Arial" w:hAnsi="Arial" w:cs="Arial"/>
        </w:rPr>
      </w:pPr>
      <w:r w:rsidRPr="00D45A05">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A00550" w:rsidRPr="00D45A05" w:rsidRDefault="00A00550" w:rsidP="00A00550">
      <w:pPr>
        <w:spacing w:before="280"/>
        <w:ind w:left="567"/>
        <w:jc w:val="both"/>
        <w:rPr>
          <w:rFonts w:ascii="Arial" w:hAnsi="Arial" w:cs="Arial"/>
        </w:rPr>
      </w:pPr>
      <w:r w:rsidRPr="00D45A05">
        <w:rPr>
          <w:rFonts w:ascii="Arial" w:hAnsi="Arial" w:cs="Arial"/>
          <w:color w:val="000000"/>
        </w:rPr>
        <w:t> c) Existência de débitos de natureza fiscal para com as fazendas federal, estadual e municipal;</w:t>
      </w:r>
    </w:p>
    <w:p w:rsidR="00A00550" w:rsidRPr="00D45A05" w:rsidRDefault="00A00550" w:rsidP="00A00550">
      <w:pPr>
        <w:spacing w:before="280"/>
        <w:jc w:val="both"/>
        <w:rPr>
          <w:rFonts w:ascii="Arial" w:hAnsi="Arial" w:cs="Arial"/>
        </w:rPr>
      </w:pPr>
      <w:r w:rsidRPr="00D45A05">
        <w:rPr>
          <w:rFonts w:ascii="Arial" w:hAnsi="Arial" w:cs="Arial"/>
          <w:b/>
        </w:rPr>
        <w:t xml:space="preserve">Parágrafo Terceiro - </w:t>
      </w:r>
      <w:r w:rsidRPr="00D45A05">
        <w:rPr>
          <w:rFonts w:ascii="Arial" w:hAnsi="Arial" w:cs="Arial"/>
          <w:color w:val="000000"/>
        </w:rPr>
        <w:t>A Contratante poderá sustar o pagamento da nota fiscal/fatura, nos seguintes casos:</w:t>
      </w:r>
    </w:p>
    <w:p w:rsidR="00A00550" w:rsidRPr="00D45A05" w:rsidRDefault="00A00550" w:rsidP="00A00550">
      <w:pPr>
        <w:spacing w:before="280"/>
        <w:ind w:left="567"/>
        <w:jc w:val="both"/>
        <w:rPr>
          <w:rFonts w:ascii="Arial" w:hAnsi="Arial" w:cs="Arial"/>
        </w:rPr>
      </w:pPr>
      <w:r w:rsidRPr="00D45A05">
        <w:rPr>
          <w:rFonts w:ascii="Arial" w:hAnsi="Arial" w:cs="Arial"/>
          <w:color w:val="000000"/>
        </w:rPr>
        <w:t>a) Paralisação dos serviços por parte da contratada, até o seu reinício;</w:t>
      </w:r>
    </w:p>
    <w:p w:rsidR="00A00550" w:rsidRPr="00D45A05" w:rsidRDefault="00A00550" w:rsidP="00A00550">
      <w:pPr>
        <w:spacing w:before="280"/>
        <w:ind w:left="567"/>
        <w:jc w:val="both"/>
        <w:rPr>
          <w:rFonts w:ascii="Arial" w:hAnsi="Arial" w:cs="Arial"/>
        </w:rPr>
      </w:pPr>
      <w:r w:rsidRPr="00D45A05">
        <w:rPr>
          <w:rFonts w:ascii="Arial" w:hAnsi="Arial" w:cs="Arial"/>
          <w:color w:val="000000"/>
        </w:rPr>
        <w:t>b) Execução defeituosa dos serviços até que sejam refeitos ou reparados;</w:t>
      </w:r>
    </w:p>
    <w:p w:rsidR="00A00550" w:rsidRPr="00D45A05" w:rsidRDefault="00A00550" w:rsidP="00A00550">
      <w:pPr>
        <w:spacing w:before="280"/>
        <w:ind w:left="567"/>
        <w:jc w:val="both"/>
        <w:rPr>
          <w:rFonts w:ascii="Arial" w:hAnsi="Arial" w:cs="Arial"/>
        </w:rPr>
      </w:pPr>
      <w:r w:rsidRPr="00D45A05">
        <w:rPr>
          <w:rFonts w:ascii="Arial" w:hAnsi="Arial" w:cs="Arial"/>
          <w:color w:val="000000"/>
        </w:rPr>
        <w:t>c) Existência de valores comprovadamente pagos a menor do que o estipulado no detalhamento de sua Proposta de Preços, referentes a taxas e imposto, até a correção dos valores;</w:t>
      </w:r>
    </w:p>
    <w:p w:rsidR="00A00550" w:rsidRPr="00D45A05" w:rsidRDefault="00A00550" w:rsidP="00A00550">
      <w:pPr>
        <w:spacing w:before="280"/>
        <w:ind w:left="567"/>
        <w:jc w:val="both"/>
        <w:rPr>
          <w:rFonts w:ascii="Arial" w:hAnsi="Arial" w:cs="Arial"/>
        </w:rPr>
      </w:pPr>
      <w:r w:rsidRPr="00D45A05">
        <w:rPr>
          <w:rFonts w:ascii="Arial" w:hAnsi="Arial" w:cs="Arial"/>
          <w:color w:val="000000"/>
        </w:rPr>
        <w:t>d) Não atendimento de qualquer obrigação contratual ou exigências da fiscalização.</w:t>
      </w:r>
    </w:p>
    <w:p w:rsidR="00A00550" w:rsidRPr="00D45A05" w:rsidRDefault="00A00550" w:rsidP="00A00550">
      <w:pPr>
        <w:tabs>
          <w:tab w:val="left" w:pos="9356"/>
        </w:tabs>
        <w:spacing w:line="276" w:lineRule="auto"/>
        <w:ind w:right="222"/>
        <w:jc w:val="both"/>
        <w:rPr>
          <w:rFonts w:ascii="Arial" w:hAnsi="Arial" w:cs="Arial"/>
          <w:color w:val="000000"/>
        </w:rPr>
      </w:pPr>
    </w:p>
    <w:p w:rsidR="00A00550" w:rsidRPr="00D45A05" w:rsidRDefault="00A00550" w:rsidP="00A00550">
      <w:pPr>
        <w:autoSpaceDE w:val="0"/>
        <w:jc w:val="both"/>
        <w:rPr>
          <w:rFonts w:ascii="Arial" w:hAnsi="Arial" w:cs="Arial"/>
        </w:rPr>
      </w:pPr>
      <w:r w:rsidRPr="00D45A05">
        <w:rPr>
          <w:rFonts w:ascii="Arial" w:hAnsi="Arial" w:cs="Arial"/>
          <w:b/>
        </w:rPr>
        <w:lastRenderedPageBreak/>
        <w:t xml:space="preserve">Parágrafo Quarto - </w:t>
      </w:r>
      <w:r w:rsidRPr="00D45A05">
        <w:rPr>
          <w:rFonts w:ascii="Arial" w:hAnsi="Arial" w:cs="Arial"/>
        </w:rPr>
        <w:t>Com fundamento no artigo 65, §5º, da Lei Federal nº 8.666/1993,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A00550" w:rsidRPr="00D45A05" w:rsidRDefault="00A00550" w:rsidP="00A00550">
      <w:pPr>
        <w:autoSpaceDE w:val="0"/>
        <w:jc w:val="both"/>
        <w:rPr>
          <w:rFonts w:ascii="Arial" w:hAnsi="Arial" w:cs="Arial"/>
          <w:b/>
        </w:rPr>
      </w:pPr>
    </w:p>
    <w:p w:rsidR="00A00550" w:rsidRPr="00D45A05" w:rsidRDefault="00A00550" w:rsidP="00A00550">
      <w:pPr>
        <w:autoSpaceDE w:val="0"/>
        <w:jc w:val="both"/>
        <w:rPr>
          <w:rFonts w:ascii="Arial" w:hAnsi="Arial" w:cs="Arial"/>
        </w:rPr>
      </w:pPr>
      <w:r w:rsidRPr="00D45A05">
        <w:rPr>
          <w:rFonts w:ascii="Arial" w:hAnsi="Arial" w:cs="Arial"/>
          <w:b/>
        </w:rPr>
        <w:t xml:space="preserve">Parágrafo Quinto - </w:t>
      </w:r>
      <w:r w:rsidRPr="00D45A05">
        <w:rPr>
          <w:rFonts w:ascii="Arial" w:hAnsi="Arial" w:cs="Arial"/>
        </w:rPr>
        <w:t xml:space="preserve">O CONTRATANTE reserva-se o direito de recusar o pagamento se, no ato da atestação, o serviço fornecido não estiver de acordo com as especificações dispostas neste contrato e no Edital do </w:t>
      </w:r>
      <w:r w:rsidRPr="00D45A05">
        <w:rPr>
          <w:rFonts w:ascii="Arial" w:hAnsi="Arial" w:cs="Arial"/>
          <w:b/>
        </w:rPr>
        <w:t>Pregão Presencial nº 00</w:t>
      </w:r>
      <w:r w:rsidR="00D41248">
        <w:rPr>
          <w:rFonts w:ascii="Arial" w:hAnsi="Arial" w:cs="Arial"/>
          <w:b/>
        </w:rPr>
        <w:t>6</w:t>
      </w:r>
      <w:r w:rsidRPr="00D45A05">
        <w:rPr>
          <w:rFonts w:ascii="Arial" w:hAnsi="Arial" w:cs="Arial"/>
          <w:b/>
        </w:rPr>
        <w:t>/</w:t>
      </w:r>
      <w:r w:rsidR="00D45A05">
        <w:rPr>
          <w:rFonts w:ascii="Arial" w:hAnsi="Arial" w:cs="Arial"/>
          <w:b/>
        </w:rPr>
        <w:t>2018</w:t>
      </w:r>
      <w:r w:rsidRPr="00D45A05">
        <w:rPr>
          <w:rFonts w:ascii="Arial" w:hAnsi="Arial" w:cs="Arial"/>
        </w:rPr>
        <w:t>.</w:t>
      </w:r>
    </w:p>
    <w:p w:rsidR="00A00550" w:rsidRPr="00D45A05" w:rsidRDefault="00A00550" w:rsidP="00A00550">
      <w:pPr>
        <w:autoSpaceDE w:val="0"/>
        <w:jc w:val="both"/>
        <w:rPr>
          <w:rFonts w:ascii="Arial" w:hAnsi="Arial" w:cs="Arial"/>
        </w:rPr>
      </w:pPr>
    </w:p>
    <w:p w:rsidR="00A00550" w:rsidRPr="00D45A05" w:rsidRDefault="00A00550" w:rsidP="00A00550">
      <w:pPr>
        <w:tabs>
          <w:tab w:val="left" w:pos="9356"/>
        </w:tabs>
        <w:ind w:right="222"/>
        <w:jc w:val="both"/>
        <w:rPr>
          <w:rFonts w:ascii="Arial" w:hAnsi="Arial" w:cs="Arial"/>
        </w:rPr>
      </w:pPr>
      <w:r w:rsidRPr="00D45A05">
        <w:rPr>
          <w:rFonts w:ascii="Arial" w:hAnsi="Arial" w:cs="Arial"/>
          <w:b/>
        </w:rPr>
        <w:t>CLÁUSULA NONA – DAS OBRIGAÇÕES DA CONTRATADA</w:t>
      </w:r>
    </w:p>
    <w:p w:rsidR="00A00550" w:rsidRPr="00D45A05" w:rsidRDefault="00A00550" w:rsidP="00A00550">
      <w:pPr>
        <w:tabs>
          <w:tab w:val="left" w:pos="9356"/>
        </w:tabs>
        <w:autoSpaceDE w:val="0"/>
        <w:spacing w:line="276" w:lineRule="auto"/>
        <w:ind w:right="222"/>
        <w:jc w:val="both"/>
        <w:rPr>
          <w:rFonts w:ascii="Arial" w:hAnsi="Arial" w:cs="Arial"/>
          <w:b/>
        </w:rPr>
      </w:pPr>
    </w:p>
    <w:p w:rsidR="00A00550" w:rsidRPr="00D45A05" w:rsidRDefault="00A00550" w:rsidP="00A00550">
      <w:pPr>
        <w:tabs>
          <w:tab w:val="left" w:pos="9356"/>
        </w:tabs>
        <w:autoSpaceDE w:val="0"/>
        <w:ind w:right="-1"/>
        <w:jc w:val="both"/>
        <w:rPr>
          <w:rFonts w:ascii="Arial" w:hAnsi="Arial" w:cs="Arial"/>
        </w:rPr>
      </w:pPr>
      <w:r w:rsidRPr="00D45A05">
        <w:rPr>
          <w:rFonts w:ascii="Arial" w:hAnsi="Arial" w:cs="Arial"/>
        </w:rPr>
        <w:t xml:space="preserve">Constitui como obrigação da </w:t>
      </w:r>
      <w:r w:rsidRPr="00D45A05">
        <w:rPr>
          <w:rFonts w:ascii="Arial" w:hAnsi="Arial" w:cs="Arial"/>
          <w:b/>
        </w:rPr>
        <w:t>CONTRATADA</w:t>
      </w:r>
      <w:r w:rsidRPr="00D45A05">
        <w:rPr>
          <w:rFonts w:ascii="Arial" w:hAnsi="Arial" w:cs="Arial"/>
        </w:rPr>
        <w:t>, executar o objeto da contratação observando todas as condições necessárias ao satisfatório e regular adimplemento da obrigação, além de outras previstas neste edital, Termo de Referência e seus anexos</w:t>
      </w:r>
      <w:r w:rsidRPr="00D45A05">
        <w:rPr>
          <w:rFonts w:ascii="Arial" w:hAnsi="Arial" w:cs="Arial"/>
          <w:b/>
        </w:rPr>
        <w:t>:</w:t>
      </w:r>
    </w:p>
    <w:p w:rsidR="00A00550" w:rsidRPr="00D45A05" w:rsidRDefault="00A00550" w:rsidP="00A00550">
      <w:pPr>
        <w:pStyle w:val="Corpodetexto"/>
        <w:widowControl w:val="0"/>
        <w:spacing w:after="0"/>
        <w:ind w:right="81"/>
        <w:jc w:val="both"/>
        <w:rPr>
          <w:rFonts w:ascii="Arial" w:hAnsi="Arial" w:cs="Arial"/>
        </w:rPr>
      </w:pPr>
    </w:p>
    <w:p w:rsidR="00A00550" w:rsidRPr="00D45A05" w:rsidRDefault="00A00550" w:rsidP="00A00550">
      <w:pPr>
        <w:pStyle w:val="Corpodetexto"/>
        <w:widowControl w:val="0"/>
        <w:spacing w:after="0"/>
        <w:ind w:right="-1"/>
        <w:jc w:val="both"/>
        <w:rPr>
          <w:rFonts w:ascii="Arial" w:hAnsi="Arial" w:cs="Arial"/>
        </w:rPr>
      </w:pPr>
      <w:r w:rsidRPr="00D45A05">
        <w:rPr>
          <w:rFonts w:ascii="Arial" w:hAnsi="Arial" w:cs="Arial"/>
        </w:rPr>
        <w:t>I) 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A00550" w:rsidRPr="00D45A05" w:rsidRDefault="00A00550" w:rsidP="00A00550">
      <w:pPr>
        <w:pStyle w:val="Corpodetexto"/>
        <w:widowControl w:val="0"/>
        <w:spacing w:after="0"/>
        <w:ind w:right="81"/>
        <w:jc w:val="both"/>
        <w:rPr>
          <w:rFonts w:ascii="Arial" w:hAnsi="Arial" w:cs="Arial"/>
        </w:rPr>
      </w:pPr>
    </w:p>
    <w:p w:rsidR="00A00550" w:rsidRPr="00D45A05" w:rsidRDefault="00A00550" w:rsidP="00A00550">
      <w:pPr>
        <w:ind w:right="81"/>
        <w:jc w:val="both"/>
        <w:rPr>
          <w:rFonts w:ascii="Arial" w:hAnsi="Arial" w:cs="Arial"/>
        </w:rPr>
      </w:pPr>
      <w:proofErr w:type="gramStart"/>
      <w:r w:rsidRPr="00D45A05">
        <w:rPr>
          <w:rFonts w:ascii="Arial" w:hAnsi="Arial" w:cs="Arial"/>
        </w:rPr>
        <w:t>II)</w:t>
      </w:r>
      <w:proofErr w:type="gramEnd"/>
      <w:r w:rsidRPr="00D45A05">
        <w:rPr>
          <w:rFonts w:ascii="Arial" w:hAnsi="Arial" w:cs="Arial"/>
        </w:rPr>
        <w:t xml:space="preserve"> Responsabilizar-se pelos encargos trabalhistas, previdenciários, fiscais e comerciais resultantes da execução contratual. A Inadimplência da </w:t>
      </w:r>
      <w:r w:rsidRPr="00D45A05">
        <w:rPr>
          <w:rFonts w:ascii="Arial" w:hAnsi="Arial" w:cs="Arial"/>
          <w:b/>
        </w:rPr>
        <w:t>CONTRATADA</w:t>
      </w:r>
      <w:r w:rsidRPr="00D45A05">
        <w:rPr>
          <w:rFonts w:ascii="Arial" w:hAnsi="Arial" w:cs="Arial"/>
        </w:rPr>
        <w:t xml:space="preserve"> com referência aos encargos trabalhista, fiscais e comerciais não transfere ao </w:t>
      </w:r>
      <w:r w:rsidRPr="00D45A05">
        <w:rPr>
          <w:rFonts w:ascii="Arial" w:hAnsi="Arial" w:cs="Arial"/>
          <w:b/>
        </w:rPr>
        <w:t>CONTRATANTE</w:t>
      </w:r>
      <w:r w:rsidRPr="00D45A05">
        <w:rPr>
          <w:rFonts w:ascii="Arial" w:hAnsi="Arial" w:cs="Arial"/>
        </w:rPr>
        <w:t xml:space="preserve"> a responsabilidade por seu pagamento. </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III) Prestar as informações e os esclarecimentos que venham a ser solicitado pelo </w:t>
      </w:r>
      <w:r w:rsidRPr="00D45A05">
        <w:rPr>
          <w:rFonts w:ascii="Arial" w:hAnsi="Arial" w:cs="Arial"/>
          <w:b/>
        </w:rPr>
        <w:t>CONTRATANTE</w:t>
      </w:r>
      <w:r w:rsidRPr="00D45A05">
        <w:rPr>
          <w:rFonts w:ascii="Arial" w:hAnsi="Arial" w:cs="Arial"/>
        </w:rPr>
        <w:t>;</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IV) Fornecer todas as informações julgadas relevantes pelo </w:t>
      </w:r>
      <w:r w:rsidRPr="00D45A05">
        <w:rPr>
          <w:rFonts w:ascii="Arial" w:hAnsi="Arial" w:cs="Arial"/>
          <w:b/>
        </w:rPr>
        <w:t>CONTRATANTE</w:t>
      </w:r>
      <w:r w:rsidRPr="00D45A05">
        <w:rPr>
          <w:rFonts w:ascii="Arial" w:hAnsi="Arial" w:cs="Arial"/>
        </w:rPr>
        <w:t>;</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V) Cumprir rigorosamente os prazos estabelecidos conforme especificados no edital, Termo de Referência e seus anexos, sujeitando-se às sanções estabelecidas no instrumento convocatório e nas Leis Federais </w:t>
      </w:r>
      <w:proofErr w:type="spellStart"/>
      <w:r w:rsidRPr="00D45A05">
        <w:rPr>
          <w:rFonts w:ascii="Arial" w:hAnsi="Arial" w:cs="Arial"/>
        </w:rPr>
        <w:t>nºs</w:t>
      </w:r>
      <w:proofErr w:type="spellEnd"/>
      <w:r w:rsidRPr="00D45A05">
        <w:rPr>
          <w:rFonts w:ascii="Arial" w:hAnsi="Arial" w:cs="Arial"/>
        </w:rPr>
        <w:t xml:space="preserve"> 8.666/93, 10.520/02 e demais legislações pertinentes.</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proofErr w:type="gramStart"/>
      <w:r w:rsidRPr="00D45A05">
        <w:rPr>
          <w:rFonts w:ascii="Arial" w:hAnsi="Arial" w:cs="Arial"/>
        </w:rPr>
        <w:t>VI)</w:t>
      </w:r>
      <w:proofErr w:type="gramEnd"/>
      <w:r w:rsidRPr="00D45A05">
        <w:rPr>
          <w:rFonts w:ascii="Arial" w:hAnsi="Arial" w:cs="Arial"/>
        </w:rPr>
        <w:t xml:space="preserve"> Comunicar ao </w:t>
      </w:r>
      <w:r w:rsidRPr="00D45A05">
        <w:rPr>
          <w:rFonts w:ascii="Arial" w:hAnsi="Arial" w:cs="Arial"/>
          <w:b/>
        </w:rPr>
        <w:t>CONTRATANTE</w:t>
      </w:r>
      <w:r w:rsidRPr="00D45A05">
        <w:rPr>
          <w:rFonts w:ascii="Arial" w:hAnsi="Arial" w:cs="Arial"/>
        </w:rPr>
        <w:t xml:space="preserve"> qualquer anormalidade de caráter urgente e prestar os esclarecimentos julgados necessários;</w:t>
      </w:r>
    </w:p>
    <w:p w:rsidR="00A00550" w:rsidRPr="00D45A05" w:rsidRDefault="00A00550" w:rsidP="00A00550">
      <w:pPr>
        <w:pStyle w:val="PargrafodaLista"/>
        <w:ind w:right="81"/>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VII) Corrigir falhas no fornecimento, no prazo a ser fixado na intimação/notificação.</w:t>
      </w:r>
    </w:p>
    <w:p w:rsidR="00A00550" w:rsidRPr="00D45A05" w:rsidRDefault="00A00550" w:rsidP="00A00550">
      <w:pPr>
        <w:ind w:left="709" w:right="81"/>
        <w:jc w:val="both"/>
        <w:rPr>
          <w:rFonts w:ascii="Arial" w:hAnsi="Arial" w:cs="Arial"/>
        </w:rPr>
      </w:pPr>
    </w:p>
    <w:p w:rsidR="00A00550" w:rsidRPr="00D45A05" w:rsidRDefault="00A00550" w:rsidP="00A00550">
      <w:pPr>
        <w:ind w:right="81"/>
        <w:jc w:val="both"/>
        <w:rPr>
          <w:rFonts w:ascii="Arial" w:hAnsi="Arial" w:cs="Arial"/>
        </w:rPr>
      </w:pPr>
      <w:proofErr w:type="gramStart"/>
      <w:r w:rsidRPr="00D45A05">
        <w:rPr>
          <w:rFonts w:ascii="Arial" w:hAnsi="Arial" w:cs="Arial"/>
        </w:rPr>
        <w:t>VIII)</w:t>
      </w:r>
      <w:proofErr w:type="gramEnd"/>
      <w:r w:rsidRPr="00D45A05">
        <w:rPr>
          <w:rFonts w:ascii="Arial" w:hAnsi="Arial" w:cs="Arial"/>
        </w:rPr>
        <w:t xml:space="preserve"> Observar as rotinas administrativas do </w:t>
      </w:r>
      <w:r w:rsidRPr="00D45A05">
        <w:rPr>
          <w:rFonts w:ascii="Arial" w:hAnsi="Arial" w:cs="Arial"/>
          <w:b/>
        </w:rPr>
        <w:t>CONTRATANTE</w:t>
      </w:r>
      <w:r w:rsidRPr="00D45A05">
        <w:rPr>
          <w:rFonts w:ascii="Arial" w:hAnsi="Arial" w:cs="Arial"/>
        </w:rPr>
        <w:t>, durante o fornecimento, apesar da inexistência de vinculo empregatício com o órgão;</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IX) Responder por quaisquer danos causados diretamente aos equipamentos, e a outros bens de propriedade do </w:t>
      </w:r>
      <w:r w:rsidRPr="00D45A05">
        <w:rPr>
          <w:rFonts w:ascii="Arial" w:hAnsi="Arial" w:cs="Arial"/>
          <w:b/>
        </w:rPr>
        <w:t>CONTRATANTE</w:t>
      </w:r>
      <w:r w:rsidRPr="00D45A05">
        <w:rPr>
          <w:rFonts w:ascii="Arial" w:hAnsi="Arial" w:cs="Arial"/>
        </w:rPr>
        <w:t>, quando esses tenham sido ocasionados por seus técnicos durante e em decorrência da execução contratual;</w:t>
      </w:r>
    </w:p>
    <w:p w:rsidR="00A00550" w:rsidRPr="00D45A05" w:rsidRDefault="00A00550" w:rsidP="00A00550">
      <w:pPr>
        <w:ind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X) Manter, durante todo período da contratação, todas as condições de habilitação e qualificação exigidas no edital e em seus anexos, </w:t>
      </w:r>
      <w:r w:rsidRPr="00D45A05">
        <w:rPr>
          <w:rFonts w:ascii="Arial" w:hAnsi="Arial" w:cs="Arial"/>
          <w:bCs/>
        </w:rPr>
        <w:t>incluindo a atualização de documentos de controle das arrecadações de tributos e contribuições federais/SRF, Dívida Ativa, FGTS, CND/INSS, e outras legalmente exigíveis junto a Administração;</w:t>
      </w:r>
    </w:p>
    <w:p w:rsidR="00A00550" w:rsidRPr="00D45A05" w:rsidRDefault="00A00550" w:rsidP="00A00550">
      <w:pPr>
        <w:ind w:right="81"/>
        <w:jc w:val="both"/>
        <w:rPr>
          <w:rFonts w:ascii="Arial" w:hAnsi="Arial" w:cs="Arial"/>
          <w:bCs/>
        </w:rPr>
      </w:pPr>
    </w:p>
    <w:p w:rsidR="00A00550" w:rsidRPr="00D45A05" w:rsidRDefault="00A00550" w:rsidP="00A00550">
      <w:pPr>
        <w:ind w:right="81"/>
        <w:jc w:val="both"/>
        <w:rPr>
          <w:rFonts w:ascii="Arial" w:hAnsi="Arial" w:cs="Arial"/>
        </w:rPr>
      </w:pPr>
      <w:proofErr w:type="gramStart"/>
      <w:r w:rsidRPr="00D45A05">
        <w:rPr>
          <w:rFonts w:ascii="Arial" w:hAnsi="Arial" w:cs="Arial"/>
        </w:rPr>
        <w:t>XI)</w:t>
      </w:r>
      <w:proofErr w:type="gramEnd"/>
      <w:r w:rsidRPr="00D45A05">
        <w:rPr>
          <w:rFonts w:ascii="Arial" w:hAnsi="Arial" w:cs="Arial"/>
        </w:rPr>
        <w:t xml:space="preserve"> Fornecer o objeto contratado no prazo e de acordo com as especificações contidas no edital, Termo de Referência e seus anexos;</w:t>
      </w:r>
    </w:p>
    <w:p w:rsidR="00A00550" w:rsidRPr="00D45A05" w:rsidRDefault="00A00550" w:rsidP="00A00550">
      <w:pPr>
        <w:ind w:left="709" w:right="81"/>
        <w:jc w:val="both"/>
        <w:rPr>
          <w:rFonts w:ascii="Arial" w:hAnsi="Arial" w:cs="Arial"/>
        </w:rPr>
      </w:pPr>
    </w:p>
    <w:p w:rsidR="00A00550" w:rsidRPr="00D45A05" w:rsidRDefault="00A00550" w:rsidP="00A00550">
      <w:pPr>
        <w:ind w:right="81"/>
        <w:jc w:val="both"/>
        <w:rPr>
          <w:rFonts w:ascii="Arial" w:hAnsi="Arial" w:cs="Arial"/>
        </w:rPr>
      </w:pPr>
      <w:r w:rsidRPr="00D45A05">
        <w:rPr>
          <w:rFonts w:ascii="Arial" w:hAnsi="Arial" w:cs="Arial"/>
        </w:rPr>
        <w:t xml:space="preserve">XII) Arcar com seguros que decorram direta ou indiretamente da contratação, bem como oriundos de quaisquer acidentes e/ou danos causados ao </w:t>
      </w:r>
      <w:r w:rsidRPr="00D45A05">
        <w:rPr>
          <w:rFonts w:ascii="Arial" w:hAnsi="Arial" w:cs="Arial"/>
          <w:b/>
        </w:rPr>
        <w:t>CONTRATANTE</w:t>
      </w:r>
      <w:r w:rsidRPr="00D45A05">
        <w:rPr>
          <w:rFonts w:ascii="Arial" w:hAnsi="Arial" w:cs="Arial"/>
        </w:rPr>
        <w:t xml:space="preserve"> e a terceiros;</w:t>
      </w:r>
    </w:p>
    <w:p w:rsidR="00A00550" w:rsidRPr="00D45A05" w:rsidRDefault="00A00550" w:rsidP="00A00550">
      <w:pPr>
        <w:ind w:left="709" w:right="81"/>
        <w:jc w:val="both"/>
        <w:rPr>
          <w:rFonts w:ascii="Arial" w:hAnsi="Arial" w:cs="Arial"/>
          <w:bCs/>
        </w:rPr>
      </w:pPr>
    </w:p>
    <w:p w:rsidR="00A00550" w:rsidRPr="000D14AD" w:rsidRDefault="00A00550" w:rsidP="00A00550">
      <w:pPr>
        <w:ind w:right="81"/>
        <w:jc w:val="both"/>
        <w:rPr>
          <w:rFonts w:ascii="Arial" w:hAnsi="Arial" w:cs="Arial"/>
          <w:sz w:val="19"/>
          <w:szCs w:val="19"/>
        </w:rPr>
      </w:pPr>
      <w:proofErr w:type="gramStart"/>
      <w:r w:rsidRPr="000D14AD">
        <w:rPr>
          <w:rFonts w:ascii="Arial" w:hAnsi="Arial" w:cs="Arial"/>
          <w:sz w:val="19"/>
          <w:szCs w:val="19"/>
        </w:rPr>
        <w:lastRenderedPageBreak/>
        <w:t>XIII)</w:t>
      </w:r>
      <w:proofErr w:type="gramEnd"/>
      <w:r w:rsidRPr="000D14AD">
        <w:rPr>
          <w:rFonts w:ascii="Arial" w:hAnsi="Arial" w:cs="Arial"/>
          <w:sz w:val="19"/>
          <w:szCs w:val="19"/>
        </w:rPr>
        <w:t xml:space="preserve"> Comunicar por escrito quando forem verificadas situações inadequadas ao fornecimento do objeto.</w:t>
      </w:r>
    </w:p>
    <w:p w:rsidR="00A00550" w:rsidRPr="000D14AD" w:rsidRDefault="00A00550" w:rsidP="00A00550">
      <w:pPr>
        <w:ind w:right="81"/>
        <w:jc w:val="both"/>
        <w:rPr>
          <w:rFonts w:ascii="Arial" w:hAnsi="Arial" w:cs="Arial"/>
          <w:sz w:val="19"/>
          <w:szCs w:val="19"/>
        </w:rPr>
      </w:pPr>
    </w:p>
    <w:p w:rsidR="00A00550" w:rsidRPr="000D14AD" w:rsidRDefault="00A00550" w:rsidP="00A00550">
      <w:pPr>
        <w:pStyle w:val="PargrafodaLista"/>
        <w:autoSpaceDE w:val="0"/>
        <w:ind w:left="0"/>
        <w:contextualSpacing/>
        <w:jc w:val="both"/>
        <w:rPr>
          <w:rFonts w:ascii="Arial" w:hAnsi="Arial" w:cs="Arial"/>
          <w:sz w:val="19"/>
          <w:szCs w:val="19"/>
        </w:rPr>
      </w:pPr>
      <w:r w:rsidRPr="000D14AD">
        <w:rPr>
          <w:rFonts w:ascii="Arial" w:hAnsi="Arial" w:cs="Arial"/>
          <w:sz w:val="19"/>
          <w:szCs w:val="19"/>
        </w:rPr>
        <w:t>X</w:t>
      </w:r>
      <w:r w:rsidR="000D14AD" w:rsidRPr="000D14AD">
        <w:rPr>
          <w:rFonts w:ascii="Arial" w:hAnsi="Arial" w:cs="Arial"/>
          <w:sz w:val="19"/>
          <w:szCs w:val="19"/>
        </w:rPr>
        <w:t>I</w:t>
      </w:r>
      <w:r w:rsidRPr="000D14AD">
        <w:rPr>
          <w:rFonts w:ascii="Arial" w:hAnsi="Arial" w:cs="Arial"/>
          <w:sz w:val="19"/>
          <w:szCs w:val="19"/>
        </w:rPr>
        <w:t xml:space="preserve">V) </w:t>
      </w:r>
      <w:r w:rsidRPr="000D14AD">
        <w:rPr>
          <w:rFonts w:ascii="Arial" w:hAnsi="Arial" w:cs="Arial"/>
          <w:sz w:val="19"/>
          <w:szCs w:val="19"/>
          <w:u w:val="single"/>
        </w:rPr>
        <w:t xml:space="preserve">Os produtos deverão ter garantia de fábrica de pelo menos 12 meses. Havendo qualquer problema com o equipamento a CONTRATADA comprometer-se-á a reparar os danos causados, efetuando a manutenção e/ou troca das peças ou produtos </w:t>
      </w:r>
      <w:proofErr w:type="gramStart"/>
      <w:r w:rsidRPr="000D14AD">
        <w:rPr>
          <w:rFonts w:ascii="Arial" w:hAnsi="Arial" w:cs="Arial"/>
          <w:sz w:val="19"/>
          <w:szCs w:val="19"/>
          <w:u w:val="single"/>
        </w:rPr>
        <w:t>danificadas</w:t>
      </w:r>
      <w:proofErr w:type="gramEnd"/>
      <w:r w:rsidRPr="000D14AD">
        <w:rPr>
          <w:rFonts w:ascii="Arial" w:hAnsi="Arial" w:cs="Arial"/>
          <w:sz w:val="19"/>
          <w:szCs w:val="19"/>
        </w:rPr>
        <w:t>.</w:t>
      </w:r>
    </w:p>
    <w:p w:rsidR="00A00550" w:rsidRPr="000D14AD" w:rsidRDefault="00A00550" w:rsidP="00A00550">
      <w:pPr>
        <w:autoSpaceDE w:val="0"/>
        <w:jc w:val="both"/>
        <w:rPr>
          <w:rFonts w:ascii="Arial" w:hAnsi="Arial" w:cs="Arial"/>
          <w:b/>
          <w:sz w:val="19"/>
          <w:szCs w:val="19"/>
        </w:rPr>
      </w:pPr>
    </w:p>
    <w:p w:rsidR="00A00550" w:rsidRPr="000D14AD" w:rsidRDefault="00A00550" w:rsidP="00A00550">
      <w:pPr>
        <w:tabs>
          <w:tab w:val="left" w:pos="9356"/>
        </w:tabs>
        <w:ind w:right="222"/>
        <w:jc w:val="both"/>
        <w:rPr>
          <w:rFonts w:ascii="Arial" w:hAnsi="Arial" w:cs="Arial"/>
          <w:sz w:val="19"/>
          <w:szCs w:val="19"/>
        </w:rPr>
      </w:pPr>
      <w:r w:rsidRPr="000D14AD">
        <w:rPr>
          <w:rFonts w:ascii="Arial" w:hAnsi="Arial" w:cs="Arial"/>
          <w:b/>
          <w:sz w:val="19"/>
          <w:szCs w:val="19"/>
        </w:rPr>
        <w:t>CLÁUSULA DÉCIMA – DAS OBRIGAÇÕES DA CONTRATANTE</w:t>
      </w:r>
    </w:p>
    <w:p w:rsidR="00A00550" w:rsidRPr="000D14AD" w:rsidRDefault="00A00550" w:rsidP="00A00550">
      <w:pPr>
        <w:tabs>
          <w:tab w:val="left" w:pos="9356"/>
        </w:tabs>
        <w:autoSpaceDE w:val="0"/>
        <w:spacing w:line="276" w:lineRule="auto"/>
        <w:ind w:right="222"/>
        <w:jc w:val="both"/>
        <w:rPr>
          <w:rFonts w:ascii="Arial" w:hAnsi="Arial" w:cs="Arial"/>
          <w:b/>
          <w:sz w:val="19"/>
          <w:szCs w:val="19"/>
        </w:rPr>
      </w:pPr>
    </w:p>
    <w:p w:rsidR="00A00550" w:rsidRPr="000D14AD" w:rsidRDefault="00A00550" w:rsidP="00A00550">
      <w:pPr>
        <w:tabs>
          <w:tab w:val="left" w:pos="9356"/>
        </w:tabs>
        <w:autoSpaceDE w:val="0"/>
        <w:ind w:right="222"/>
        <w:jc w:val="both"/>
        <w:rPr>
          <w:rFonts w:ascii="Arial" w:hAnsi="Arial" w:cs="Arial"/>
          <w:sz w:val="19"/>
          <w:szCs w:val="19"/>
        </w:rPr>
      </w:pPr>
      <w:r w:rsidRPr="000D14AD">
        <w:rPr>
          <w:rFonts w:ascii="Arial" w:hAnsi="Arial" w:cs="Arial"/>
          <w:sz w:val="19"/>
          <w:szCs w:val="19"/>
        </w:rPr>
        <w:t xml:space="preserve">Constitui como obrigação do </w:t>
      </w:r>
      <w:r w:rsidRPr="000D14AD">
        <w:rPr>
          <w:rFonts w:ascii="Arial" w:hAnsi="Arial" w:cs="Arial"/>
          <w:b/>
          <w:sz w:val="19"/>
          <w:szCs w:val="19"/>
        </w:rPr>
        <w:t>CONTRATANTE</w:t>
      </w:r>
      <w:r w:rsidRPr="000D14AD">
        <w:rPr>
          <w:rFonts w:ascii="Arial" w:hAnsi="Arial" w:cs="Arial"/>
          <w:sz w:val="19"/>
          <w:szCs w:val="19"/>
        </w:rPr>
        <w:t>, além de outras previstas neste edital, Termo de Referência e seus anexos</w:t>
      </w:r>
      <w:r w:rsidRPr="000D14AD">
        <w:rPr>
          <w:rFonts w:ascii="Arial" w:hAnsi="Arial" w:cs="Arial"/>
          <w:b/>
          <w:sz w:val="19"/>
          <w:szCs w:val="19"/>
        </w:rPr>
        <w:t>:</w:t>
      </w:r>
    </w:p>
    <w:p w:rsidR="00A00550" w:rsidRPr="000D14AD" w:rsidRDefault="00A00550" w:rsidP="00A00550">
      <w:pPr>
        <w:tabs>
          <w:tab w:val="left" w:pos="9356"/>
        </w:tabs>
        <w:autoSpaceDE w:val="0"/>
        <w:ind w:right="222"/>
        <w:jc w:val="both"/>
        <w:rPr>
          <w:rFonts w:ascii="Arial" w:hAnsi="Arial" w:cs="Arial"/>
          <w:b/>
          <w:sz w:val="19"/>
          <w:szCs w:val="19"/>
        </w:rPr>
      </w:pPr>
    </w:p>
    <w:p w:rsidR="00A00550" w:rsidRPr="000D14AD" w:rsidRDefault="00A00550" w:rsidP="00A00550">
      <w:pPr>
        <w:autoSpaceDE w:val="0"/>
        <w:ind w:right="81"/>
        <w:jc w:val="both"/>
        <w:rPr>
          <w:rFonts w:ascii="Arial" w:hAnsi="Arial" w:cs="Arial"/>
          <w:sz w:val="19"/>
          <w:szCs w:val="19"/>
        </w:rPr>
      </w:pPr>
      <w:r w:rsidRPr="000D14AD">
        <w:rPr>
          <w:rFonts w:ascii="Arial" w:hAnsi="Arial" w:cs="Arial"/>
          <w:sz w:val="19"/>
          <w:szCs w:val="19"/>
        </w:rPr>
        <w:t xml:space="preserve">I) Subsidiar a </w:t>
      </w:r>
      <w:r w:rsidRPr="000D14AD">
        <w:rPr>
          <w:rFonts w:ascii="Arial" w:hAnsi="Arial" w:cs="Arial"/>
          <w:b/>
          <w:sz w:val="19"/>
          <w:szCs w:val="19"/>
        </w:rPr>
        <w:t>CONTRATADA</w:t>
      </w:r>
      <w:r w:rsidRPr="000D14AD">
        <w:rPr>
          <w:rFonts w:ascii="Arial" w:hAnsi="Arial" w:cs="Arial"/>
          <w:sz w:val="19"/>
          <w:szCs w:val="19"/>
        </w:rPr>
        <w:t xml:space="preserve"> de todas as informações necessárias à consecução deste objeto; </w:t>
      </w:r>
    </w:p>
    <w:p w:rsidR="00A00550" w:rsidRPr="000D14AD" w:rsidRDefault="00A00550" w:rsidP="00A00550">
      <w:pPr>
        <w:autoSpaceDE w:val="0"/>
        <w:ind w:right="81"/>
        <w:jc w:val="both"/>
        <w:rPr>
          <w:rFonts w:ascii="Arial" w:hAnsi="Arial" w:cs="Arial"/>
          <w:sz w:val="19"/>
          <w:szCs w:val="19"/>
        </w:rPr>
      </w:pPr>
    </w:p>
    <w:p w:rsidR="00A00550" w:rsidRPr="000D14AD" w:rsidRDefault="00A00550" w:rsidP="00A00550">
      <w:pPr>
        <w:pStyle w:val="Corpodetexto22"/>
        <w:spacing w:after="0" w:line="240" w:lineRule="auto"/>
        <w:ind w:right="81"/>
        <w:jc w:val="both"/>
        <w:rPr>
          <w:rFonts w:ascii="Arial" w:hAnsi="Arial" w:cs="Arial"/>
          <w:sz w:val="19"/>
          <w:szCs w:val="19"/>
        </w:rPr>
      </w:pPr>
      <w:proofErr w:type="gramStart"/>
      <w:r w:rsidRPr="000D14AD">
        <w:rPr>
          <w:rFonts w:ascii="Arial" w:hAnsi="Arial" w:cs="Arial"/>
          <w:sz w:val="19"/>
          <w:szCs w:val="19"/>
        </w:rPr>
        <w:t>II)</w:t>
      </w:r>
      <w:proofErr w:type="gramEnd"/>
      <w:r w:rsidRPr="000D14AD">
        <w:rPr>
          <w:rFonts w:ascii="Arial" w:hAnsi="Arial" w:cs="Arial"/>
          <w:sz w:val="19"/>
          <w:szCs w:val="19"/>
        </w:rPr>
        <w:t xml:space="preserve"> Designar servidor e/ou Comissão para fiscalizar, acompanhar e atestar a execução do objeto;</w:t>
      </w:r>
    </w:p>
    <w:p w:rsidR="00A00550" w:rsidRPr="000D14AD" w:rsidRDefault="00A00550" w:rsidP="00A00550">
      <w:pPr>
        <w:pStyle w:val="Corpodetexto22"/>
        <w:spacing w:after="0" w:line="240" w:lineRule="auto"/>
        <w:ind w:right="81"/>
        <w:jc w:val="both"/>
        <w:rPr>
          <w:rFonts w:ascii="Arial" w:hAnsi="Arial" w:cs="Arial"/>
          <w:sz w:val="19"/>
          <w:szCs w:val="19"/>
        </w:rPr>
      </w:pPr>
    </w:p>
    <w:p w:rsidR="00A00550" w:rsidRPr="000D14AD" w:rsidRDefault="00A00550" w:rsidP="00A00550">
      <w:pPr>
        <w:pStyle w:val="Corpodetexto22"/>
        <w:spacing w:after="0" w:line="240" w:lineRule="auto"/>
        <w:ind w:right="81"/>
        <w:jc w:val="both"/>
        <w:rPr>
          <w:rFonts w:ascii="Arial" w:hAnsi="Arial" w:cs="Arial"/>
          <w:sz w:val="19"/>
          <w:szCs w:val="19"/>
        </w:rPr>
      </w:pPr>
      <w:r w:rsidRPr="000D14AD">
        <w:rPr>
          <w:rFonts w:ascii="Arial" w:hAnsi="Arial" w:cs="Arial"/>
          <w:sz w:val="19"/>
          <w:szCs w:val="19"/>
        </w:rPr>
        <w:t xml:space="preserve">III) Verificar a manutenção da </w:t>
      </w:r>
      <w:proofErr w:type="spellStart"/>
      <w:r w:rsidRPr="000D14AD">
        <w:rPr>
          <w:rFonts w:ascii="Arial" w:hAnsi="Arial" w:cs="Arial"/>
          <w:sz w:val="19"/>
          <w:szCs w:val="19"/>
        </w:rPr>
        <w:t>vantajosidade</w:t>
      </w:r>
      <w:proofErr w:type="spellEnd"/>
      <w:r w:rsidRPr="000D14AD">
        <w:rPr>
          <w:rFonts w:ascii="Arial" w:hAnsi="Arial" w:cs="Arial"/>
          <w:sz w:val="19"/>
          <w:szCs w:val="19"/>
        </w:rPr>
        <w:t xml:space="preserve"> dos termos da contratação;</w:t>
      </w:r>
    </w:p>
    <w:p w:rsidR="00A00550" w:rsidRPr="000D14AD" w:rsidRDefault="00A00550" w:rsidP="00A00550">
      <w:pPr>
        <w:pStyle w:val="Corpodetexto22"/>
        <w:spacing w:after="0" w:line="240" w:lineRule="auto"/>
        <w:ind w:right="81"/>
        <w:jc w:val="both"/>
        <w:rPr>
          <w:rFonts w:ascii="Arial" w:hAnsi="Arial" w:cs="Arial"/>
          <w:sz w:val="19"/>
          <w:szCs w:val="19"/>
        </w:rPr>
      </w:pPr>
    </w:p>
    <w:p w:rsidR="00A00550" w:rsidRPr="000D14AD" w:rsidRDefault="00A00550" w:rsidP="00A00550">
      <w:pPr>
        <w:autoSpaceDE w:val="0"/>
        <w:ind w:right="81"/>
        <w:jc w:val="both"/>
        <w:rPr>
          <w:rFonts w:ascii="Arial" w:hAnsi="Arial" w:cs="Arial"/>
          <w:sz w:val="19"/>
          <w:szCs w:val="19"/>
        </w:rPr>
      </w:pPr>
      <w:r w:rsidRPr="000D14AD">
        <w:rPr>
          <w:rFonts w:ascii="Arial" w:hAnsi="Arial" w:cs="Arial"/>
          <w:sz w:val="19"/>
          <w:szCs w:val="19"/>
        </w:rPr>
        <w:t>IV) Efetuar, no prazo pactuado, o pagamento dos serviços efetivamente executados e recebidos, mediante apresentação das notas fiscais/</w:t>
      </w:r>
      <w:proofErr w:type="gramStart"/>
      <w:r w:rsidRPr="000D14AD">
        <w:rPr>
          <w:rFonts w:ascii="Arial" w:hAnsi="Arial" w:cs="Arial"/>
          <w:sz w:val="19"/>
          <w:szCs w:val="19"/>
        </w:rPr>
        <w:t>faturas, devidamente atestadas</w:t>
      </w:r>
      <w:proofErr w:type="gramEnd"/>
      <w:r w:rsidRPr="000D14AD">
        <w:rPr>
          <w:rFonts w:ascii="Arial" w:hAnsi="Arial" w:cs="Arial"/>
          <w:sz w:val="19"/>
          <w:szCs w:val="19"/>
        </w:rPr>
        <w:t>;</w:t>
      </w:r>
    </w:p>
    <w:p w:rsidR="00A00550" w:rsidRPr="000D14AD" w:rsidRDefault="00A00550" w:rsidP="00A00550">
      <w:pPr>
        <w:autoSpaceDE w:val="0"/>
        <w:ind w:right="81"/>
        <w:jc w:val="both"/>
        <w:rPr>
          <w:rFonts w:ascii="Arial" w:hAnsi="Arial" w:cs="Arial"/>
          <w:sz w:val="19"/>
          <w:szCs w:val="19"/>
        </w:rPr>
      </w:pPr>
    </w:p>
    <w:p w:rsidR="00A00550" w:rsidRPr="000D14AD" w:rsidRDefault="00A00550" w:rsidP="00A00550">
      <w:pPr>
        <w:autoSpaceDE w:val="0"/>
        <w:ind w:right="81"/>
        <w:jc w:val="both"/>
        <w:rPr>
          <w:rFonts w:ascii="Arial" w:hAnsi="Arial" w:cs="Arial"/>
          <w:sz w:val="19"/>
          <w:szCs w:val="19"/>
        </w:rPr>
      </w:pPr>
      <w:r w:rsidRPr="000D14AD">
        <w:rPr>
          <w:rFonts w:ascii="Arial" w:hAnsi="Arial" w:cs="Arial"/>
          <w:sz w:val="19"/>
          <w:szCs w:val="19"/>
        </w:rPr>
        <w:t xml:space="preserve">V) Prestar as informações e os esclarecimentos que venham a ser solicitados pela </w:t>
      </w:r>
      <w:r w:rsidRPr="000D14AD">
        <w:rPr>
          <w:rFonts w:ascii="Arial" w:hAnsi="Arial" w:cs="Arial"/>
          <w:b/>
          <w:sz w:val="19"/>
          <w:szCs w:val="19"/>
        </w:rPr>
        <w:t>CONTRATADA</w:t>
      </w:r>
      <w:r w:rsidRPr="000D14AD">
        <w:rPr>
          <w:rFonts w:ascii="Arial" w:hAnsi="Arial" w:cs="Arial"/>
          <w:sz w:val="19"/>
          <w:szCs w:val="19"/>
        </w:rPr>
        <w:t>;</w:t>
      </w:r>
    </w:p>
    <w:p w:rsidR="00A00550" w:rsidRPr="000D14AD" w:rsidRDefault="00A00550" w:rsidP="00A00550">
      <w:pPr>
        <w:autoSpaceDE w:val="0"/>
        <w:ind w:right="81"/>
        <w:jc w:val="both"/>
        <w:rPr>
          <w:rFonts w:ascii="Arial" w:hAnsi="Arial" w:cs="Arial"/>
          <w:sz w:val="19"/>
          <w:szCs w:val="19"/>
        </w:rPr>
      </w:pPr>
    </w:p>
    <w:p w:rsidR="00A00550" w:rsidRPr="000D14AD" w:rsidRDefault="00A00550" w:rsidP="00A00550">
      <w:pPr>
        <w:tabs>
          <w:tab w:val="left" w:pos="709"/>
        </w:tabs>
        <w:autoSpaceDE w:val="0"/>
        <w:ind w:right="79"/>
        <w:jc w:val="both"/>
        <w:rPr>
          <w:rFonts w:ascii="Arial" w:hAnsi="Arial" w:cs="Arial"/>
          <w:sz w:val="19"/>
          <w:szCs w:val="19"/>
        </w:rPr>
      </w:pPr>
      <w:proofErr w:type="gramStart"/>
      <w:r w:rsidRPr="000D14AD">
        <w:rPr>
          <w:rFonts w:ascii="Arial" w:hAnsi="Arial" w:cs="Arial"/>
          <w:sz w:val="19"/>
          <w:szCs w:val="19"/>
        </w:rPr>
        <w:t>VI)</w:t>
      </w:r>
      <w:proofErr w:type="gramEnd"/>
      <w:r w:rsidRPr="000D14AD">
        <w:rPr>
          <w:rFonts w:ascii="Arial" w:hAnsi="Arial" w:cs="Arial"/>
          <w:sz w:val="19"/>
          <w:szCs w:val="19"/>
        </w:rPr>
        <w:t xml:space="preserve"> Exigir o cumprimento de todos os compromissos assumidos pelo licitante vencedor, de acordo com as cláusulas do edital e seus anexos, assim como os termos de sua proposta.</w:t>
      </w:r>
    </w:p>
    <w:p w:rsidR="00A00550" w:rsidRPr="000D14AD" w:rsidRDefault="00A00550" w:rsidP="00A00550">
      <w:pPr>
        <w:tabs>
          <w:tab w:val="left" w:pos="709"/>
        </w:tabs>
        <w:autoSpaceDE w:val="0"/>
        <w:ind w:right="79"/>
        <w:jc w:val="both"/>
        <w:rPr>
          <w:rFonts w:ascii="Arial" w:hAnsi="Arial" w:cs="Arial"/>
          <w:sz w:val="19"/>
          <w:szCs w:val="19"/>
        </w:rPr>
      </w:pPr>
    </w:p>
    <w:p w:rsidR="00A00550" w:rsidRPr="000D14AD" w:rsidRDefault="00A00550" w:rsidP="00A00550">
      <w:pPr>
        <w:autoSpaceDE w:val="0"/>
        <w:ind w:right="81"/>
        <w:jc w:val="both"/>
        <w:rPr>
          <w:rFonts w:ascii="Arial" w:hAnsi="Arial" w:cs="Arial"/>
          <w:sz w:val="19"/>
          <w:szCs w:val="19"/>
        </w:rPr>
      </w:pPr>
      <w:r w:rsidRPr="000D14AD">
        <w:rPr>
          <w:rFonts w:ascii="Arial" w:hAnsi="Arial" w:cs="Arial"/>
          <w:sz w:val="19"/>
          <w:szCs w:val="19"/>
        </w:rPr>
        <w:t xml:space="preserve">VII) Encaminhar à </w:t>
      </w:r>
      <w:r w:rsidRPr="000D14AD">
        <w:rPr>
          <w:rFonts w:ascii="Arial" w:hAnsi="Arial" w:cs="Arial"/>
          <w:b/>
          <w:sz w:val="19"/>
          <w:szCs w:val="19"/>
        </w:rPr>
        <w:t>CONTRATADA</w:t>
      </w:r>
      <w:r w:rsidRPr="000D14AD">
        <w:rPr>
          <w:rFonts w:ascii="Arial" w:hAnsi="Arial" w:cs="Arial"/>
          <w:sz w:val="19"/>
          <w:szCs w:val="19"/>
        </w:rPr>
        <w:t xml:space="preserve"> as Ordens de Serviços para a execução do objeto contratado; </w:t>
      </w:r>
    </w:p>
    <w:p w:rsidR="00A00550" w:rsidRPr="000D14AD" w:rsidRDefault="00A00550" w:rsidP="00A00550">
      <w:pPr>
        <w:autoSpaceDE w:val="0"/>
        <w:ind w:right="81"/>
        <w:jc w:val="both"/>
        <w:rPr>
          <w:rFonts w:ascii="Arial" w:hAnsi="Arial" w:cs="Arial"/>
          <w:sz w:val="19"/>
          <w:szCs w:val="19"/>
        </w:rPr>
      </w:pPr>
    </w:p>
    <w:p w:rsidR="00A00550" w:rsidRPr="000D14AD" w:rsidRDefault="00A00550" w:rsidP="00A00550">
      <w:pPr>
        <w:autoSpaceDE w:val="0"/>
        <w:ind w:right="81"/>
        <w:jc w:val="both"/>
        <w:rPr>
          <w:rFonts w:ascii="Arial" w:hAnsi="Arial" w:cs="Arial"/>
          <w:sz w:val="19"/>
          <w:szCs w:val="19"/>
        </w:rPr>
      </w:pPr>
      <w:proofErr w:type="gramStart"/>
      <w:r w:rsidRPr="000D14AD">
        <w:rPr>
          <w:rFonts w:ascii="Arial" w:hAnsi="Arial" w:cs="Arial"/>
          <w:sz w:val="19"/>
          <w:szCs w:val="19"/>
        </w:rPr>
        <w:t>VIII)</w:t>
      </w:r>
      <w:proofErr w:type="gramEnd"/>
      <w:r w:rsidRPr="000D14AD">
        <w:rPr>
          <w:rFonts w:ascii="Arial" w:hAnsi="Arial" w:cs="Arial"/>
          <w:sz w:val="19"/>
          <w:szCs w:val="19"/>
        </w:rPr>
        <w:t xml:space="preserve"> Acompanhar e fiscalizar a boa execução dos serviços e aplicar as medidas corretivas necessárias, inclusive as penalidades contratual e legalmente previstas, comunicando à </w:t>
      </w:r>
      <w:r w:rsidRPr="000D14AD">
        <w:rPr>
          <w:rFonts w:ascii="Arial" w:hAnsi="Arial" w:cs="Arial"/>
          <w:b/>
          <w:sz w:val="19"/>
          <w:szCs w:val="19"/>
        </w:rPr>
        <w:t>CONTRATADA</w:t>
      </w:r>
      <w:r w:rsidRPr="000D14AD">
        <w:rPr>
          <w:rFonts w:ascii="Arial" w:hAnsi="Arial" w:cs="Arial"/>
          <w:sz w:val="19"/>
          <w:szCs w:val="19"/>
        </w:rPr>
        <w:t xml:space="preserve"> as ocorrências que a seu critério exijam medidas corretivas.</w:t>
      </w:r>
    </w:p>
    <w:p w:rsidR="00A00550" w:rsidRPr="000D14AD" w:rsidRDefault="00A00550" w:rsidP="00A00550">
      <w:pPr>
        <w:autoSpaceDE w:val="0"/>
        <w:ind w:right="81"/>
        <w:jc w:val="both"/>
        <w:rPr>
          <w:rFonts w:ascii="Arial" w:hAnsi="Arial" w:cs="Arial"/>
          <w:sz w:val="19"/>
          <w:szCs w:val="19"/>
        </w:rPr>
      </w:pPr>
    </w:p>
    <w:p w:rsidR="00A00550" w:rsidRPr="000D14AD" w:rsidRDefault="00A00550" w:rsidP="00A00550">
      <w:pPr>
        <w:autoSpaceDE w:val="0"/>
        <w:ind w:right="81"/>
        <w:jc w:val="both"/>
        <w:rPr>
          <w:rFonts w:ascii="Arial" w:hAnsi="Arial" w:cs="Arial"/>
          <w:sz w:val="19"/>
          <w:szCs w:val="19"/>
        </w:rPr>
      </w:pPr>
      <w:r w:rsidRPr="000D14AD">
        <w:rPr>
          <w:rFonts w:ascii="Arial" w:hAnsi="Arial" w:cs="Arial"/>
          <w:sz w:val="19"/>
          <w:szCs w:val="19"/>
        </w:rPr>
        <w:t>IX) Pagar as faturas decorrentes da obrigação contratual avençada;</w:t>
      </w:r>
    </w:p>
    <w:p w:rsidR="00A00550" w:rsidRPr="000D14AD" w:rsidRDefault="00A00550" w:rsidP="00A00550">
      <w:pPr>
        <w:autoSpaceDE w:val="0"/>
        <w:ind w:right="81"/>
        <w:jc w:val="both"/>
        <w:rPr>
          <w:rFonts w:ascii="Arial" w:hAnsi="Arial" w:cs="Arial"/>
          <w:sz w:val="19"/>
          <w:szCs w:val="19"/>
        </w:rPr>
      </w:pPr>
    </w:p>
    <w:p w:rsidR="00A00550" w:rsidRPr="000D14AD" w:rsidRDefault="00A00550" w:rsidP="00A00550">
      <w:pPr>
        <w:autoSpaceDE w:val="0"/>
        <w:ind w:right="81"/>
        <w:jc w:val="both"/>
        <w:rPr>
          <w:rFonts w:ascii="Arial" w:hAnsi="Arial" w:cs="Arial"/>
          <w:sz w:val="19"/>
          <w:szCs w:val="19"/>
        </w:rPr>
      </w:pPr>
      <w:r w:rsidRPr="000D14AD">
        <w:rPr>
          <w:rFonts w:ascii="Arial" w:hAnsi="Arial" w:cs="Arial"/>
          <w:sz w:val="19"/>
          <w:szCs w:val="19"/>
        </w:rPr>
        <w:t>X) Receber provisória e definitivamente o objeto nos termos deste contrato;</w:t>
      </w:r>
    </w:p>
    <w:p w:rsidR="00A00550" w:rsidRPr="000D14AD" w:rsidRDefault="00A00550" w:rsidP="00A00550">
      <w:pPr>
        <w:autoSpaceDE w:val="0"/>
        <w:ind w:right="81"/>
        <w:jc w:val="both"/>
        <w:rPr>
          <w:rFonts w:ascii="Arial" w:hAnsi="Arial" w:cs="Arial"/>
          <w:sz w:val="19"/>
          <w:szCs w:val="19"/>
        </w:rPr>
      </w:pPr>
    </w:p>
    <w:p w:rsidR="00A00550" w:rsidRPr="000D14AD" w:rsidRDefault="00A00550" w:rsidP="00A00550">
      <w:pPr>
        <w:tabs>
          <w:tab w:val="left" w:pos="9356"/>
        </w:tabs>
        <w:ind w:right="222"/>
        <w:jc w:val="both"/>
        <w:rPr>
          <w:rFonts w:ascii="Arial" w:hAnsi="Arial" w:cs="Arial"/>
          <w:sz w:val="19"/>
          <w:szCs w:val="19"/>
        </w:rPr>
      </w:pPr>
      <w:r w:rsidRPr="000D14AD">
        <w:rPr>
          <w:rFonts w:ascii="Arial" w:hAnsi="Arial" w:cs="Arial"/>
          <w:b/>
          <w:sz w:val="19"/>
          <w:szCs w:val="19"/>
        </w:rPr>
        <w:t>CLÁUSULA DÉCIMA PRIMEIRA – DAS SANÇÕES ADMINISTRATIVAS</w:t>
      </w:r>
    </w:p>
    <w:p w:rsidR="00A00550" w:rsidRPr="000D14AD" w:rsidRDefault="00A00550" w:rsidP="00A00550">
      <w:pPr>
        <w:tabs>
          <w:tab w:val="left" w:pos="9356"/>
        </w:tabs>
        <w:ind w:right="222"/>
        <w:jc w:val="both"/>
        <w:rPr>
          <w:rFonts w:ascii="Arial" w:hAnsi="Arial" w:cs="Arial"/>
          <w:b/>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sz w:val="19"/>
          <w:szCs w:val="19"/>
        </w:rPr>
        <w:t>A inexecução total ou parcial do contrato, assim como a execução irregular, ou com atraso injustificado, sujeitará a Contratada, garantida a prévia defesa, à aplicação das seguintes sanções:</w:t>
      </w:r>
    </w:p>
    <w:p w:rsidR="00A00550" w:rsidRPr="000D14AD" w:rsidRDefault="00A00550" w:rsidP="00A00550">
      <w:pPr>
        <w:tabs>
          <w:tab w:val="left" w:pos="9356"/>
        </w:tabs>
        <w:ind w:right="222"/>
        <w:jc w:val="both"/>
        <w:rPr>
          <w:rFonts w:ascii="Arial" w:hAnsi="Arial" w:cs="Arial"/>
          <w:sz w:val="19"/>
          <w:szCs w:val="19"/>
        </w:rPr>
      </w:pPr>
    </w:p>
    <w:p w:rsidR="00A00550" w:rsidRPr="000D14AD" w:rsidRDefault="00A00550" w:rsidP="00A00550">
      <w:pPr>
        <w:tabs>
          <w:tab w:val="left" w:pos="9356"/>
        </w:tabs>
        <w:ind w:left="567" w:right="222"/>
        <w:jc w:val="both"/>
        <w:rPr>
          <w:rFonts w:ascii="Arial" w:hAnsi="Arial" w:cs="Arial"/>
          <w:sz w:val="19"/>
          <w:szCs w:val="19"/>
        </w:rPr>
      </w:pPr>
      <w:r w:rsidRPr="000D14AD">
        <w:rPr>
          <w:rFonts w:ascii="Arial" w:hAnsi="Arial" w:cs="Arial"/>
          <w:sz w:val="19"/>
          <w:szCs w:val="19"/>
        </w:rPr>
        <w:t xml:space="preserve">I. </w:t>
      </w:r>
      <w:proofErr w:type="gramStart"/>
      <w:r w:rsidRPr="000D14AD">
        <w:rPr>
          <w:rFonts w:ascii="Arial" w:hAnsi="Arial" w:cs="Arial"/>
          <w:sz w:val="19"/>
          <w:szCs w:val="19"/>
        </w:rPr>
        <w:t>advertência</w:t>
      </w:r>
      <w:proofErr w:type="gramEnd"/>
      <w:r w:rsidRPr="000D14AD">
        <w:rPr>
          <w:rFonts w:ascii="Arial" w:hAnsi="Arial" w:cs="Arial"/>
          <w:sz w:val="19"/>
          <w:szCs w:val="19"/>
        </w:rPr>
        <w:t>;</w:t>
      </w:r>
    </w:p>
    <w:p w:rsidR="00A00550" w:rsidRPr="000D14AD" w:rsidRDefault="00A00550" w:rsidP="00A00550">
      <w:pPr>
        <w:tabs>
          <w:tab w:val="left" w:pos="9356"/>
        </w:tabs>
        <w:ind w:left="567" w:right="222"/>
        <w:jc w:val="both"/>
        <w:rPr>
          <w:rFonts w:ascii="Arial" w:hAnsi="Arial" w:cs="Arial"/>
          <w:sz w:val="19"/>
          <w:szCs w:val="19"/>
        </w:rPr>
      </w:pPr>
    </w:p>
    <w:p w:rsidR="00A00550" w:rsidRPr="000D14AD" w:rsidRDefault="00A00550" w:rsidP="00A00550">
      <w:pPr>
        <w:tabs>
          <w:tab w:val="left" w:pos="9356"/>
        </w:tabs>
        <w:ind w:left="567" w:right="222"/>
        <w:jc w:val="both"/>
        <w:rPr>
          <w:rFonts w:ascii="Arial" w:hAnsi="Arial" w:cs="Arial"/>
          <w:sz w:val="19"/>
          <w:szCs w:val="19"/>
        </w:rPr>
      </w:pPr>
      <w:r w:rsidRPr="000D14AD">
        <w:rPr>
          <w:rFonts w:ascii="Arial" w:hAnsi="Arial" w:cs="Arial"/>
          <w:sz w:val="19"/>
          <w:szCs w:val="19"/>
        </w:rPr>
        <w:t xml:space="preserve">II. </w:t>
      </w:r>
      <w:proofErr w:type="gramStart"/>
      <w:r w:rsidRPr="000D14AD">
        <w:rPr>
          <w:rFonts w:ascii="Arial" w:hAnsi="Arial" w:cs="Arial"/>
          <w:sz w:val="19"/>
          <w:szCs w:val="19"/>
        </w:rPr>
        <w:t>multa</w:t>
      </w:r>
      <w:proofErr w:type="gramEnd"/>
      <w:r w:rsidRPr="000D14AD">
        <w:rPr>
          <w:rFonts w:ascii="Arial" w:hAnsi="Arial" w:cs="Arial"/>
          <w:sz w:val="19"/>
          <w:szCs w:val="19"/>
        </w:rPr>
        <w:t>, na forma prevista, observados os seguintes limites máximos:</w:t>
      </w:r>
    </w:p>
    <w:p w:rsidR="00A00550" w:rsidRPr="000D14AD" w:rsidRDefault="00A00550" w:rsidP="00A00550">
      <w:pPr>
        <w:tabs>
          <w:tab w:val="left" w:pos="9356"/>
        </w:tabs>
        <w:ind w:left="567" w:right="-1"/>
        <w:jc w:val="both"/>
        <w:rPr>
          <w:rFonts w:ascii="Arial" w:hAnsi="Arial" w:cs="Arial"/>
          <w:sz w:val="19"/>
          <w:szCs w:val="19"/>
        </w:rPr>
      </w:pPr>
      <w:r w:rsidRPr="000D14AD">
        <w:rPr>
          <w:rFonts w:ascii="Arial" w:hAnsi="Arial" w:cs="Arial"/>
          <w:sz w:val="19"/>
          <w:szCs w:val="19"/>
        </w:rPr>
        <w:t>a) 1% (um por cento) por dia de atraso, na entrega do objeto ou execução de serviços, até o limite de 10% (dez por cento) sobre o valor global da obrigação não cumprida;</w:t>
      </w:r>
    </w:p>
    <w:p w:rsidR="00A00550" w:rsidRPr="000D14AD" w:rsidRDefault="00A00550" w:rsidP="00A00550">
      <w:pPr>
        <w:tabs>
          <w:tab w:val="left" w:pos="9356"/>
        </w:tabs>
        <w:ind w:left="567" w:right="222"/>
        <w:jc w:val="both"/>
        <w:rPr>
          <w:rFonts w:ascii="Arial" w:hAnsi="Arial" w:cs="Arial"/>
          <w:sz w:val="19"/>
          <w:szCs w:val="19"/>
        </w:rPr>
      </w:pPr>
    </w:p>
    <w:p w:rsidR="00A00550" w:rsidRPr="000D14AD" w:rsidRDefault="00A00550" w:rsidP="00A00550">
      <w:pPr>
        <w:tabs>
          <w:tab w:val="left" w:pos="9356"/>
        </w:tabs>
        <w:ind w:left="567" w:right="-1"/>
        <w:jc w:val="both"/>
        <w:rPr>
          <w:rFonts w:ascii="Arial" w:hAnsi="Arial" w:cs="Arial"/>
          <w:sz w:val="19"/>
          <w:szCs w:val="19"/>
        </w:rPr>
      </w:pPr>
      <w:r w:rsidRPr="000D14AD">
        <w:rPr>
          <w:rFonts w:ascii="Arial" w:hAnsi="Arial" w:cs="Arial"/>
          <w:sz w:val="19"/>
          <w:szCs w:val="19"/>
        </w:rPr>
        <w:t>b) 10% (dez por cento) sobre o valor do contrato, pelo descumprimento de qualquer cláusula do contrato, exceto prazo de entrega;</w:t>
      </w:r>
    </w:p>
    <w:p w:rsidR="00A00550" w:rsidRPr="000D14AD" w:rsidRDefault="00A00550" w:rsidP="00A00550">
      <w:pPr>
        <w:tabs>
          <w:tab w:val="left" w:pos="9356"/>
        </w:tabs>
        <w:ind w:left="567" w:right="222"/>
        <w:jc w:val="both"/>
        <w:rPr>
          <w:rFonts w:ascii="Arial" w:hAnsi="Arial" w:cs="Arial"/>
          <w:sz w:val="19"/>
          <w:szCs w:val="19"/>
        </w:rPr>
      </w:pPr>
    </w:p>
    <w:p w:rsidR="00A00550" w:rsidRPr="000D14AD" w:rsidRDefault="00A00550" w:rsidP="00A00550">
      <w:pPr>
        <w:tabs>
          <w:tab w:val="left" w:pos="9356"/>
        </w:tabs>
        <w:ind w:left="567" w:right="-1"/>
        <w:jc w:val="both"/>
        <w:rPr>
          <w:rFonts w:ascii="Arial" w:hAnsi="Arial" w:cs="Arial"/>
          <w:sz w:val="19"/>
          <w:szCs w:val="19"/>
        </w:rPr>
      </w:pPr>
      <w:r w:rsidRPr="000D14AD">
        <w:rPr>
          <w:rFonts w:ascii="Arial" w:hAnsi="Arial" w:cs="Arial"/>
          <w:sz w:val="19"/>
          <w:szCs w:val="19"/>
        </w:rPr>
        <w:t>c) 20% (vinte por cento) em caso de não entrega do objeto ou não conclusão do serviço ou rescisão do contrato por culpa do contratado, calculado sobre a parte inadimplente;</w:t>
      </w:r>
    </w:p>
    <w:p w:rsidR="00A00550" w:rsidRPr="000D14AD" w:rsidRDefault="00A00550" w:rsidP="00A00550">
      <w:pPr>
        <w:tabs>
          <w:tab w:val="left" w:pos="9356"/>
        </w:tabs>
        <w:ind w:left="567" w:right="222"/>
        <w:jc w:val="both"/>
        <w:rPr>
          <w:rFonts w:ascii="Arial" w:hAnsi="Arial" w:cs="Arial"/>
          <w:sz w:val="19"/>
          <w:szCs w:val="19"/>
        </w:rPr>
      </w:pPr>
    </w:p>
    <w:p w:rsidR="00A00550" w:rsidRPr="000D14AD" w:rsidRDefault="00A00550" w:rsidP="00A00550">
      <w:pPr>
        <w:tabs>
          <w:tab w:val="left" w:pos="9356"/>
        </w:tabs>
        <w:ind w:left="567" w:right="-1"/>
        <w:jc w:val="both"/>
        <w:rPr>
          <w:rFonts w:ascii="Arial" w:hAnsi="Arial" w:cs="Arial"/>
          <w:sz w:val="19"/>
          <w:szCs w:val="19"/>
        </w:rPr>
      </w:pPr>
      <w:r w:rsidRPr="000D14AD">
        <w:rPr>
          <w:rFonts w:ascii="Arial" w:hAnsi="Arial" w:cs="Arial"/>
          <w:sz w:val="19"/>
          <w:szCs w:val="19"/>
        </w:rPr>
        <w:t xml:space="preserve">III. </w:t>
      </w:r>
      <w:proofErr w:type="gramStart"/>
      <w:r w:rsidRPr="000D14AD">
        <w:rPr>
          <w:rFonts w:ascii="Arial" w:hAnsi="Arial" w:cs="Arial"/>
          <w:sz w:val="19"/>
          <w:szCs w:val="19"/>
        </w:rPr>
        <w:t>suspensão</w:t>
      </w:r>
      <w:proofErr w:type="gramEnd"/>
      <w:r w:rsidRPr="000D14AD">
        <w:rPr>
          <w:rFonts w:ascii="Arial" w:hAnsi="Arial" w:cs="Arial"/>
          <w:sz w:val="19"/>
          <w:szCs w:val="19"/>
        </w:rPr>
        <w:t xml:space="preserve"> temporária de participação em licitação e impedimento de contratar com a Prefeitura do Cabo de Santo Agostinho, por prazo não superior a dois anos;</w:t>
      </w:r>
    </w:p>
    <w:p w:rsidR="00A00550" w:rsidRPr="000D14AD" w:rsidRDefault="00A00550" w:rsidP="00A00550">
      <w:pPr>
        <w:tabs>
          <w:tab w:val="left" w:pos="9356"/>
        </w:tabs>
        <w:ind w:left="567" w:right="222"/>
        <w:jc w:val="both"/>
        <w:rPr>
          <w:rFonts w:ascii="Arial" w:hAnsi="Arial" w:cs="Arial"/>
          <w:sz w:val="19"/>
          <w:szCs w:val="19"/>
        </w:rPr>
      </w:pPr>
    </w:p>
    <w:p w:rsidR="00A00550" w:rsidRPr="000D14AD" w:rsidRDefault="00A00550" w:rsidP="00A00550">
      <w:pPr>
        <w:tabs>
          <w:tab w:val="left" w:pos="9356"/>
        </w:tabs>
        <w:ind w:left="567" w:right="-1"/>
        <w:jc w:val="both"/>
        <w:rPr>
          <w:rFonts w:ascii="Arial" w:hAnsi="Arial" w:cs="Arial"/>
          <w:sz w:val="19"/>
          <w:szCs w:val="19"/>
        </w:rPr>
      </w:pPr>
      <w:r w:rsidRPr="000D14AD">
        <w:rPr>
          <w:rFonts w:ascii="Arial" w:hAnsi="Arial" w:cs="Arial"/>
          <w:sz w:val="19"/>
          <w:szCs w:val="19"/>
        </w:rPr>
        <w:t xml:space="preserve">IV. </w:t>
      </w:r>
      <w:proofErr w:type="gramStart"/>
      <w:r w:rsidRPr="000D14AD">
        <w:rPr>
          <w:rFonts w:ascii="Arial" w:hAnsi="Arial" w:cs="Arial"/>
          <w:sz w:val="19"/>
          <w:szCs w:val="19"/>
        </w:rPr>
        <w:t>declaração</w:t>
      </w:r>
      <w:proofErr w:type="gramEnd"/>
      <w:r w:rsidRPr="000D14AD">
        <w:rPr>
          <w:rFonts w:ascii="Arial" w:hAnsi="Arial" w:cs="Arial"/>
          <w:sz w:val="19"/>
          <w:szCs w:val="19"/>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A00550" w:rsidRPr="000D14AD" w:rsidRDefault="00A00550" w:rsidP="00A00550">
      <w:pPr>
        <w:tabs>
          <w:tab w:val="left" w:pos="9356"/>
        </w:tabs>
        <w:ind w:right="222"/>
        <w:jc w:val="both"/>
        <w:rPr>
          <w:rFonts w:ascii="Arial" w:hAnsi="Arial" w:cs="Arial"/>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b/>
          <w:sz w:val="19"/>
          <w:szCs w:val="19"/>
        </w:rPr>
        <w:lastRenderedPageBreak/>
        <w:t>Parágrafo Primeiro.</w:t>
      </w:r>
      <w:r w:rsidRPr="000D14AD">
        <w:rPr>
          <w:rFonts w:ascii="Arial" w:hAnsi="Arial" w:cs="Arial"/>
          <w:sz w:val="19"/>
          <w:szCs w:val="19"/>
        </w:rPr>
        <w:t xml:space="preserve"> O atraso, para efeito do cálculo de multa, será contado em dias corridos, a partir do dia seguinte ao do vencimento do prazo de entrega ou execução do contrato, e a multa será aplicada quando o atraso for superior a cinco dias.</w:t>
      </w:r>
    </w:p>
    <w:p w:rsidR="00A00550" w:rsidRPr="000D14AD" w:rsidRDefault="00A00550" w:rsidP="00A00550">
      <w:pPr>
        <w:tabs>
          <w:tab w:val="left" w:pos="9356"/>
        </w:tabs>
        <w:ind w:right="222"/>
        <w:jc w:val="both"/>
        <w:rPr>
          <w:rFonts w:ascii="Arial" w:hAnsi="Arial" w:cs="Arial"/>
          <w:sz w:val="19"/>
          <w:szCs w:val="19"/>
        </w:rPr>
      </w:pPr>
    </w:p>
    <w:p w:rsidR="00A00550" w:rsidRPr="000D14AD" w:rsidRDefault="00A00550" w:rsidP="00A00550">
      <w:pPr>
        <w:tabs>
          <w:tab w:val="left" w:pos="8930"/>
          <w:tab w:val="left" w:pos="9356"/>
        </w:tabs>
        <w:ind w:right="-1"/>
        <w:jc w:val="both"/>
        <w:rPr>
          <w:rFonts w:ascii="Arial" w:hAnsi="Arial" w:cs="Arial"/>
          <w:sz w:val="19"/>
          <w:szCs w:val="19"/>
        </w:rPr>
      </w:pPr>
      <w:r w:rsidRPr="000D14AD">
        <w:rPr>
          <w:rFonts w:ascii="Arial" w:hAnsi="Arial" w:cs="Arial"/>
          <w:b/>
          <w:sz w:val="19"/>
          <w:szCs w:val="19"/>
        </w:rPr>
        <w:t>Parágrafo Segundo.</w:t>
      </w:r>
      <w:r w:rsidRPr="000D14AD">
        <w:rPr>
          <w:rFonts w:ascii="Arial" w:hAnsi="Arial" w:cs="Arial"/>
          <w:sz w:val="19"/>
          <w:szCs w:val="19"/>
        </w:rPr>
        <w:t xml:space="preserve"> A sanção de multa poderá ser aplicada cumulativamente com as demais penalidades.</w:t>
      </w:r>
    </w:p>
    <w:p w:rsidR="00A00550" w:rsidRPr="000D14AD" w:rsidRDefault="00A00550" w:rsidP="00A00550">
      <w:pPr>
        <w:tabs>
          <w:tab w:val="left" w:pos="9356"/>
        </w:tabs>
        <w:ind w:right="222"/>
        <w:jc w:val="both"/>
        <w:rPr>
          <w:rFonts w:ascii="Arial" w:hAnsi="Arial" w:cs="Arial"/>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b/>
          <w:sz w:val="19"/>
          <w:szCs w:val="19"/>
        </w:rPr>
        <w:t>Parágrafo Terceiro.</w:t>
      </w:r>
      <w:r w:rsidRPr="000D14AD">
        <w:rPr>
          <w:rFonts w:ascii="Arial" w:hAnsi="Arial" w:cs="Arial"/>
          <w:sz w:val="19"/>
          <w:szCs w:val="19"/>
        </w:rPr>
        <w:t xml:space="preserve"> A pena de suspensão temporária do direito de licitar e impedimento de contratar com o este Município destina-se a punir:</w:t>
      </w:r>
    </w:p>
    <w:p w:rsidR="00A00550" w:rsidRPr="000D14AD" w:rsidRDefault="00A00550" w:rsidP="00A00550">
      <w:pPr>
        <w:tabs>
          <w:tab w:val="left" w:pos="9356"/>
        </w:tabs>
        <w:ind w:right="222"/>
        <w:jc w:val="both"/>
        <w:rPr>
          <w:rFonts w:ascii="Arial" w:hAnsi="Arial" w:cs="Arial"/>
          <w:sz w:val="19"/>
          <w:szCs w:val="19"/>
        </w:rPr>
      </w:pPr>
    </w:p>
    <w:p w:rsidR="00A00550" w:rsidRPr="000D14AD" w:rsidRDefault="00A00550" w:rsidP="00A00550">
      <w:pPr>
        <w:tabs>
          <w:tab w:val="left" w:pos="9356"/>
        </w:tabs>
        <w:ind w:left="567" w:right="222"/>
        <w:jc w:val="both"/>
        <w:rPr>
          <w:rFonts w:ascii="Arial" w:hAnsi="Arial" w:cs="Arial"/>
          <w:sz w:val="19"/>
          <w:szCs w:val="19"/>
        </w:rPr>
      </w:pPr>
      <w:proofErr w:type="gramStart"/>
      <w:r w:rsidRPr="000D14AD">
        <w:rPr>
          <w:rFonts w:ascii="Arial" w:hAnsi="Arial" w:cs="Arial"/>
          <w:sz w:val="19"/>
          <w:szCs w:val="19"/>
        </w:rPr>
        <w:t>I .</w:t>
      </w:r>
      <w:proofErr w:type="gramEnd"/>
      <w:r w:rsidRPr="000D14AD">
        <w:rPr>
          <w:rFonts w:ascii="Arial" w:hAnsi="Arial" w:cs="Arial"/>
          <w:sz w:val="19"/>
          <w:szCs w:val="19"/>
        </w:rPr>
        <w:t xml:space="preserve"> </w:t>
      </w:r>
      <w:proofErr w:type="gramStart"/>
      <w:r w:rsidRPr="000D14AD">
        <w:rPr>
          <w:rFonts w:ascii="Arial" w:hAnsi="Arial" w:cs="Arial"/>
          <w:sz w:val="19"/>
          <w:szCs w:val="19"/>
        </w:rPr>
        <w:t>a</w:t>
      </w:r>
      <w:proofErr w:type="gramEnd"/>
      <w:r w:rsidRPr="000D14AD">
        <w:rPr>
          <w:rFonts w:ascii="Arial" w:hAnsi="Arial" w:cs="Arial"/>
          <w:sz w:val="19"/>
          <w:szCs w:val="19"/>
        </w:rPr>
        <w:t xml:space="preserve"> reincidência em condutas já apenadas;</w:t>
      </w:r>
    </w:p>
    <w:p w:rsidR="00A00550" w:rsidRPr="000D14AD" w:rsidRDefault="00A00550" w:rsidP="00A00550">
      <w:pPr>
        <w:tabs>
          <w:tab w:val="left" w:pos="9356"/>
        </w:tabs>
        <w:ind w:left="567" w:right="222"/>
        <w:jc w:val="both"/>
        <w:rPr>
          <w:rFonts w:ascii="Arial" w:hAnsi="Arial" w:cs="Arial"/>
          <w:sz w:val="19"/>
          <w:szCs w:val="19"/>
        </w:rPr>
      </w:pPr>
      <w:proofErr w:type="gramStart"/>
      <w:r w:rsidRPr="000D14AD">
        <w:rPr>
          <w:rFonts w:ascii="Arial" w:hAnsi="Arial" w:cs="Arial"/>
          <w:sz w:val="19"/>
          <w:szCs w:val="19"/>
        </w:rPr>
        <w:t>II .</w:t>
      </w:r>
      <w:proofErr w:type="gramEnd"/>
      <w:r w:rsidRPr="000D14AD">
        <w:rPr>
          <w:rFonts w:ascii="Arial" w:hAnsi="Arial" w:cs="Arial"/>
          <w:sz w:val="19"/>
          <w:szCs w:val="19"/>
        </w:rPr>
        <w:t xml:space="preserve"> </w:t>
      </w:r>
      <w:proofErr w:type="gramStart"/>
      <w:r w:rsidRPr="000D14AD">
        <w:rPr>
          <w:rFonts w:ascii="Arial" w:hAnsi="Arial" w:cs="Arial"/>
          <w:sz w:val="19"/>
          <w:szCs w:val="19"/>
        </w:rPr>
        <w:t>as</w:t>
      </w:r>
      <w:proofErr w:type="gramEnd"/>
      <w:r w:rsidRPr="000D14AD">
        <w:rPr>
          <w:rFonts w:ascii="Arial" w:hAnsi="Arial" w:cs="Arial"/>
          <w:sz w:val="19"/>
          <w:szCs w:val="19"/>
        </w:rPr>
        <w:t xml:space="preserve"> faltas graves que impliquem a rescisão unilateral do contrato;</w:t>
      </w:r>
    </w:p>
    <w:p w:rsidR="00A00550" w:rsidRPr="000D14AD" w:rsidRDefault="00A00550" w:rsidP="00A00550">
      <w:pPr>
        <w:tabs>
          <w:tab w:val="left" w:pos="9356"/>
        </w:tabs>
        <w:ind w:left="567" w:right="222"/>
        <w:jc w:val="both"/>
        <w:rPr>
          <w:rFonts w:ascii="Arial" w:hAnsi="Arial" w:cs="Arial"/>
          <w:sz w:val="19"/>
          <w:szCs w:val="19"/>
        </w:rPr>
      </w:pPr>
      <w:proofErr w:type="gramStart"/>
      <w:r w:rsidRPr="000D14AD">
        <w:rPr>
          <w:rFonts w:ascii="Arial" w:hAnsi="Arial" w:cs="Arial"/>
          <w:sz w:val="19"/>
          <w:szCs w:val="19"/>
        </w:rPr>
        <w:t>III .</w:t>
      </w:r>
      <w:proofErr w:type="gramEnd"/>
      <w:r w:rsidRPr="000D14AD">
        <w:rPr>
          <w:rFonts w:ascii="Arial" w:hAnsi="Arial" w:cs="Arial"/>
          <w:sz w:val="19"/>
          <w:szCs w:val="19"/>
        </w:rPr>
        <w:t xml:space="preserve"> </w:t>
      </w:r>
      <w:proofErr w:type="gramStart"/>
      <w:r w:rsidRPr="000D14AD">
        <w:rPr>
          <w:rFonts w:ascii="Arial" w:hAnsi="Arial" w:cs="Arial"/>
          <w:sz w:val="19"/>
          <w:szCs w:val="19"/>
        </w:rPr>
        <w:t>a</w:t>
      </w:r>
      <w:proofErr w:type="gramEnd"/>
      <w:r w:rsidRPr="000D14AD">
        <w:rPr>
          <w:rFonts w:ascii="Arial" w:hAnsi="Arial" w:cs="Arial"/>
          <w:sz w:val="19"/>
          <w:szCs w:val="19"/>
        </w:rPr>
        <w:t xml:space="preserve"> incidência nas hipóteses previstas no artigo 88 da Lei Federal nº 8.666/93.</w:t>
      </w:r>
    </w:p>
    <w:p w:rsidR="00A00550" w:rsidRPr="000D14AD" w:rsidRDefault="00A00550" w:rsidP="00A00550">
      <w:pPr>
        <w:tabs>
          <w:tab w:val="left" w:pos="9356"/>
        </w:tabs>
        <w:ind w:right="222"/>
        <w:jc w:val="both"/>
        <w:rPr>
          <w:rFonts w:ascii="Arial" w:hAnsi="Arial" w:cs="Arial"/>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b/>
          <w:sz w:val="19"/>
          <w:szCs w:val="19"/>
        </w:rPr>
        <w:t>Parágrafo Quarto.</w:t>
      </w:r>
      <w:r w:rsidRPr="000D14AD">
        <w:rPr>
          <w:rFonts w:ascii="Arial" w:hAnsi="Arial" w:cs="Arial"/>
          <w:sz w:val="19"/>
          <w:szCs w:val="19"/>
        </w:rPr>
        <w:t xml:space="preserve"> A declaração de inidoneidade do particular será aplicada nos casos de punir faltas gravíssimas, das quais decorram prejuízos ao erário, bem como as hipóteses previstas no artigo 88 da Lei Federal </w:t>
      </w:r>
      <w:proofErr w:type="gramStart"/>
      <w:r w:rsidRPr="000D14AD">
        <w:rPr>
          <w:rFonts w:ascii="Arial" w:hAnsi="Arial" w:cs="Arial"/>
          <w:sz w:val="19"/>
          <w:szCs w:val="19"/>
        </w:rPr>
        <w:t>nº8.</w:t>
      </w:r>
      <w:proofErr w:type="gramEnd"/>
      <w:r w:rsidRPr="000D14AD">
        <w:rPr>
          <w:rFonts w:ascii="Arial" w:hAnsi="Arial" w:cs="Arial"/>
          <w:sz w:val="19"/>
          <w:szCs w:val="19"/>
        </w:rPr>
        <w:t>666/93.</w:t>
      </w:r>
    </w:p>
    <w:p w:rsidR="00A00550" w:rsidRPr="000D14AD" w:rsidRDefault="00A00550" w:rsidP="00A00550">
      <w:pPr>
        <w:tabs>
          <w:tab w:val="left" w:pos="9356"/>
        </w:tabs>
        <w:ind w:right="222"/>
        <w:jc w:val="both"/>
        <w:rPr>
          <w:rFonts w:ascii="Arial" w:hAnsi="Arial" w:cs="Arial"/>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b/>
          <w:sz w:val="19"/>
          <w:szCs w:val="19"/>
        </w:rPr>
        <w:t>Parágrafo Quinto.</w:t>
      </w:r>
      <w:r w:rsidRPr="000D14AD">
        <w:rPr>
          <w:rFonts w:ascii="Arial" w:hAnsi="Arial" w:cs="Arial"/>
          <w:sz w:val="19"/>
          <w:szCs w:val="19"/>
        </w:rPr>
        <w:t xml:space="preserve"> Decorridos dois anos da declaração de inidoneidade, o interessado poderá requerer a sua reabilitação, cujo deferimento está condicionado ao ressarcimento ao erário Municipal dos prejuízos resultantes da ação punida.</w:t>
      </w:r>
    </w:p>
    <w:p w:rsidR="00A00550" w:rsidRPr="000D14AD" w:rsidRDefault="00A00550" w:rsidP="00A00550">
      <w:pPr>
        <w:tabs>
          <w:tab w:val="left" w:pos="9356"/>
        </w:tabs>
        <w:ind w:right="-1"/>
        <w:jc w:val="both"/>
        <w:rPr>
          <w:rFonts w:ascii="Arial" w:hAnsi="Arial" w:cs="Arial"/>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b/>
          <w:sz w:val="19"/>
          <w:szCs w:val="19"/>
        </w:rPr>
        <w:t>Parágrafo Sexto.</w:t>
      </w:r>
      <w:r w:rsidRPr="000D14AD">
        <w:rPr>
          <w:rFonts w:ascii="Arial" w:hAnsi="Arial" w:cs="Arial"/>
          <w:sz w:val="19"/>
          <w:szCs w:val="19"/>
        </w:rPr>
        <w:t xml:space="preserve"> Poder-se-á descontar dos pagamentos porventura devidos à CONTRATADA as importâncias alusivas às multas, ou efetuar sua cobrança, mediante inscrição em dívida ativa do Município, ou por qualquer outra forma prevista em lei. </w:t>
      </w:r>
    </w:p>
    <w:p w:rsidR="00A00550" w:rsidRPr="000D14AD" w:rsidRDefault="00A00550" w:rsidP="00A00550">
      <w:pPr>
        <w:tabs>
          <w:tab w:val="left" w:pos="9356"/>
        </w:tabs>
        <w:ind w:right="-1"/>
        <w:jc w:val="both"/>
        <w:rPr>
          <w:rFonts w:ascii="Arial" w:hAnsi="Arial" w:cs="Arial"/>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b/>
          <w:sz w:val="19"/>
          <w:szCs w:val="19"/>
        </w:rPr>
        <w:t>Parágrafo Sétimo.</w:t>
      </w:r>
      <w:r w:rsidRPr="000D14AD">
        <w:rPr>
          <w:rFonts w:ascii="Arial" w:hAnsi="Arial" w:cs="Arial"/>
          <w:sz w:val="19"/>
          <w:szCs w:val="19"/>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A00550" w:rsidRPr="000D14AD" w:rsidRDefault="00A00550" w:rsidP="00A00550">
      <w:pPr>
        <w:tabs>
          <w:tab w:val="left" w:pos="9356"/>
        </w:tabs>
        <w:ind w:right="-1"/>
        <w:jc w:val="both"/>
        <w:rPr>
          <w:rFonts w:ascii="Arial" w:hAnsi="Arial" w:cs="Arial"/>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b/>
          <w:sz w:val="19"/>
          <w:szCs w:val="19"/>
        </w:rPr>
        <w:t>Parágrafo Oitavo.</w:t>
      </w:r>
      <w:r w:rsidRPr="000D14AD">
        <w:rPr>
          <w:rFonts w:ascii="Arial" w:hAnsi="Arial" w:cs="Arial"/>
          <w:sz w:val="19"/>
          <w:szCs w:val="19"/>
        </w:rPr>
        <w:t xml:space="preserve"> Fica garantida a defesa prévia, em qualquer caso de aplicação de penalidade, no prazo de </w:t>
      </w:r>
      <w:proofErr w:type="gramStart"/>
      <w:r w:rsidRPr="000D14AD">
        <w:rPr>
          <w:rFonts w:ascii="Arial" w:hAnsi="Arial" w:cs="Arial"/>
          <w:sz w:val="19"/>
          <w:szCs w:val="19"/>
        </w:rPr>
        <w:t>5</w:t>
      </w:r>
      <w:proofErr w:type="gramEnd"/>
      <w:r w:rsidRPr="000D14AD">
        <w:rPr>
          <w:rFonts w:ascii="Arial" w:hAnsi="Arial" w:cs="Arial"/>
          <w:sz w:val="19"/>
          <w:szCs w:val="19"/>
        </w:rPr>
        <w:t xml:space="preserve"> (cinco) dias úteis, contados da intimação do ato.</w:t>
      </w:r>
    </w:p>
    <w:p w:rsidR="00A00550" w:rsidRPr="000D14AD" w:rsidRDefault="00A00550" w:rsidP="00A00550">
      <w:pPr>
        <w:tabs>
          <w:tab w:val="left" w:pos="9356"/>
        </w:tabs>
        <w:spacing w:line="276" w:lineRule="auto"/>
        <w:ind w:right="-1"/>
        <w:jc w:val="both"/>
        <w:rPr>
          <w:rFonts w:ascii="Arial" w:hAnsi="Arial" w:cs="Arial"/>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b/>
          <w:sz w:val="19"/>
          <w:szCs w:val="19"/>
        </w:rPr>
        <w:t>CLÁUSULA DÉCIMA SEGUNDA – DA RESCISÃO</w:t>
      </w:r>
    </w:p>
    <w:p w:rsidR="00A00550" w:rsidRPr="000D14AD" w:rsidRDefault="00A00550" w:rsidP="00A00550">
      <w:pPr>
        <w:tabs>
          <w:tab w:val="left" w:pos="9356"/>
        </w:tabs>
        <w:ind w:right="-1"/>
        <w:jc w:val="both"/>
        <w:rPr>
          <w:rFonts w:ascii="Arial" w:hAnsi="Arial" w:cs="Arial"/>
          <w:b/>
          <w:sz w:val="19"/>
          <w:szCs w:val="19"/>
        </w:rPr>
      </w:pPr>
    </w:p>
    <w:p w:rsidR="00A00550" w:rsidRPr="000D14AD" w:rsidRDefault="00A00550" w:rsidP="00A00550">
      <w:pPr>
        <w:pStyle w:val="Recuodecorpodetexto31"/>
        <w:tabs>
          <w:tab w:val="left" w:pos="9356"/>
        </w:tabs>
        <w:ind w:left="0" w:right="-1" w:firstLine="0"/>
        <w:rPr>
          <w:rFonts w:ascii="Arial" w:hAnsi="Arial" w:cs="Arial"/>
          <w:sz w:val="19"/>
          <w:szCs w:val="19"/>
        </w:rPr>
      </w:pPr>
      <w:r w:rsidRPr="000D14AD">
        <w:rPr>
          <w:rFonts w:ascii="Arial" w:hAnsi="Arial" w:cs="Arial"/>
          <w:sz w:val="19"/>
          <w:szCs w:val="19"/>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A00550" w:rsidRPr="000D14AD" w:rsidRDefault="00A00550" w:rsidP="00A00550">
      <w:pPr>
        <w:tabs>
          <w:tab w:val="left" w:pos="9356"/>
        </w:tabs>
        <w:ind w:right="-1"/>
        <w:jc w:val="both"/>
        <w:rPr>
          <w:rFonts w:ascii="Arial" w:hAnsi="Arial" w:cs="Arial"/>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sz w:val="19"/>
          <w:szCs w:val="19"/>
        </w:rPr>
        <w:t>I) O CONTRATO poderá ser rescindido:</w:t>
      </w:r>
    </w:p>
    <w:p w:rsidR="00A00550" w:rsidRPr="000D14AD" w:rsidRDefault="00A00550" w:rsidP="00A00550">
      <w:pPr>
        <w:tabs>
          <w:tab w:val="left" w:pos="9356"/>
        </w:tabs>
        <w:ind w:right="-1"/>
        <w:jc w:val="both"/>
        <w:rPr>
          <w:rFonts w:ascii="Arial" w:hAnsi="Arial" w:cs="Arial"/>
          <w:sz w:val="19"/>
          <w:szCs w:val="19"/>
        </w:rPr>
      </w:pPr>
    </w:p>
    <w:p w:rsidR="00A00550" w:rsidRPr="000D14AD" w:rsidRDefault="00A00550" w:rsidP="006C08F0">
      <w:pPr>
        <w:numPr>
          <w:ilvl w:val="0"/>
          <w:numId w:val="12"/>
        </w:numPr>
        <w:tabs>
          <w:tab w:val="left" w:pos="600"/>
          <w:tab w:val="left" w:pos="9356"/>
        </w:tabs>
        <w:suppressAutoHyphens/>
        <w:ind w:left="300" w:right="-1" w:firstLine="0"/>
        <w:jc w:val="both"/>
        <w:rPr>
          <w:rFonts w:ascii="Arial" w:hAnsi="Arial" w:cs="Arial"/>
          <w:sz w:val="19"/>
          <w:szCs w:val="19"/>
        </w:rPr>
      </w:pPr>
      <w:r w:rsidRPr="000D14AD">
        <w:rPr>
          <w:rFonts w:ascii="Arial" w:hAnsi="Arial" w:cs="Arial"/>
          <w:sz w:val="19"/>
          <w:szCs w:val="19"/>
        </w:rPr>
        <w:t>Por ato UNILATERAL da CONTRATANTE, nos casos dos incisos I a XII e XVII do art. 78 da Lei Federal n.º 8.666/93, atualizada;</w:t>
      </w:r>
    </w:p>
    <w:p w:rsidR="00A00550" w:rsidRPr="000D14AD" w:rsidRDefault="00A00550" w:rsidP="006C08F0">
      <w:pPr>
        <w:numPr>
          <w:ilvl w:val="0"/>
          <w:numId w:val="12"/>
        </w:numPr>
        <w:tabs>
          <w:tab w:val="left" w:pos="600"/>
          <w:tab w:val="left" w:pos="9356"/>
        </w:tabs>
        <w:suppressAutoHyphens/>
        <w:ind w:left="300" w:right="-1" w:firstLine="0"/>
        <w:jc w:val="both"/>
        <w:rPr>
          <w:rFonts w:ascii="Arial" w:hAnsi="Arial" w:cs="Arial"/>
          <w:sz w:val="19"/>
          <w:szCs w:val="19"/>
        </w:rPr>
      </w:pPr>
      <w:r w:rsidRPr="000D14AD">
        <w:rPr>
          <w:rFonts w:ascii="Arial" w:hAnsi="Arial" w:cs="Arial"/>
          <w:sz w:val="19"/>
          <w:szCs w:val="19"/>
        </w:rPr>
        <w:t>AMIGAVELMENTE, por acordo entre as partes, reduzido a termo no processo de licitação, desde que haja conveniência para a Administração, nos termos do inciso II do art. 79 da Lei Federal n.º 8.666/93, e;</w:t>
      </w:r>
    </w:p>
    <w:p w:rsidR="00A00550" w:rsidRPr="000D14AD" w:rsidRDefault="00A00550" w:rsidP="006C08F0">
      <w:pPr>
        <w:numPr>
          <w:ilvl w:val="0"/>
          <w:numId w:val="12"/>
        </w:numPr>
        <w:tabs>
          <w:tab w:val="left" w:pos="600"/>
          <w:tab w:val="left" w:pos="9356"/>
        </w:tabs>
        <w:suppressAutoHyphens/>
        <w:ind w:left="300" w:right="-1" w:firstLine="0"/>
        <w:jc w:val="both"/>
        <w:rPr>
          <w:rFonts w:ascii="Arial" w:hAnsi="Arial" w:cs="Arial"/>
          <w:sz w:val="19"/>
          <w:szCs w:val="19"/>
        </w:rPr>
      </w:pPr>
      <w:r w:rsidRPr="000D14AD">
        <w:rPr>
          <w:rFonts w:ascii="Arial" w:hAnsi="Arial" w:cs="Arial"/>
          <w:sz w:val="19"/>
          <w:szCs w:val="19"/>
        </w:rPr>
        <w:t>JUDICIALMENTE, nos termos da legislação.</w:t>
      </w:r>
    </w:p>
    <w:p w:rsidR="00A00550" w:rsidRPr="000D14AD" w:rsidRDefault="00A00550" w:rsidP="00A00550">
      <w:pPr>
        <w:tabs>
          <w:tab w:val="left" w:pos="600"/>
          <w:tab w:val="left" w:pos="9356"/>
        </w:tabs>
        <w:ind w:left="300" w:right="-1"/>
        <w:jc w:val="both"/>
        <w:rPr>
          <w:rFonts w:ascii="Arial" w:hAnsi="Arial" w:cs="Arial"/>
          <w:sz w:val="19"/>
          <w:szCs w:val="19"/>
        </w:rPr>
      </w:pPr>
    </w:p>
    <w:p w:rsidR="00A00550" w:rsidRPr="000D14AD" w:rsidRDefault="00A00550" w:rsidP="00A00550">
      <w:pPr>
        <w:tabs>
          <w:tab w:val="left" w:pos="9356"/>
        </w:tabs>
        <w:ind w:right="-1"/>
        <w:jc w:val="both"/>
        <w:rPr>
          <w:rFonts w:ascii="Arial" w:hAnsi="Arial" w:cs="Arial"/>
          <w:sz w:val="19"/>
          <w:szCs w:val="19"/>
        </w:rPr>
      </w:pPr>
      <w:proofErr w:type="gramStart"/>
      <w:r w:rsidRPr="000D14AD">
        <w:rPr>
          <w:rFonts w:ascii="Arial" w:hAnsi="Arial" w:cs="Arial"/>
          <w:sz w:val="19"/>
          <w:szCs w:val="19"/>
        </w:rPr>
        <w:t>II)</w:t>
      </w:r>
      <w:proofErr w:type="gramEnd"/>
      <w:r w:rsidRPr="000D14AD">
        <w:rPr>
          <w:rFonts w:ascii="Arial" w:hAnsi="Arial" w:cs="Arial"/>
          <w:sz w:val="19"/>
          <w:szCs w:val="19"/>
        </w:rPr>
        <w:t xml:space="preserve"> A rescisão de que trata a alínea “a” do inciso I desta Cláusula, acarreta as seguintes </w:t>
      </w:r>
      <w:proofErr w:type="spellStart"/>
      <w:r w:rsidRPr="000D14AD">
        <w:rPr>
          <w:rFonts w:ascii="Arial" w:hAnsi="Arial" w:cs="Arial"/>
          <w:sz w:val="19"/>
          <w:szCs w:val="19"/>
        </w:rPr>
        <w:t>conseqüências</w:t>
      </w:r>
      <w:proofErr w:type="spellEnd"/>
      <w:r w:rsidRPr="000D14AD">
        <w:rPr>
          <w:rFonts w:ascii="Arial" w:hAnsi="Arial" w:cs="Arial"/>
          <w:sz w:val="19"/>
          <w:szCs w:val="19"/>
        </w:rPr>
        <w:t>, sem prejuízo das sanções previstas neste CONTRATO e na Lei Federal n.º 8.666/93, atualizada:</w:t>
      </w:r>
    </w:p>
    <w:p w:rsidR="00A00550" w:rsidRPr="000D14AD" w:rsidRDefault="00A00550" w:rsidP="00A00550">
      <w:pPr>
        <w:tabs>
          <w:tab w:val="left" w:pos="9356"/>
        </w:tabs>
        <w:ind w:right="-1"/>
        <w:jc w:val="both"/>
        <w:rPr>
          <w:rFonts w:ascii="Arial" w:hAnsi="Arial" w:cs="Arial"/>
          <w:sz w:val="19"/>
          <w:szCs w:val="19"/>
        </w:rPr>
      </w:pPr>
    </w:p>
    <w:p w:rsidR="00A00550" w:rsidRPr="000D14AD" w:rsidRDefault="00A00550" w:rsidP="006C08F0">
      <w:pPr>
        <w:numPr>
          <w:ilvl w:val="0"/>
          <w:numId w:val="3"/>
        </w:numPr>
        <w:tabs>
          <w:tab w:val="left" w:pos="300"/>
          <w:tab w:val="left" w:pos="709"/>
        </w:tabs>
        <w:suppressAutoHyphens/>
        <w:ind w:right="-1"/>
        <w:jc w:val="both"/>
        <w:rPr>
          <w:rFonts w:ascii="Arial" w:hAnsi="Arial" w:cs="Arial"/>
          <w:sz w:val="19"/>
          <w:szCs w:val="19"/>
        </w:rPr>
      </w:pPr>
      <w:proofErr w:type="gramStart"/>
      <w:r w:rsidRPr="000D14AD">
        <w:rPr>
          <w:rFonts w:ascii="Arial" w:hAnsi="Arial" w:cs="Arial"/>
          <w:sz w:val="19"/>
          <w:szCs w:val="19"/>
        </w:rPr>
        <w:t>assunção</w:t>
      </w:r>
      <w:proofErr w:type="gramEnd"/>
      <w:r w:rsidRPr="000D14AD">
        <w:rPr>
          <w:rFonts w:ascii="Arial" w:hAnsi="Arial" w:cs="Arial"/>
          <w:sz w:val="19"/>
          <w:szCs w:val="19"/>
        </w:rPr>
        <w:t xml:space="preserve"> imediata do objeto do CONTRATO pela CONTRATANTE, no estado e local em que se encontrar;</w:t>
      </w:r>
    </w:p>
    <w:p w:rsidR="00A00550" w:rsidRPr="000D14AD" w:rsidRDefault="00A00550" w:rsidP="006C08F0">
      <w:pPr>
        <w:numPr>
          <w:ilvl w:val="0"/>
          <w:numId w:val="3"/>
        </w:numPr>
        <w:tabs>
          <w:tab w:val="left" w:pos="300"/>
          <w:tab w:val="left" w:pos="709"/>
        </w:tabs>
        <w:suppressAutoHyphens/>
        <w:ind w:right="-1"/>
        <w:jc w:val="both"/>
        <w:rPr>
          <w:rFonts w:ascii="Arial" w:hAnsi="Arial" w:cs="Arial"/>
          <w:sz w:val="19"/>
          <w:szCs w:val="19"/>
        </w:rPr>
      </w:pPr>
      <w:proofErr w:type="gramStart"/>
      <w:r w:rsidRPr="000D14AD">
        <w:rPr>
          <w:rFonts w:ascii="Arial" w:hAnsi="Arial" w:cs="Arial"/>
          <w:sz w:val="19"/>
          <w:szCs w:val="19"/>
        </w:rPr>
        <w:t>ocupação</w:t>
      </w:r>
      <w:proofErr w:type="gramEnd"/>
      <w:r w:rsidRPr="000D14AD">
        <w:rPr>
          <w:rFonts w:ascii="Arial" w:hAnsi="Arial" w:cs="Arial"/>
          <w:sz w:val="19"/>
          <w:szCs w:val="19"/>
        </w:rPr>
        <w:t xml:space="preserve"> e utilização do local, instalações, equipamentos, material e pessoal empregados na execução do CONTRATO, necessários à sua continuidade;</w:t>
      </w:r>
    </w:p>
    <w:p w:rsidR="00A00550" w:rsidRPr="000D14AD" w:rsidRDefault="00A00550" w:rsidP="006C08F0">
      <w:pPr>
        <w:numPr>
          <w:ilvl w:val="0"/>
          <w:numId w:val="3"/>
        </w:numPr>
        <w:tabs>
          <w:tab w:val="left" w:pos="300"/>
          <w:tab w:val="left" w:pos="709"/>
        </w:tabs>
        <w:suppressAutoHyphens/>
        <w:ind w:right="-1"/>
        <w:jc w:val="both"/>
        <w:rPr>
          <w:rFonts w:ascii="Arial" w:hAnsi="Arial" w:cs="Arial"/>
          <w:sz w:val="19"/>
          <w:szCs w:val="19"/>
        </w:rPr>
      </w:pPr>
      <w:proofErr w:type="gramStart"/>
      <w:r w:rsidRPr="000D14AD">
        <w:rPr>
          <w:rFonts w:ascii="Arial" w:hAnsi="Arial" w:cs="Arial"/>
          <w:sz w:val="19"/>
          <w:szCs w:val="19"/>
        </w:rPr>
        <w:t>retenção</w:t>
      </w:r>
      <w:proofErr w:type="gramEnd"/>
      <w:r w:rsidRPr="000D14AD">
        <w:rPr>
          <w:rFonts w:ascii="Arial" w:hAnsi="Arial" w:cs="Arial"/>
          <w:sz w:val="19"/>
          <w:szCs w:val="19"/>
        </w:rPr>
        <w:t xml:space="preserve"> dos créditos decorrentes do CONTRATO até o limite dos prejuízos causados à CONTRATANTE;</w:t>
      </w:r>
    </w:p>
    <w:p w:rsidR="00A00550" w:rsidRPr="000D14AD" w:rsidRDefault="00A00550" w:rsidP="006C08F0">
      <w:pPr>
        <w:numPr>
          <w:ilvl w:val="0"/>
          <w:numId w:val="3"/>
        </w:numPr>
        <w:tabs>
          <w:tab w:val="left" w:pos="300"/>
          <w:tab w:val="left" w:pos="709"/>
        </w:tabs>
        <w:suppressAutoHyphens/>
        <w:ind w:right="-1"/>
        <w:jc w:val="both"/>
        <w:rPr>
          <w:rFonts w:ascii="Arial" w:hAnsi="Arial" w:cs="Arial"/>
          <w:sz w:val="19"/>
          <w:szCs w:val="19"/>
        </w:rPr>
      </w:pPr>
      <w:proofErr w:type="gramStart"/>
      <w:r w:rsidRPr="000D14AD">
        <w:rPr>
          <w:rFonts w:ascii="Arial" w:hAnsi="Arial" w:cs="Arial"/>
          <w:sz w:val="19"/>
          <w:szCs w:val="19"/>
        </w:rPr>
        <w:lastRenderedPageBreak/>
        <w:t>execução</w:t>
      </w:r>
      <w:proofErr w:type="gramEnd"/>
      <w:r w:rsidRPr="000D14AD">
        <w:rPr>
          <w:rFonts w:ascii="Arial" w:hAnsi="Arial" w:cs="Arial"/>
          <w:sz w:val="19"/>
          <w:szCs w:val="19"/>
        </w:rPr>
        <w:t xml:space="preserve"> da garantia contratual se houver, para ressarcimento da CONTRATANTE, e dos valores das multas e indenizações a ela devidos.</w:t>
      </w:r>
    </w:p>
    <w:p w:rsidR="00A00550" w:rsidRPr="000D14AD" w:rsidRDefault="00A00550" w:rsidP="00A00550">
      <w:pPr>
        <w:tabs>
          <w:tab w:val="left" w:pos="9356"/>
        </w:tabs>
        <w:ind w:right="-1"/>
        <w:jc w:val="both"/>
        <w:rPr>
          <w:rFonts w:ascii="Arial" w:hAnsi="Arial" w:cs="Arial"/>
          <w:b/>
          <w:i/>
          <w:sz w:val="19"/>
          <w:szCs w:val="19"/>
        </w:rPr>
      </w:pPr>
    </w:p>
    <w:p w:rsidR="00A00550" w:rsidRPr="000D14AD" w:rsidRDefault="00A00550" w:rsidP="00A00550">
      <w:pPr>
        <w:tabs>
          <w:tab w:val="left" w:pos="9356"/>
        </w:tabs>
        <w:ind w:right="-1"/>
        <w:jc w:val="both"/>
        <w:rPr>
          <w:rFonts w:ascii="Arial" w:hAnsi="Arial" w:cs="Arial"/>
          <w:sz w:val="19"/>
          <w:szCs w:val="19"/>
        </w:rPr>
      </w:pPr>
      <w:r w:rsidRPr="000D14AD">
        <w:rPr>
          <w:rFonts w:ascii="Arial" w:hAnsi="Arial" w:cs="Arial"/>
          <w:b/>
          <w:sz w:val="19"/>
          <w:szCs w:val="19"/>
        </w:rPr>
        <w:t>CLÁUSULA DÉCIMA TERCEIRA - REAJUSTAMENTO FINANCEIRO</w:t>
      </w:r>
    </w:p>
    <w:p w:rsidR="00A00550" w:rsidRPr="000D14AD" w:rsidRDefault="00A00550" w:rsidP="00A00550">
      <w:pPr>
        <w:tabs>
          <w:tab w:val="left" w:pos="9356"/>
        </w:tabs>
        <w:ind w:right="-1"/>
        <w:jc w:val="both"/>
        <w:rPr>
          <w:rFonts w:ascii="Arial" w:hAnsi="Arial" w:cs="Arial"/>
          <w:b/>
          <w:sz w:val="19"/>
          <w:szCs w:val="19"/>
        </w:rPr>
      </w:pPr>
    </w:p>
    <w:p w:rsidR="00A00550" w:rsidRPr="000D14AD" w:rsidRDefault="00A00550" w:rsidP="00A00550">
      <w:pPr>
        <w:tabs>
          <w:tab w:val="left" w:pos="142"/>
          <w:tab w:val="left" w:pos="9356"/>
        </w:tabs>
        <w:spacing w:line="276" w:lineRule="auto"/>
        <w:ind w:right="-1"/>
        <w:jc w:val="both"/>
        <w:rPr>
          <w:rFonts w:ascii="Arial" w:hAnsi="Arial" w:cs="Arial"/>
          <w:sz w:val="19"/>
          <w:szCs w:val="19"/>
        </w:rPr>
      </w:pPr>
      <w:r w:rsidRPr="000D14AD">
        <w:rPr>
          <w:rFonts w:ascii="Arial" w:hAnsi="Arial" w:cs="Arial"/>
          <w:sz w:val="19"/>
          <w:szCs w:val="19"/>
        </w:rPr>
        <w:t>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A00550" w:rsidRPr="000D14AD" w:rsidRDefault="00A00550" w:rsidP="00A00550">
      <w:pPr>
        <w:tabs>
          <w:tab w:val="left" w:pos="142"/>
          <w:tab w:val="left" w:pos="9356"/>
        </w:tabs>
        <w:spacing w:line="276" w:lineRule="auto"/>
        <w:ind w:right="222"/>
        <w:jc w:val="both"/>
        <w:rPr>
          <w:rFonts w:ascii="Arial" w:hAnsi="Arial" w:cs="Arial"/>
          <w:sz w:val="19"/>
          <w:szCs w:val="19"/>
        </w:rPr>
      </w:pPr>
    </w:p>
    <w:p w:rsidR="00A00550" w:rsidRPr="000D14AD" w:rsidRDefault="00A00550" w:rsidP="00A00550">
      <w:pPr>
        <w:shd w:val="clear" w:color="auto" w:fill="FFFFFF"/>
        <w:jc w:val="both"/>
        <w:rPr>
          <w:rFonts w:ascii="Arial" w:hAnsi="Arial" w:cs="Arial"/>
          <w:sz w:val="19"/>
          <w:szCs w:val="19"/>
        </w:rPr>
      </w:pPr>
      <w:r w:rsidRPr="000D14AD">
        <w:rPr>
          <w:rFonts w:ascii="Arial" w:hAnsi="Arial" w:cs="Arial"/>
          <w:b/>
          <w:sz w:val="19"/>
          <w:szCs w:val="19"/>
        </w:rPr>
        <w:t xml:space="preserve">Parágrafo Primeiro </w:t>
      </w:r>
      <w:r w:rsidRPr="000D14AD">
        <w:rPr>
          <w:rFonts w:ascii="Arial" w:hAnsi="Arial" w:cs="Arial"/>
          <w:sz w:val="19"/>
          <w:szCs w:val="19"/>
        </w:rPr>
        <w:t xml:space="preserve">- A concessão de reajuste será avaliada segundo os termos da Lei Federal 8.666/93, Lei Federal n°9.069/95, Lei Federal n°10.192/01, normas gerais da União para os contratos administrativos, e, por analogia, a Lei Estadual </w:t>
      </w:r>
      <w:proofErr w:type="gramStart"/>
      <w:r w:rsidRPr="000D14AD">
        <w:rPr>
          <w:rFonts w:ascii="Arial" w:hAnsi="Arial" w:cs="Arial"/>
          <w:sz w:val="19"/>
          <w:szCs w:val="19"/>
        </w:rPr>
        <w:t>nº12.</w:t>
      </w:r>
      <w:proofErr w:type="gramEnd"/>
      <w:r w:rsidRPr="000D14AD">
        <w:rPr>
          <w:rFonts w:ascii="Arial" w:hAnsi="Arial" w:cs="Arial"/>
          <w:sz w:val="19"/>
          <w:szCs w:val="19"/>
        </w:rPr>
        <w:t>525/2003, alterada pela nº12.932/2005, devendo retratar a variação efetiva do custo de produção ou dos insumos utilizados na consecução do objeto contratual.</w:t>
      </w:r>
    </w:p>
    <w:p w:rsidR="00A00550" w:rsidRPr="000D14AD" w:rsidRDefault="00A00550" w:rsidP="00A00550">
      <w:pPr>
        <w:shd w:val="clear" w:color="auto" w:fill="FFFFFF"/>
        <w:jc w:val="both"/>
        <w:rPr>
          <w:rFonts w:ascii="Arial" w:hAnsi="Arial" w:cs="Arial"/>
          <w:sz w:val="19"/>
          <w:szCs w:val="19"/>
        </w:rPr>
      </w:pPr>
      <w:r w:rsidRPr="000D14AD">
        <w:rPr>
          <w:rFonts w:ascii="Arial" w:hAnsi="Arial" w:cs="Arial"/>
          <w:sz w:val="19"/>
          <w:szCs w:val="19"/>
        </w:rPr>
        <w:t> </w:t>
      </w:r>
    </w:p>
    <w:p w:rsidR="00A00550" w:rsidRPr="000D14AD" w:rsidRDefault="00A00550" w:rsidP="00A00550">
      <w:pPr>
        <w:shd w:val="clear" w:color="auto" w:fill="FFFFFF"/>
        <w:ind w:left="709"/>
        <w:jc w:val="both"/>
        <w:rPr>
          <w:rFonts w:ascii="Arial" w:hAnsi="Arial" w:cs="Arial"/>
          <w:sz w:val="19"/>
          <w:szCs w:val="19"/>
        </w:rPr>
      </w:pPr>
      <w:r w:rsidRPr="000D14AD">
        <w:rPr>
          <w:rFonts w:ascii="Arial" w:hAnsi="Arial" w:cs="Arial"/>
          <w:sz w:val="19"/>
          <w:szCs w:val="19"/>
        </w:rPr>
        <w:t>I)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A00550" w:rsidRPr="000D14AD" w:rsidRDefault="00A00550" w:rsidP="00A00550">
      <w:pPr>
        <w:shd w:val="clear" w:color="auto" w:fill="FFFFFF"/>
        <w:jc w:val="both"/>
        <w:rPr>
          <w:rFonts w:ascii="Arial" w:hAnsi="Arial" w:cs="Arial"/>
          <w:sz w:val="19"/>
          <w:szCs w:val="19"/>
        </w:rPr>
      </w:pPr>
      <w:r w:rsidRPr="000D14AD">
        <w:rPr>
          <w:rFonts w:ascii="Arial" w:hAnsi="Arial" w:cs="Arial"/>
          <w:sz w:val="19"/>
          <w:szCs w:val="19"/>
        </w:rPr>
        <w:t> </w:t>
      </w:r>
    </w:p>
    <w:p w:rsidR="00A00550" w:rsidRPr="000D14AD" w:rsidRDefault="00A00550" w:rsidP="00A00550">
      <w:pPr>
        <w:shd w:val="clear" w:color="auto" w:fill="FFFFFF"/>
        <w:ind w:left="1134"/>
        <w:jc w:val="both"/>
        <w:rPr>
          <w:rFonts w:ascii="Arial" w:hAnsi="Arial" w:cs="Arial"/>
          <w:sz w:val="19"/>
          <w:szCs w:val="19"/>
        </w:rPr>
      </w:pPr>
      <w:r w:rsidRPr="000D14AD">
        <w:rPr>
          <w:rFonts w:ascii="Arial" w:hAnsi="Arial" w:cs="Arial"/>
          <w:sz w:val="19"/>
          <w:szCs w:val="19"/>
        </w:rPr>
        <w:t>R = V (</w:t>
      </w:r>
      <w:proofErr w:type="spellStart"/>
      <w:r w:rsidRPr="000D14AD">
        <w:rPr>
          <w:rFonts w:ascii="Arial" w:hAnsi="Arial" w:cs="Arial"/>
          <w:sz w:val="19"/>
          <w:szCs w:val="19"/>
        </w:rPr>
        <w:t>Im</w:t>
      </w:r>
      <w:proofErr w:type="spellEnd"/>
      <w:r w:rsidRPr="000D14AD">
        <w:rPr>
          <w:rFonts w:ascii="Arial" w:hAnsi="Arial" w:cs="Arial"/>
          <w:sz w:val="19"/>
          <w:szCs w:val="19"/>
        </w:rPr>
        <w:t xml:space="preserve"> - </w:t>
      </w:r>
      <w:proofErr w:type="spellStart"/>
      <w:r w:rsidRPr="000D14AD">
        <w:rPr>
          <w:rFonts w:ascii="Arial" w:hAnsi="Arial" w:cs="Arial"/>
          <w:sz w:val="19"/>
          <w:szCs w:val="19"/>
        </w:rPr>
        <w:t>Io</w:t>
      </w:r>
      <w:proofErr w:type="spellEnd"/>
      <w:r w:rsidRPr="000D14AD">
        <w:rPr>
          <w:rFonts w:ascii="Arial" w:hAnsi="Arial" w:cs="Arial"/>
          <w:sz w:val="19"/>
          <w:szCs w:val="19"/>
        </w:rPr>
        <w:t>)</w:t>
      </w:r>
    </w:p>
    <w:p w:rsidR="00A00550" w:rsidRPr="000D14AD" w:rsidRDefault="00A00550" w:rsidP="00A00550">
      <w:pPr>
        <w:shd w:val="clear" w:color="auto" w:fill="FFFFFF"/>
        <w:ind w:left="1134"/>
        <w:jc w:val="both"/>
        <w:rPr>
          <w:rFonts w:ascii="Arial" w:hAnsi="Arial" w:cs="Arial"/>
          <w:sz w:val="19"/>
          <w:szCs w:val="19"/>
        </w:rPr>
      </w:pPr>
      <w:r w:rsidRPr="000D14AD">
        <w:rPr>
          <w:rFonts w:ascii="Arial" w:hAnsi="Arial" w:cs="Arial"/>
          <w:sz w:val="19"/>
          <w:szCs w:val="19"/>
        </w:rPr>
        <w:t>                </w:t>
      </w:r>
      <w:proofErr w:type="spellStart"/>
      <w:r w:rsidRPr="000D14AD">
        <w:rPr>
          <w:rFonts w:ascii="Arial" w:hAnsi="Arial" w:cs="Arial"/>
          <w:sz w:val="19"/>
          <w:szCs w:val="19"/>
        </w:rPr>
        <w:t>Io</w:t>
      </w:r>
      <w:proofErr w:type="spellEnd"/>
    </w:p>
    <w:p w:rsidR="00A00550" w:rsidRPr="000D14AD" w:rsidRDefault="00A00550" w:rsidP="00A00550">
      <w:pPr>
        <w:shd w:val="clear" w:color="auto" w:fill="FFFFFF"/>
        <w:ind w:left="1134"/>
        <w:jc w:val="both"/>
        <w:rPr>
          <w:rFonts w:ascii="Arial" w:hAnsi="Arial" w:cs="Arial"/>
          <w:sz w:val="19"/>
          <w:szCs w:val="19"/>
        </w:rPr>
      </w:pPr>
      <w:proofErr w:type="gramStart"/>
      <w:r w:rsidRPr="000D14AD">
        <w:rPr>
          <w:rFonts w:ascii="Arial" w:hAnsi="Arial" w:cs="Arial"/>
          <w:sz w:val="19"/>
          <w:szCs w:val="19"/>
        </w:rPr>
        <w:t>onde</w:t>
      </w:r>
      <w:proofErr w:type="gramEnd"/>
      <w:r w:rsidRPr="000D14AD">
        <w:rPr>
          <w:rFonts w:ascii="Arial" w:hAnsi="Arial" w:cs="Arial"/>
          <w:sz w:val="19"/>
          <w:szCs w:val="19"/>
        </w:rPr>
        <w:t>,</w:t>
      </w:r>
    </w:p>
    <w:p w:rsidR="00A00550" w:rsidRPr="000D14AD" w:rsidRDefault="00A00550" w:rsidP="00A00550">
      <w:pPr>
        <w:shd w:val="clear" w:color="auto" w:fill="FFFFFF"/>
        <w:ind w:left="1134"/>
        <w:jc w:val="both"/>
        <w:rPr>
          <w:rFonts w:ascii="Arial" w:hAnsi="Arial" w:cs="Arial"/>
          <w:sz w:val="19"/>
          <w:szCs w:val="19"/>
        </w:rPr>
      </w:pPr>
      <w:r w:rsidRPr="000D14AD">
        <w:rPr>
          <w:rFonts w:ascii="Arial" w:hAnsi="Arial" w:cs="Arial"/>
          <w:sz w:val="19"/>
          <w:szCs w:val="19"/>
        </w:rPr>
        <w:t>R = valor do reajustamento;</w:t>
      </w:r>
    </w:p>
    <w:p w:rsidR="00A00550" w:rsidRPr="000D14AD" w:rsidRDefault="00A00550" w:rsidP="00A00550">
      <w:pPr>
        <w:shd w:val="clear" w:color="auto" w:fill="FFFFFF"/>
        <w:ind w:left="1134"/>
        <w:jc w:val="both"/>
        <w:rPr>
          <w:rFonts w:ascii="Arial" w:hAnsi="Arial" w:cs="Arial"/>
          <w:sz w:val="19"/>
          <w:szCs w:val="19"/>
        </w:rPr>
      </w:pPr>
      <w:r w:rsidRPr="000D14AD">
        <w:rPr>
          <w:rFonts w:ascii="Arial" w:hAnsi="Arial" w:cs="Arial"/>
          <w:sz w:val="19"/>
          <w:szCs w:val="19"/>
        </w:rPr>
        <w:t>V = valor a ser reajustado;</w:t>
      </w:r>
    </w:p>
    <w:p w:rsidR="00A00550" w:rsidRPr="000D14AD" w:rsidRDefault="00A00550" w:rsidP="00A00550">
      <w:pPr>
        <w:shd w:val="clear" w:color="auto" w:fill="FFFFFF"/>
        <w:ind w:left="1134"/>
        <w:jc w:val="both"/>
        <w:rPr>
          <w:rFonts w:ascii="Arial" w:hAnsi="Arial" w:cs="Arial"/>
          <w:sz w:val="19"/>
          <w:szCs w:val="19"/>
        </w:rPr>
      </w:pPr>
      <w:proofErr w:type="spellStart"/>
      <w:r w:rsidRPr="000D14AD">
        <w:rPr>
          <w:rFonts w:ascii="Arial" w:hAnsi="Arial" w:cs="Arial"/>
          <w:sz w:val="19"/>
          <w:szCs w:val="19"/>
        </w:rPr>
        <w:t>Io</w:t>
      </w:r>
      <w:proofErr w:type="spellEnd"/>
      <w:r w:rsidRPr="000D14AD">
        <w:rPr>
          <w:rFonts w:ascii="Arial" w:hAnsi="Arial" w:cs="Arial"/>
          <w:sz w:val="19"/>
          <w:szCs w:val="19"/>
        </w:rPr>
        <w:t xml:space="preserve"> = índice de reajuste do mês anterior </w:t>
      </w:r>
      <w:proofErr w:type="gramStart"/>
      <w:r w:rsidRPr="000D14AD">
        <w:rPr>
          <w:rFonts w:ascii="Arial" w:hAnsi="Arial" w:cs="Arial"/>
          <w:sz w:val="19"/>
          <w:szCs w:val="19"/>
        </w:rPr>
        <w:t>a</w:t>
      </w:r>
      <w:proofErr w:type="gramEnd"/>
      <w:r w:rsidRPr="000D14AD">
        <w:rPr>
          <w:rFonts w:ascii="Arial" w:hAnsi="Arial" w:cs="Arial"/>
          <w:sz w:val="19"/>
          <w:szCs w:val="19"/>
        </w:rPr>
        <w:t xml:space="preserve"> data limite para apresentação da "Proposta Financeira";</w:t>
      </w:r>
    </w:p>
    <w:p w:rsidR="00A00550" w:rsidRPr="000D14AD" w:rsidRDefault="00A00550" w:rsidP="00A00550">
      <w:pPr>
        <w:shd w:val="clear" w:color="auto" w:fill="FFFFFF"/>
        <w:ind w:left="1134"/>
        <w:jc w:val="both"/>
        <w:rPr>
          <w:rFonts w:ascii="Arial" w:hAnsi="Arial" w:cs="Arial"/>
          <w:sz w:val="19"/>
          <w:szCs w:val="19"/>
        </w:rPr>
      </w:pPr>
      <w:proofErr w:type="spellStart"/>
      <w:r w:rsidRPr="000D14AD">
        <w:rPr>
          <w:rFonts w:ascii="Arial" w:hAnsi="Arial" w:cs="Arial"/>
          <w:sz w:val="19"/>
          <w:szCs w:val="19"/>
        </w:rPr>
        <w:t>Im</w:t>
      </w:r>
      <w:proofErr w:type="spellEnd"/>
      <w:r w:rsidRPr="000D14AD">
        <w:rPr>
          <w:rFonts w:ascii="Arial" w:hAnsi="Arial" w:cs="Arial"/>
          <w:sz w:val="19"/>
          <w:szCs w:val="19"/>
        </w:rPr>
        <w:t xml:space="preserve"> = índice de reajuste do mês anterior ao da execução do serviço.</w:t>
      </w:r>
    </w:p>
    <w:p w:rsidR="00A00550" w:rsidRPr="000D14AD" w:rsidRDefault="00A00550" w:rsidP="00A00550">
      <w:pPr>
        <w:tabs>
          <w:tab w:val="left" w:pos="9356"/>
          <w:tab w:val="left" w:pos="9520"/>
        </w:tabs>
        <w:ind w:left="709" w:right="222"/>
        <w:jc w:val="both"/>
        <w:rPr>
          <w:rFonts w:ascii="Arial" w:hAnsi="Arial" w:cs="Arial"/>
          <w:color w:val="222222"/>
          <w:sz w:val="19"/>
          <w:szCs w:val="19"/>
        </w:rPr>
      </w:pPr>
    </w:p>
    <w:p w:rsidR="00A00550" w:rsidRPr="000D14AD" w:rsidRDefault="00A00550" w:rsidP="00A00550">
      <w:pPr>
        <w:tabs>
          <w:tab w:val="left" w:pos="9356"/>
          <w:tab w:val="left" w:pos="9781"/>
        </w:tabs>
        <w:ind w:left="709" w:right="83"/>
        <w:jc w:val="both"/>
        <w:rPr>
          <w:rFonts w:ascii="Arial" w:hAnsi="Arial" w:cs="Arial"/>
          <w:sz w:val="19"/>
          <w:szCs w:val="19"/>
        </w:rPr>
      </w:pPr>
      <w:proofErr w:type="gramStart"/>
      <w:r w:rsidRPr="000D14AD">
        <w:rPr>
          <w:rFonts w:ascii="Arial" w:hAnsi="Arial" w:cs="Arial"/>
          <w:sz w:val="19"/>
          <w:szCs w:val="19"/>
        </w:rPr>
        <w:t>II)</w:t>
      </w:r>
      <w:proofErr w:type="gramEnd"/>
      <w:r w:rsidRPr="000D14AD">
        <w:rPr>
          <w:rFonts w:ascii="Arial" w:hAnsi="Arial" w:cs="Arial"/>
          <w:sz w:val="19"/>
          <w:szCs w:val="19"/>
        </w:rPr>
        <w:t xml:space="preserve"> O termo inicial para apuração do percentual de reajuste será a data limite para a apresentação da proposta.</w:t>
      </w:r>
    </w:p>
    <w:p w:rsidR="00A00550" w:rsidRPr="000D14AD" w:rsidRDefault="00A00550" w:rsidP="00A00550">
      <w:pPr>
        <w:tabs>
          <w:tab w:val="left" w:pos="9356"/>
        </w:tabs>
        <w:ind w:left="1260" w:right="222"/>
        <w:jc w:val="both"/>
        <w:rPr>
          <w:rFonts w:ascii="Arial" w:hAnsi="Arial" w:cs="Arial"/>
          <w:sz w:val="19"/>
          <w:szCs w:val="19"/>
        </w:rPr>
      </w:pPr>
    </w:p>
    <w:p w:rsidR="00A00550" w:rsidRPr="000D14AD" w:rsidRDefault="00A00550" w:rsidP="00A00550">
      <w:pPr>
        <w:tabs>
          <w:tab w:val="left" w:pos="9356"/>
        </w:tabs>
        <w:ind w:right="83"/>
        <w:jc w:val="both"/>
        <w:rPr>
          <w:rFonts w:ascii="Arial" w:hAnsi="Arial" w:cs="Arial"/>
          <w:sz w:val="19"/>
          <w:szCs w:val="19"/>
        </w:rPr>
      </w:pPr>
      <w:r w:rsidRPr="000D14AD">
        <w:rPr>
          <w:rFonts w:ascii="Arial" w:hAnsi="Arial" w:cs="Arial"/>
          <w:b/>
          <w:sz w:val="19"/>
          <w:szCs w:val="19"/>
        </w:rPr>
        <w:t xml:space="preserve">Parágrafo Segundo </w:t>
      </w:r>
      <w:r w:rsidRPr="000D14AD">
        <w:rPr>
          <w:rFonts w:ascii="Arial" w:hAnsi="Arial" w:cs="Arial"/>
          <w:sz w:val="19"/>
          <w:szCs w:val="19"/>
        </w:rPr>
        <w:t>- Quando ocorrer atraso na execução do objeto do contrato, por culpa exclusiva da CONTRATADA, o reajustamento será aplicado envolvendo exclusivamente os prazos de entrega do objeto definidos neste Instrumento.</w:t>
      </w:r>
    </w:p>
    <w:p w:rsidR="00A00550" w:rsidRPr="000D14AD" w:rsidRDefault="00A00550" w:rsidP="00A00550">
      <w:pPr>
        <w:tabs>
          <w:tab w:val="left" w:pos="9356"/>
        </w:tabs>
        <w:ind w:right="83"/>
        <w:jc w:val="both"/>
        <w:rPr>
          <w:rFonts w:ascii="Arial" w:hAnsi="Arial" w:cs="Arial"/>
          <w:sz w:val="19"/>
          <w:szCs w:val="19"/>
        </w:rPr>
      </w:pPr>
    </w:p>
    <w:p w:rsidR="00A00550" w:rsidRPr="000D14AD" w:rsidRDefault="00A00550" w:rsidP="00A00550">
      <w:pPr>
        <w:tabs>
          <w:tab w:val="left" w:pos="9356"/>
        </w:tabs>
        <w:ind w:right="83"/>
        <w:jc w:val="both"/>
        <w:rPr>
          <w:rFonts w:ascii="Arial" w:hAnsi="Arial" w:cs="Arial"/>
          <w:sz w:val="19"/>
          <w:szCs w:val="19"/>
        </w:rPr>
      </w:pPr>
      <w:r w:rsidRPr="000D14AD">
        <w:rPr>
          <w:rFonts w:ascii="Arial" w:hAnsi="Arial" w:cs="Arial"/>
          <w:b/>
          <w:sz w:val="19"/>
          <w:szCs w:val="19"/>
        </w:rPr>
        <w:t>Parágrafo</w:t>
      </w:r>
      <w:r w:rsidRPr="000D14AD">
        <w:rPr>
          <w:rFonts w:ascii="Arial" w:hAnsi="Arial" w:cs="Arial"/>
          <w:sz w:val="19"/>
          <w:szCs w:val="19"/>
        </w:rPr>
        <w:t xml:space="preserve"> </w:t>
      </w:r>
      <w:r w:rsidRPr="000D14AD">
        <w:rPr>
          <w:rFonts w:ascii="Arial" w:hAnsi="Arial" w:cs="Arial"/>
          <w:b/>
          <w:sz w:val="19"/>
          <w:szCs w:val="19"/>
        </w:rPr>
        <w:t xml:space="preserve">Terceiro </w:t>
      </w:r>
      <w:r w:rsidRPr="000D14AD">
        <w:rPr>
          <w:rFonts w:ascii="Arial" w:hAnsi="Arial" w:cs="Arial"/>
          <w:sz w:val="19"/>
          <w:szCs w:val="19"/>
        </w:rPr>
        <w:t>-</w:t>
      </w:r>
      <w:r w:rsidRPr="000D14AD">
        <w:rPr>
          <w:rFonts w:ascii="Arial" w:hAnsi="Arial" w:cs="Arial"/>
          <w:b/>
          <w:sz w:val="19"/>
          <w:szCs w:val="19"/>
        </w:rPr>
        <w:t xml:space="preserve"> </w:t>
      </w:r>
      <w:r w:rsidRPr="000D14AD">
        <w:rPr>
          <w:rFonts w:ascii="Arial" w:hAnsi="Arial" w:cs="Arial"/>
          <w:sz w:val="19"/>
          <w:szCs w:val="19"/>
        </w:rPr>
        <w:t>No caso de atraso de pagamento por culpa da Contratada, o reajustamento será calculado somente até a data em que a obrigação deveria ter sido cumprida.</w:t>
      </w:r>
    </w:p>
    <w:p w:rsidR="00A00550" w:rsidRPr="000D14AD" w:rsidRDefault="00A00550" w:rsidP="00A00550">
      <w:pPr>
        <w:tabs>
          <w:tab w:val="left" w:pos="9356"/>
        </w:tabs>
        <w:ind w:right="83"/>
        <w:jc w:val="both"/>
        <w:rPr>
          <w:rFonts w:ascii="Arial" w:hAnsi="Arial" w:cs="Arial"/>
          <w:sz w:val="19"/>
          <w:szCs w:val="19"/>
        </w:rPr>
      </w:pPr>
    </w:p>
    <w:p w:rsidR="00A00550" w:rsidRPr="000D14AD" w:rsidRDefault="00A00550" w:rsidP="00A00550">
      <w:pPr>
        <w:tabs>
          <w:tab w:val="left" w:pos="9356"/>
        </w:tabs>
        <w:ind w:right="83"/>
        <w:jc w:val="both"/>
        <w:rPr>
          <w:rFonts w:ascii="Arial" w:hAnsi="Arial" w:cs="Arial"/>
          <w:sz w:val="19"/>
          <w:szCs w:val="19"/>
        </w:rPr>
      </w:pPr>
      <w:r w:rsidRPr="000D14AD">
        <w:rPr>
          <w:rFonts w:ascii="Arial" w:hAnsi="Arial" w:cs="Arial"/>
          <w:b/>
          <w:sz w:val="19"/>
          <w:szCs w:val="19"/>
        </w:rPr>
        <w:t>Parágrafo</w:t>
      </w:r>
      <w:r w:rsidRPr="000D14AD">
        <w:rPr>
          <w:rFonts w:ascii="Arial" w:hAnsi="Arial" w:cs="Arial"/>
          <w:sz w:val="19"/>
          <w:szCs w:val="19"/>
        </w:rPr>
        <w:t xml:space="preserve"> </w:t>
      </w:r>
      <w:r w:rsidRPr="000D14AD">
        <w:rPr>
          <w:rFonts w:ascii="Arial" w:hAnsi="Arial" w:cs="Arial"/>
          <w:b/>
          <w:sz w:val="19"/>
          <w:szCs w:val="19"/>
        </w:rPr>
        <w:t>Quarto</w:t>
      </w:r>
      <w:r w:rsidRPr="000D14AD">
        <w:rPr>
          <w:rFonts w:ascii="Arial" w:hAnsi="Arial" w:cs="Arial"/>
          <w:sz w:val="19"/>
          <w:szCs w:val="19"/>
        </w:rPr>
        <w:t xml:space="preserve"> - No caso de eventual antecipação ou atraso de pagamento, o valor devido será diminuído ou acrescido de compensação financeira de 1% ao mês, apurados desde a data prevista para tanto, até a data de sua efetivação, calculada </w:t>
      </w:r>
      <w:proofErr w:type="gramStart"/>
      <w:r w:rsidRPr="000D14AD">
        <w:rPr>
          <w:rFonts w:ascii="Arial" w:hAnsi="Arial" w:cs="Arial"/>
          <w:i/>
          <w:sz w:val="19"/>
          <w:szCs w:val="19"/>
        </w:rPr>
        <w:t>pro rata</w:t>
      </w:r>
      <w:proofErr w:type="gramEnd"/>
      <w:r w:rsidRPr="000D14AD">
        <w:rPr>
          <w:rFonts w:ascii="Arial" w:hAnsi="Arial" w:cs="Arial"/>
          <w:i/>
          <w:sz w:val="19"/>
          <w:szCs w:val="19"/>
        </w:rPr>
        <w:t xml:space="preserve"> tempore die</w:t>
      </w:r>
      <w:r w:rsidRPr="000D14AD">
        <w:rPr>
          <w:rFonts w:ascii="Arial" w:hAnsi="Arial" w:cs="Arial"/>
          <w:sz w:val="19"/>
          <w:szCs w:val="19"/>
        </w:rPr>
        <w:t>, sobre o valor da Nota Fiscal/Fatura.</w:t>
      </w:r>
    </w:p>
    <w:p w:rsidR="00A00550" w:rsidRPr="000D14AD" w:rsidRDefault="00A00550" w:rsidP="00A00550">
      <w:pPr>
        <w:tabs>
          <w:tab w:val="left" w:pos="9356"/>
        </w:tabs>
        <w:ind w:right="83"/>
        <w:jc w:val="both"/>
        <w:rPr>
          <w:rFonts w:ascii="Arial" w:hAnsi="Arial" w:cs="Arial"/>
          <w:sz w:val="19"/>
          <w:szCs w:val="19"/>
        </w:rPr>
      </w:pPr>
    </w:p>
    <w:p w:rsidR="00A00550" w:rsidRPr="000D14AD" w:rsidRDefault="00A00550" w:rsidP="00A00550">
      <w:pPr>
        <w:tabs>
          <w:tab w:val="left" w:pos="9356"/>
        </w:tabs>
        <w:ind w:right="83"/>
        <w:jc w:val="both"/>
        <w:rPr>
          <w:rFonts w:ascii="Arial" w:hAnsi="Arial" w:cs="Arial"/>
          <w:sz w:val="19"/>
          <w:szCs w:val="19"/>
        </w:rPr>
      </w:pPr>
      <w:r w:rsidRPr="000D14AD">
        <w:rPr>
          <w:rFonts w:ascii="Arial" w:hAnsi="Arial" w:cs="Arial"/>
          <w:b/>
          <w:sz w:val="19"/>
          <w:szCs w:val="19"/>
        </w:rPr>
        <w:t>Parágrafo</w:t>
      </w:r>
      <w:r w:rsidRPr="000D14AD">
        <w:rPr>
          <w:rFonts w:ascii="Arial" w:hAnsi="Arial" w:cs="Arial"/>
          <w:sz w:val="19"/>
          <w:szCs w:val="19"/>
        </w:rPr>
        <w:t xml:space="preserve"> </w:t>
      </w:r>
      <w:r w:rsidRPr="000D14AD">
        <w:rPr>
          <w:rFonts w:ascii="Arial" w:hAnsi="Arial" w:cs="Arial"/>
          <w:b/>
          <w:sz w:val="19"/>
          <w:szCs w:val="19"/>
        </w:rPr>
        <w:t>Quinto -</w:t>
      </w:r>
      <w:r w:rsidRPr="000D14AD">
        <w:rPr>
          <w:rFonts w:ascii="Arial" w:hAnsi="Arial" w:cs="Arial"/>
          <w:sz w:val="19"/>
          <w:szCs w:val="19"/>
        </w:rPr>
        <w:t xml:space="preserve"> A contagem do prazo estabelecido para pagamento será interrompida no caso de incorreções nos documentos de cobrança, reiniciando-se a contagem após serem sanadas as irregularidades pela Contratada.</w:t>
      </w:r>
    </w:p>
    <w:p w:rsidR="00A00550" w:rsidRPr="000D14AD" w:rsidRDefault="00A00550" w:rsidP="00A00550">
      <w:pPr>
        <w:tabs>
          <w:tab w:val="left" w:pos="9356"/>
        </w:tabs>
        <w:ind w:right="83"/>
        <w:jc w:val="both"/>
        <w:rPr>
          <w:rFonts w:ascii="Arial" w:hAnsi="Arial" w:cs="Arial"/>
          <w:sz w:val="19"/>
          <w:szCs w:val="19"/>
        </w:rPr>
      </w:pPr>
    </w:p>
    <w:p w:rsidR="00A00550" w:rsidRPr="000D14AD" w:rsidRDefault="00A00550" w:rsidP="00A00550">
      <w:pPr>
        <w:tabs>
          <w:tab w:val="left" w:pos="9356"/>
        </w:tabs>
        <w:ind w:right="83"/>
        <w:jc w:val="both"/>
        <w:rPr>
          <w:rFonts w:ascii="Arial" w:hAnsi="Arial" w:cs="Arial"/>
          <w:sz w:val="19"/>
          <w:szCs w:val="19"/>
        </w:rPr>
      </w:pPr>
      <w:r w:rsidRPr="000D14AD">
        <w:rPr>
          <w:rFonts w:ascii="Arial" w:hAnsi="Arial" w:cs="Arial"/>
          <w:b/>
          <w:sz w:val="19"/>
          <w:szCs w:val="19"/>
        </w:rPr>
        <w:t>CLÁUSULA DÉCIMA QUARTA – DA ATUALIZAÇÃO FINANCEIRA</w:t>
      </w:r>
    </w:p>
    <w:p w:rsidR="00A00550" w:rsidRPr="000D14AD" w:rsidRDefault="00A00550" w:rsidP="00A00550">
      <w:pPr>
        <w:tabs>
          <w:tab w:val="left" w:pos="9356"/>
        </w:tabs>
        <w:ind w:right="83"/>
        <w:jc w:val="both"/>
        <w:rPr>
          <w:rFonts w:ascii="Arial" w:hAnsi="Arial" w:cs="Arial"/>
          <w:b/>
          <w:sz w:val="19"/>
          <w:szCs w:val="19"/>
        </w:rPr>
      </w:pPr>
    </w:p>
    <w:p w:rsidR="00A00550" w:rsidRPr="000D14AD" w:rsidRDefault="00A00550" w:rsidP="00A00550">
      <w:pPr>
        <w:tabs>
          <w:tab w:val="left" w:pos="9356"/>
        </w:tabs>
        <w:ind w:right="83"/>
        <w:jc w:val="both"/>
        <w:rPr>
          <w:rFonts w:ascii="Arial" w:hAnsi="Arial" w:cs="Arial"/>
          <w:sz w:val="19"/>
          <w:szCs w:val="19"/>
        </w:rPr>
      </w:pPr>
      <w:r w:rsidRPr="000D14AD">
        <w:rPr>
          <w:rFonts w:ascii="Arial" w:hAnsi="Arial" w:cs="Arial"/>
          <w:sz w:val="19"/>
          <w:szCs w:val="19"/>
        </w:rPr>
        <w:t xml:space="preserve">As faturas correspondentes aos pagamentos efetuados com atraso ou com descontos por antecipações de pagamentos terão seus valores acrescidos ou descontados a uma taxa de 12% (doze por cento) ao ano, </w:t>
      </w:r>
      <w:r w:rsidRPr="000D14AD">
        <w:rPr>
          <w:rFonts w:ascii="Arial" w:hAnsi="Arial" w:cs="Arial"/>
          <w:i/>
          <w:sz w:val="19"/>
          <w:szCs w:val="19"/>
        </w:rPr>
        <w:t>"</w:t>
      </w:r>
      <w:proofErr w:type="gramStart"/>
      <w:r w:rsidRPr="000D14AD">
        <w:rPr>
          <w:rFonts w:ascii="Arial" w:hAnsi="Arial" w:cs="Arial"/>
          <w:i/>
          <w:sz w:val="19"/>
          <w:szCs w:val="19"/>
        </w:rPr>
        <w:t>pro rata</w:t>
      </w:r>
      <w:proofErr w:type="gramEnd"/>
      <w:r w:rsidRPr="000D14AD">
        <w:rPr>
          <w:rFonts w:ascii="Arial" w:hAnsi="Arial" w:cs="Arial"/>
          <w:i/>
          <w:sz w:val="19"/>
          <w:szCs w:val="19"/>
        </w:rPr>
        <w:t xml:space="preserve"> tempore die"</w:t>
      </w:r>
      <w:r w:rsidRPr="000D14AD">
        <w:rPr>
          <w:rFonts w:ascii="Arial" w:hAnsi="Arial" w:cs="Arial"/>
          <w:sz w:val="19"/>
          <w:szCs w:val="19"/>
        </w:rPr>
        <w:t>, para o período verificado entre a data de vencimento no documento de cobrança e a data de seu efetivo pagamento.</w:t>
      </w:r>
    </w:p>
    <w:p w:rsidR="00A00550" w:rsidRPr="000D14AD" w:rsidRDefault="00A00550" w:rsidP="00A00550">
      <w:pPr>
        <w:tabs>
          <w:tab w:val="left" w:pos="9356"/>
        </w:tabs>
        <w:ind w:right="83"/>
        <w:jc w:val="both"/>
        <w:rPr>
          <w:rFonts w:ascii="Arial" w:hAnsi="Arial" w:cs="Arial"/>
          <w:sz w:val="19"/>
          <w:szCs w:val="19"/>
        </w:rPr>
      </w:pPr>
    </w:p>
    <w:p w:rsidR="00A00550" w:rsidRPr="000D14AD" w:rsidRDefault="00A00550" w:rsidP="00A00550">
      <w:pPr>
        <w:tabs>
          <w:tab w:val="left" w:pos="9356"/>
        </w:tabs>
        <w:ind w:right="83"/>
        <w:jc w:val="both"/>
        <w:rPr>
          <w:rFonts w:ascii="Arial" w:hAnsi="Arial" w:cs="Arial"/>
          <w:sz w:val="19"/>
          <w:szCs w:val="19"/>
        </w:rPr>
      </w:pPr>
      <w:r w:rsidRPr="000D14AD">
        <w:rPr>
          <w:rFonts w:ascii="Arial" w:hAnsi="Arial" w:cs="Arial"/>
          <w:b/>
          <w:sz w:val="19"/>
          <w:szCs w:val="19"/>
        </w:rPr>
        <w:t xml:space="preserve">Parágrafo Único </w:t>
      </w:r>
      <w:r w:rsidRPr="000D14AD">
        <w:rPr>
          <w:rFonts w:ascii="Arial" w:hAnsi="Arial" w:cs="Arial"/>
          <w:sz w:val="19"/>
          <w:szCs w:val="19"/>
        </w:rPr>
        <w:t xml:space="preserve">- A contagem do prazo estabelecido para pagamento, será interrompido no caso de incorreções na nota fiscal, reiniciando-se </w:t>
      </w:r>
      <w:proofErr w:type="gramStart"/>
      <w:r w:rsidRPr="000D14AD">
        <w:rPr>
          <w:rFonts w:ascii="Arial" w:hAnsi="Arial" w:cs="Arial"/>
          <w:sz w:val="19"/>
          <w:szCs w:val="19"/>
        </w:rPr>
        <w:t>após</w:t>
      </w:r>
      <w:proofErr w:type="gramEnd"/>
      <w:r w:rsidRPr="000D14AD">
        <w:rPr>
          <w:rFonts w:ascii="Arial" w:hAnsi="Arial" w:cs="Arial"/>
          <w:sz w:val="19"/>
          <w:szCs w:val="19"/>
        </w:rPr>
        <w:t xml:space="preserve"> sanadas as irregularidades, sem ônus para a entidade responsável pela licitação.</w:t>
      </w:r>
    </w:p>
    <w:p w:rsidR="00A00550" w:rsidRPr="000D14AD" w:rsidRDefault="00A00550" w:rsidP="00A00550">
      <w:pPr>
        <w:tabs>
          <w:tab w:val="left" w:pos="9356"/>
        </w:tabs>
        <w:ind w:right="83"/>
        <w:jc w:val="both"/>
        <w:rPr>
          <w:rFonts w:ascii="Arial" w:hAnsi="Arial" w:cs="Arial"/>
          <w:b/>
          <w:sz w:val="19"/>
          <w:szCs w:val="19"/>
        </w:rPr>
      </w:pPr>
    </w:p>
    <w:p w:rsidR="00A00550" w:rsidRPr="000D14AD" w:rsidRDefault="00A00550" w:rsidP="00A00550">
      <w:pPr>
        <w:tabs>
          <w:tab w:val="left" w:pos="9356"/>
        </w:tabs>
        <w:ind w:right="222"/>
        <w:jc w:val="both"/>
        <w:rPr>
          <w:rFonts w:ascii="Arial" w:hAnsi="Arial" w:cs="Arial"/>
          <w:sz w:val="19"/>
          <w:szCs w:val="19"/>
        </w:rPr>
      </w:pPr>
      <w:r w:rsidRPr="000D14AD">
        <w:rPr>
          <w:rFonts w:ascii="Arial" w:hAnsi="Arial" w:cs="Arial"/>
          <w:b/>
          <w:sz w:val="19"/>
          <w:szCs w:val="19"/>
        </w:rPr>
        <w:t>CLÁUSULA DÉCIMA QUINTA - VISTO DA ASSESSORIA JURÍDICA</w:t>
      </w:r>
    </w:p>
    <w:p w:rsidR="00A00550" w:rsidRPr="000D14AD" w:rsidRDefault="00A00550" w:rsidP="00A00550">
      <w:pPr>
        <w:tabs>
          <w:tab w:val="left" w:pos="9356"/>
        </w:tabs>
        <w:ind w:right="222"/>
        <w:jc w:val="both"/>
        <w:rPr>
          <w:rFonts w:ascii="Arial" w:hAnsi="Arial" w:cs="Arial"/>
          <w:b/>
          <w:sz w:val="19"/>
          <w:szCs w:val="19"/>
        </w:rPr>
      </w:pPr>
    </w:p>
    <w:p w:rsidR="00A00550" w:rsidRPr="000D14AD" w:rsidRDefault="00A00550" w:rsidP="00A00550">
      <w:pPr>
        <w:tabs>
          <w:tab w:val="left" w:pos="9356"/>
        </w:tabs>
        <w:ind w:right="83"/>
        <w:jc w:val="both"/>
        <w:rPr>
          <w:rFonts w:ascii="Arial" w:hAnsi="Arial" w:cs="Arial"/>
          <w:sz w:val="19"/>
          <w:szCs w:val="19"/>
        </w:rPr>
      </w:pPr>
      <w:proofErr w:type="gramStart"/>
      <w:r w:rsidRPr="000D14AD">
        <w:rPr>
          <w:rFonts w:ascii="Arial" w:hAnsi="Arial" w:cs="Arial"/>
          <w:sz w:val="19"/>
          <w:szCs w:val="19"/>
        </w:rPr>
        <w:t>O presente CONTRATO terá o visto</w:t>
      </w:r>
      <w:proofErr w:type="gramEnd"/>
      <w:r w:rsidRPr="000D14AD">
        <w:rPr>
          <w:rFonts w:ascii="Arial" w:hAnsi="Arial" w:cs="Arial"/>
          <w:sz w:val="19"/>
          <w:szCs w:val="19"/>
        </w:rPr>
        <w:t xml:space="preserve"> da Assessoria Jurídica da CONTRATANTE, de acordo com o estabelecido no parágrafo único do art. 38 da Lei n. º 8.666/93.</w:t>
      </w:r>
    </w:p>
    <w:p w:rsidR="00A00550" w:rsidRPr="000D14AD" w:rsidRDefault="00A00550" w:rsidP="00A00550">
      <w:pPr>
        <w:pStyle w:val="Corpodetexto22"/>
        <w:tabs>
          <w:tab w:val="left" w:pos="9356"/>
        </w:tabs>
        <w:spacing w:before="240" w:after="0" w:line="240" w:lineRule="auto"/>
        <w:ind w:right="221"/>
        <w:jc w:val="both"/>
        <w:rPr>
          <w:rFonts w:ascii="Arial" w:hAnsi="Arial" w:cs="Arial"/>
          <w:sz w:val="19"/>
          <w:szCs w:val="19"/>
        </w:rPr>
      </w:pPr>
      <w:r w:rsidRPr="000D14AD">
        <w:rPr>
          <w:rFonts w:ascii="Arial" w:hAnsi="Arial" w:cs="Arial"/>
          <w:b/>
          <w:sz w:val="19"/>
          <w:szCs w:val="19"/>
        </w:rPr>
        <w:t>CLÁUSULA DÉCIMA SEXTA – DAS CONDIÇÕES DE HABILITAÇÃO</w:t>
      </w:r>
    </w:p>
    <w:p w:rsidR="00A00550" w:rsidRPr="000D14AD" w:rsidRDefault="00A00550" w:rsidP="00A00550">
      <w:pPr>
        <w:tabs>
          <w:tab w:val="left" w:pos="0"/>
          <w:tab w:val="left" w:pos="9356"/>
        </w:tabs>
        <w:ind w:right="83"/>
        <w:jc w:val="both"/>
        <w:rPr>
          <w:rFonts w:ascii="Arial" w:hAnsi="Arial" w:cs="Arial"/>
          <w:b/>
          <w:sz w:val="19"/>
          <w:szCs w:val="19"/>
        </w:rPr>
      </w:pPr>
    </w:p>
    <w:p w:rsidR="00A00550" w:rsidRPr="000D14AD" w:rsidRDefault="00A00550" w:rsidP="00A00550">
      <w:pPr>
        <w:tabs>
          <w:tab w:val="left" w:pos="0"/>
          <w:tab w:val="left" w:pos="9356"/>
        </w:tabs>
        <w:ind w:right="83"/>
        <w:jc w:val="both"/>
        <w:rPr>
          <w:rFonts w:ascii="Arial" w:hAnsi="Arial" w:cs="Arial"/>
          <w:sz w:val="19"/>
          <w:szCs w:val="19"/>
        </w:rPr>
      </w:pPr>
      <w:r w:rsidRPr="000D14AD">
        <w:rPr>
          <w:rFonts w:ascii="Arial" w:hAnsi="Arial" w:cs="Arial"/>
          <w:sz w:val="19"/>
          <w:szCs w:val="19"/>
        </w:rPr>
        <w:t>A CONTRATADA fica obrigada a manter, durante toda a execução deste contrato, todas as condições de habilitação e qualificação exigidas na licitação, em compatibilidade com as obrigações por ele assumidas.</w:t>
      </w:r>
    </w:p>
    <w:p w:rsidR="00A00550" w:rsidRPr="000D14AD" w:rsidRDefault="00A00550" w:rsidP="00A00550">
      <w:pPr>
        <w:pStyle w:val="Corpodetexto22"/>
        <w:tabs>
          <w:tab w:val="left" w:pos="9356"/>
        </w:tabs>
        <w:spacing w:before="240" w:after="0" w:line="240" w:lineRule="auto"/>
        <w:ind w:right="221"/>
        <w:jc w:val="both"/>
        <w:rPr>
          <w:rFonts w:ascii="Arial" w:hAnsi="Arial" w:cs="Arial"/>
          <w:sz w:val="19"/>
          <w:szCs w:val="19"/>
        </w:rPr>
      </w:pPr>
      <w:r w:rsidRPr="000D14AD">
        <w:rPr>
          <w:rFonts w:ascii="Arial" w:hAnsi="Arial" w:cs="Arial"/>
          <w:b/>
          <w:sz w:val="19"/>
          <w:szCs w:val="19"/>
        </w:rPr>
        <w:t>CLÁUSULA DÉCIMA SÉTIMA – DO SUPORTE LEGAL</w:t>
      </w:r>
    </w:p>
    <w:p w:rsidR="00A00550" w:rsidRPr="000D14AD" w:rsidRDefault="00A00550" w:rsidP="00A00550">
      <w:pPr>
        <w:pStyle w:val="Corpodetexto22"/>
        <w:tabs>
          <w:tab w:val="left" w:pos="9356"/>
          <w:tab w:val="left" w:pos="10206"/>
        </w:tabs>
        <w:spacing w:line="240" w:lineRule="auto"/>
        <w:ind w:right="83"/>
        <w:jc w:val="both"/>
        <w:rPr>
          <w:rFonts w:ascii="Arial" w:hAnsi="Arial" w:cs="Arial"/>
          <w:b/>
          <w:sz w:val="19"/>
          <w:szCs w:val="19"/>
        </w:rPr>
      </w:pPr>
    </w:p>
    <w:p w:rsidR="00A00550" w:rsidRPr="000D14AD" w:rsidRDefault="00A00550" w:rsidP="00A00550">
      <w:pPr>
        <w:pStyle w:val="Corpodetexto22"/>
        <w:tabs>
          <w:tab w:val="left" w:pos="9356"/>
          <w:tab w:val="left" w:pos="10206"/>
        </w:tabs>
        <w:spacing w:line="240" w:lineRule="auto"/>
        <w:ind w:right="83"/>
        <w:jc w:val="both"/>
        <w:rPr>
          <w:rFonts w:ascii="Arial" w:hAnsi="Arial" w:cs="Arial"/>
          <w:sz w:val="19"/>
          <w:szCs w:val="19"/>
        </w:rPr>
      </w:pPr>
      <w:r w:rsidRPr="000D14AD">
        <w:rPr>
          <w:rFonts w:ascii="Arial" w:hAnsi="Arial" w:cs="Arial"/>
          <w:sz w:val="19"/>
          <w:szCs w:val="19"/>
        </w:rPr>
        <w:t>Para execução do presente contrato bem como para a regulação dos casos omissos, aplicar-se-á a Lei nº 8.666 de 21.06.93, a Lei nº 8.883 de 08.06.94, a Lei n.º9.648 de 27.05.98 e a legislação específica pertinente à matéria.</w:t>
      </w:r>
    </w:p>
    <w:p w:rsidR="00A00550" w:rsidRPr="000D14AD" w:rsidRDefault="00A00550" w:rsidP="00A00550">
      <w:pPr>
        <w:pStyle w:val="Corpodetexto22"/>
        <w:tabs>
          <w:tab w:val="left" w:pos="9356"/>
        </w:tabs>
        <w:spacing w:before="240" w:after="0" w:line="240" w:lineRule="auto"/>
        <w:ind w:right="83"/>
        <w:jc w:val="both"/>
        <w:rPr>
          <w:rFonts w:ascii="Arial" w:hAnsi="Arial" w:cs="Arial"/>
          <w:sz w:val="19"/>
          <w:szCs w:val="19"/>
        </w:rPr>
      </w:pPr>
      <w:r w:rsidRPr="000D14AD">
        <w:rPr>
          <w:rFonts w:ascii="Arial" w:hAnsi="Arial" w:cs="Arial"/>
          <w:b/>
          <w:sz w:val="19"/>
          <w:szCs w:val="19"/>
        </w:rPr>
        <w:t>CLAUSULA DÉCIMA OITAVA – DO REGISTRO</w:t>
      </w:r>
    </w:p>
    <w:p w:rsidR="00A00550" w:rsidRPr="000D14AD" w:rsidRDefault="00A00550" w:rsidP="00A00550">
      <w:pPr>
        <w:pStyle w:val="Corpodetexto22"/>
        <w:tabs>
          <w:tab w:val="left" w:pos="9356"/>
        </w:tabs>
        <w:spacing w:line="240" w:lineRule="auto"/>
        <w:ind w:right="83"/>
        <w:jc w:val="both"/>
        <w:rPr>
          <w:rFonts w:ascii="Arial" w:hAnsi="Arial" w:cs="Arial"/>
          <w:b/>
          <w:sz w:val="19"/>
          <w:szCs w:val="19"/>
        </w:rPr>
      </w:pPr>
    </w:p>
    <w:p w:rsidR="00A00550" w:rsidRPr="000D14AD" w:rsidRDefault="00A00550" w:rsidP="00A00550">
      <w:pPr>
        <w:pStyle w:val="Corpodetexto22"/>
        <w:tabs>
          <w:tab w:val="left" w:pos="9356"/>
        </w:tabs>
        <w:spacing w:line="240" w:lineRule="auto"/>
        <w:ind w:right="83"/>
        <w:jc w:val="both"/>
        <w:rPr>
          <w:rFonts w:ascii="Arial" w:hAnsi="Arial" w:cs="Arial"/>
          <w:sz w:val="19"/>
          <w:szCs w:val="19"/>
        </w:rPr>
      </w:pPr>
      <w:r w:rsidRPr="000D14AD">
        <w:rPr>
          <w:rFonts w:ascii="Arial" w:hAnsi="Arial" w:cs="Arial"/>
          <w:sz w:val="19"/>
          <w:szCs w:val="19"/>
        </w:rPr>
        <w:t xml:space="preserve">O presente instrumento segue </w:t>
      </w:r>
      <w:proofErr w:type="spellStart"/>
      <w:r w:rsidRPr="000D14AD">
        <w:rPr>
          <w:rFonts w:ascii="Arial" w:hAnsi="Arial" w:cs="Arial"/>
          <w:sz w:val="19"/>
          <w:szCs w:val="19"/>
        </w:rPr>
        <w:t>vistado</w:t>
      </w:r>
      <w:proofErr w:type="spellEnd"/>
      <w:r w:rsidRPr="000D14AD">
        <w:rPr>
          <w:rFonts w:ascii="Arial" w:hAnsi="Arial" w:cs="Arial"/>
          <w:sz w:val="19"/>
          <w:szCs w:val="19"/>
        </w:rPr>
        <w:t xml:space="preserve"> pelo Presidente da Câmara Municipal com vistas ao seu registro e arquivamento nesta.</w:t>
      </w:r>
    </w:p>
    <w:p w:rsidR="00A00550" w:rsidRPr="000D14AD" w:rsidRDefault="00A00550" w:rsidP="00A00550">
      <w:pPr>
        <w:tabs>
          <w:tab w:val="left" w:pos="9356"/>
        </w:tabs>
        <w:spacing w:before="240"/>
        <w:ind w:right="83"/>
        <w:jc w:val="both"/>
        <w:rPr>
          <w:rFonts w:ascii="Arial" w:hAnsi="Arial" w:cs="Arial"/>
          <w:sz w:val="19"/>
          <w:szCs w:val="19"/>
        </w:rPr>
      </w:pPr>
      <w:r w:rsidRPr="000D14AD">
        <w:rPr>
          <w:rFonts w:ascii="Arial" w:hAnsi="Arial" w:cs="Arial"/>
          <w:b/>
          <w:sz w:val="19"/>
          <w:szCs w:val="19"/>
        </w:rPr>
        <w:t>CLÁUSULA DÉCIMA NONA – DO FORO</w:t>
      </w:r>
    </w:p>
    <w:p w:rsidR="00A00550" w:rsidRPr="000D14AD" w:rsidRDefault="00A00550" w:rsidP="00A00550">
      <w:pPr>
        <w:tabs>
          <w:tab w:val="left" w:pos="9356"/>
        </w:tabs>
        <w:ind w:right="83"/>
        <w:jc w:val="both"/>
        <w:rPr>
          <w:rFonts w:ascii="Arial" w:hAnsi="Arial" w:cs="Arial"/>
          <w:b/>
          <w:sz w:val="19"/>
          <w:szCs w:val="19"/>
        </w:rPr>
      </w:pPr>
    </w:p>
    <w:p w:rsidR="00A00550" w:rsidRPr="000D14AD" w:rsidRDefault="00A00550" w:rsidP="00A00550">
      <w:pPr>
        <w:tabs>
          <w:tab w:val="left" w:pos="9356"/>
        </w:tabs>
        <w:ind w:right="83"/>
        <w:jc w:val="both"/>
        <w:rPr>
          <w:rFonts w:ascii="Arial" w:hAnsi="Arial" w:cs="Arial"/>
          <w:sz w:val="19"/>
          <w:szCs w:val="19"/>
        </w:rPr>
      </w:pPr>
      <w:r w:rsidRPr="000D14AD">
        <w:rPr>
          <w:rFonts w:ascii="Arial" w:hAnsi="Arial" w:cs="Arial"/>
          <w:sz w:val="19"/>
          <w:szCs w:val="19"/>
        </w:rPr>
        <w:t>O Foro para solução de qualquer conflito decorrente do presente CONTRATO é o da Comarca de Cabo de Santo Agostinho, Estado de Pernambuco, com expressa renúncia a qualquer outro, por mais privilegiado que seja.</w:t>
      </w:r>
    </w:p>
    <w:p w:rsidR="00A00550" w:rsidRPr="000D14AD" w:rsidRDefault="00A00550" w:rsidP="00A00550">
      <w:pPr>
        <w:tabs>
          <w:tab w:val="left" w:pos="9356"/>
        </w:tabs>
        <w:ind w:right="83"/>
        <w:jc w:val="both"/>
        <w:rPr>
          <w:rFonts w:ascii="Arial" w:hAnsi="Arial" w:cs="Arial"/>
          <w:sz w:val="19"/>
          <w:szCs w:val="19"/>
        </w:rPr>
      </w:pPr>
    </w:p>
    <w:p w:rsidR="00A00550" w:rsidRPr="000D14AD" w:rsidRDefault="00A00550" w:rsidP="00A00550">
      <w:pPr>
        <w:tabs>
          <w:tab w:val="left" w:pos="9356"/>
        </w:tabs>
        <w:ind w:right="83"/>
        <w:jc w:val="both"/>
        <w:rPr>
          <w:rFonts w:ascii="Arial" w:hAnsi="Arial" w:cs="Arial"/>
          <w:sz w:val="19"/>
          <w:szCs w:val="19"/>
        </w:rPr>
      </w:pPr>
      <w:r w:rsidRPr="000D14AD">
        <w:rPr>
          <w:rFonts w:ascii="Arial" w:hAnsi="Arial" w:cs="Arial"/>
          <w:b/>
          <w:sz w:val="19"/>
          <w:szCs w:val="19"/>
        </w:rPr>
        <w:t>CLÁUSULA VIGÉSIMA – DAS DISPOSIÇÕES FINAIS</w:t>
      </w:r>
    </w:p>
    <w:p w:rsidR="00A00550" w:rsidRPr="000D14AD" w:rsidRDefault="00A00550" w:rsidP="00A00550">
      <w:pPr>
        <w:tabs>
          <w:tab w:val="left" w:pos="9356"/>
        </w:tabs>
        <w:ind w:right="83"/>
        <w:jc w:val="both"/>
        <w:rPr>
          <w:rFonts w:ascii="Arial" w:hAnsi="Arial" w:cs="Arial"/>
          <w:b/>
          <w:sz w:val="19"/>
          <w:szCs w:val="19"/>
        </w:rPr>
      </w:pPr>
    </w:p>
    <w:p w:rsidR="00A00550" w:rsidRPr="000D14AD" w:rsidRDefault="00A00550" w:rsidP="00A00550">
      <w:pPr>
        <w:tabs>
          <w:tab w:val="left" w:pos="9356"/>
        </w:tabs>
        <w:ind w:right="83"/>
        <w:jc w:val="both"/>
        <w:rPr>
          <w:rFonts w:ascii="Arial" w:hAnsi="Arial" w:cs="Arial"/>
          <w:sz w:val="19"/>
          <w:szCs w:val="19"/>
        </w:rPr>
      </w:pPr>
      <w:r w:rsidRPr="000D14AD">
        <w:rPr>
          <w:rFonts w:ascii="Arial" w:hAnsi="Arial" w:cs="Arial"/>
          <w:sz w:val="19"/>
          <w:szCs w:val="19"/>
        </w:rPr>
        <w:t xml:space="preserve">E, para firmeza e como prova de assim haverem entre si ajustado e contratado, foi lavrado o presente Contrato em 04 (quatro) vias de igual teor e forma, uma das quais se destina à </w:t>
      </w:r>
      <w:r w:rsidRPr="000D14AD">
        <w:rPr>
          <w:rFonts w:ascii="Arial" w:hAnsi="Arial" w:cs="Arial"/>
          <w:b/>
          <w:sz w:val="19"/>
          <w:szCs w:val="19"/>
        </w:rPr>
        <w:t>CONTRATADA</w:t>
      </w:r>
      <w:r w:rsidRPr="000D14AD">
        <w:rPr>
          <w:rFonts w:ascii="Arial" w:hAnsi="Arial" w:cs="Arial"/>
          <w:sz w:val="19"/>
          <w:szCs w:val="19"/>
        </w:rPr>
        <w:t>, o qual. Depois de lido e achado conforme, vai assinado pelas partes contratantes.</w:t>
      </w:r>
    </w:p>
    <w:p w:rsidR="00A00550" w:rsidRPr="000D14AD" w:rsidRDefault="00A00550" w:rsidP="00A00550">
      <w:pPr>
        <w:tabs>
          <w:tab w:val="left" w:pos="9356"/>
        </w:tabs>
        <w:ind w:right="83"/>
        <w:jc w:val="both"/>
        <w:rPr>
          <w:rFonts w:ascii="Arial" w:hAnsi="Arial" w:cs="Arial"/>
          <w:sz w:val="19"/>
          <w:szCs w:val="19"/>
        </w:rPr>
      </w:pPr>
    </w:p>
    <w:p w:rsidR="00A00550" w:rsidRPr="000D14AD" w:rsidRDefault="00A00550" w:rsidP="00A00550">
      <w:pPr>
        <w:ind w:right="83"/>
        <w:jc w:val="both"/>
        <w:rPr>
          <w:rFonts w:ascii="Arial" w:hAnsi="Arial" w:cs="Arial"/>
          <w:sz w:val="19"/>
          <w:szCs w:val="19"/>
        </w:rPr>
      </w:pPr>
    </w:p>
    <w:p w:rsidR="00A00550" w:rsidRPr="000D14AD" w:rsidRDefault="00A00550" w:rsidP="00A00550">
      <w:pPr>
        <w:autoSpaceDE w:val="0"/>
        <w:jc w:val="center"/>
        <w:rPr>
          <w:rFonts w:ascii="Arial" w:hAnsi="Arial" w:cs="Arial"/>
          <w:sz w:val="19"/>
          <w:szCs w:val="19"/>
        </w:rPr>
      </w:pPr>
      <w:r w:rsidRPr="000D14AD">
        <w:rPr>
          <w:rFonts w:ascii="Arial" w:hAnsi="Arial" w:cs="Arial"/>
          <w:sz w:val="19"/>
          <w:szCs w:val="19"/>
        </w:rPr>
        <w:t xml:space="preserve">Cabo de Santo Agostinho, _____, de _____________ </w:t>
      </w:r>
      <w:proofErr w:type="spellStart"/>
      <w:r w:rsidRPr="000D14AD">
        <w:rPr>
          <w:rFonts w:ascii="Arial" w:hAnsi="Arial" w:cs="Arial"/>
          <w:sz w:val="19"/>
          <w:szCs w:val="19"/>
        </w:rPr>
        <w:t>de</w:t>
      </w:r>
      <w:proofErr w:type="spellEnd"/>
      <w:r w:rsidRPr="000D14AD">
        <w:rPr>
          <w:rFonts w:ascii="Arial" w:hAnsi="Arial" w:cs="Arial"/>
          <w:sz w:val="19"/>
          <w:szCs w:val="19"/>
        </w:rPr>
        <w:t xml:space="preserve"> </w:t>
      </w:r>
      <w:r w:rsidR="00D45A05" w:rsidRPr="000D14AD">
        <w:rPr>
          <w:rFonts w:ascii="Arial" w:hAnsi="Arial" w:cs="Arial"/>
          <w:sz w:val="19"/>
          <w:szCs w:val="19"/>
        </w:rPr>
        <w:t>2018</w:t>
      </w:r>
      <w:r w:rsidRPr="000D14AD">
        <w:rPr>
          <w:rFonts w:ascii="Arial" w:hAnsi="Arial" w:cs="Arial"/>
          <w:sz w:val="19"/>
          <w:szCs w:val="19"/>
        </w:rPr>
        <w:t>.</w:t>
      </w:r>
    </w:p>
    <w:p w:rsidR="00A00550" w:rsidRPr="000D14AD" w:rsidRDefault="00A00550" w:rsidP="00A00550">
      <w:pPr>
        <w:autoSpaceDE w:val="0"/>
        <w:jc w:val="center"/>
        <w:rPr>
          <w:rFonts w:ascii="Arial" w:hAnsi="Arial" w:cs="Arial"/>
          <w:sz w:val="19"/>
          <w:szCs w:val="19"/>
        </w:rPr>
      </w:pPr>
    </w:p>
    <w:p w:rsidR="00A00550" w:rsidRPr="000D14AD" w:rsidRDefault="00A00550" w:rsidP="00A00550">
      <w:pPr>
        <w:autoSpaceDE w:val="0"/>
        <w:jc w:val="center"/>
        <w:rPr>
          <w:rFonts w:ascii="Arial" w:hAnsi="Arial" w:cs="Arial"/>
          <w:sz w:val="19"/>
          <w:szCs w:val="19"/>
        </w:rPr>
      </w:pPr>
    </w:p>
    <w:p w:rsidR="00A00550" w:rsidRPr="000D14AD" w:rsidRDefault="00A00550" w:rsidP="00A00550">
      <w:pPr>
        <w:autoSpaceDE w:val="0"/>
        <w:jc w:val="center"/>
        <w:rPr>
          <w:rFonts w:ascii="Arial" w:hAnsi="Arial" w:cs="Arial"/>
          <w:sz w:val="19"/>
          <w:szCs w:val="19"/>
        </w:rPr>
      </w:pPr>
    </w:p>
    <w:p w:rsidR="00D41248" w:rsidRPr="000D14AD" w:rsidRDefault="00D41248" w:rsidP="00D41248">
      <w:pPr>
        <w:autoSpaceDE w:val="0"/>
        <w:jc w:val="center"/>
        <w:rPr>
          <w:rFonts w:ascii="Arial" w:hAnsi="Arial" w:cs="Arial"/>
          <w:b/>
          <w:bCs/>
          <w:sz w:val="19"/>
          <w:szCs w:val="19"/>
        </w:rPr>
      </w:pPr>
      <w:r w:rsidRPr="000D14AD">
        <w:rPr>
          <w:rFonts w:ascii="Arial" w:hAnsi="Arial" w:cs="Arial"/>
          <w:b/>
          <w:bCs/>
          <w:sz w:val="19"/>
          <w:szCs w:val="19"/>
        </w:rPr>
        <w:t xml:space="preserve">VICENTE MENDES SILVA NETO </w:t>
      </w:r>
    </w:p>
    <w:p w:rsidR="00A00550" w:rsidRPr="000D14AD" w:rsidRDefault="00A00550" w:rsidP="00A00550">
      <w:pPr>
        <w:autoSpaceDE w:val="0"/>
        <w:jc w:val="center"/>
        <w:rPr>
          <w:rFonts w:ascii="Arial" w:hAnsi="Arial" w:cs="Arial"/>
          <w:sz w:val="19"/>
          <w:szCs w:val="19"/>
        </w:rPr>
      </w:pPr>
      <w:r w:rsidRPr="000D14AD">
        <w:rPr>
          <w:rFonts w:ascii="Arial" w:hAnsi="Arial" w:cs="Arial"/>
          <w:b/>
          <w:sz w:val="19"/>
          <w:szCs w:val="19"/>
        </w:rPr>
        <w:t xml:space="preserve">Presidente </w:t>
      </w:r>
    </w:p>
    <w:p w:rsidR="00A00550" w:rsidRPr="000D14AD" w:rsidRDefault="00A00550" w:rsidP="00A00550">
      <w:pPr>
        <w:autoSpaceDE w:val="0"/>
        <w:jc w:val="center"/>
        <w:rPr>
          <w:rFonts w:ascii="Arial" w:hAnsi="Arial" w:cs="Arial"/>
          <w:sz w:val="19"/>
          <w:szCs w:val="19"/>
        </w:rPr>
      </w:pPr>
      <w:r w:rsidRPr="000D14AD">
        <w:rPr>
          <w:rFonts w:ascii="Arial" w:hAnsi="Arial" w:cs="Arial"/>
          <w:b/>
          <w:sz w:val="19"/>
          <w:szCs w:val="19"/>
        </w:rPr>
        <w:t xml:space="preserve">Contratante </w:t>
      </w:r>
    </w:p>
    <w:p w:rsidR="00A00550" w:rsidRPr="000D14AD" w:rsidRDefault="00A00550" w:rsidP="00A00550">
      <w:pPr>
        <w:autoSpaceDE w:val="0"/>
        <w:jc w:val="center"/>
        <w:rPr>
          <w:rFonts w:ascii="Arial" w:hAnsi="Arial" w:cs="Arial"/>
          <w:b/>
          <w:sz w:val="19"/>
          <w:szCs w:val="19"/>
        </w:rPr>
      </w:pPr>
    </w:p>
    <w:p w:rsidR="00A00550" w:rsidRPr="000D14AD" w:rsidRDefault="00A00550" w:rsidP="00A00550">
      <w:pPr>
        <w:autoSpaceDE w:val="0"/>
        <w:jc w:val="center"/>
        <w:rPr>
          <w:rFonts w:ascii="Arial" w:hAnsi="Arial" w:cs="Arial"/>
          <w:b/>
          <w:sz w:val="19"/>
          <w:szCs w:val="19"/>
        </w:rPr>
      </w:pPr>
    </w:p>
    <w:p w:rsidR="00A00550" w:rsidRPr="000D14AD" w:rsidRDefault="00A00550" w:rsidP="00A00550">
      <w:pPr>
        <w:autoSpaceDE w:val="0"/>
        <w:jc w:val="center"/>
        <w:rPr>
          <w:rFonts w:ascii="Arial" w:hAnsi="Arial" w:cs="Arial"/>
          <w:sz w:val="19"/>
          <w:szCs w:val="19"/>
        </w:rPr>
      </w:pPr>
      <w:r w:rsidRPr="000D14AD">
        <w:rPr>
          <w:rFonts w:ascii="Arial" w:hAnsi="Arial" w:cs="Arial"/>
          <w:b/>
          <w:sz w:val="19"/>
          <w:szCs w:val="19"/>
        </w:rPr>
        <w:t xml:space="preserve">EMPRESA </w:t>
      </w:r>
    </w:p>
    <w:p w:rsidR="00A00550" w:rsidRPr="000D14AD" w:rsidRDefault="00A00550" w:rsidP="00A00550">
      <w:pPr>
        <w:autoSpaceDE w:val="0"/>
        <w:jc w:val="center"/>
        <w:rPr>
          <w:rFonts w:ascii="Arial" w:hAnsi="Arial" w:cs="Arial"/>
          <w:sz w:val="19"/>
          <w:szCs w:val="19"/>
        </w:rPr>
      </w:pPr>
      <w:r w:rsidRPr="000D14AD">
        <w:rPr>
          <w:rFonts w:ascii="Arial" w:hAnsi="Arial" w:cs="Arial"/>
          <w:b/>
          <w:sz w:val="19"/>
          <w:szCs w:val="19"/>
        </w:rPr>
        <w:t xml:space="preserve">SÓCIO/RESPONSÁVEL </w:t>
      </w:r>
    </w:p>
    <w:p w:rsidR="00A00550" w:rsidRPr="000D14AD" w:rsidRDefault="00A00550" w:rsidP="00A00550">
      <w:pPr>
        <w:autoSpaceDE w:val="0"/>
        <w:jc w:val="center"/>
        <w:rPr>
          <w:rFonts w:ascii="Arial" w:hAnsi="Arial" w:cs="Arial"/>
          <w:sz w:val="19"/>
          <w:szCs w:val="19"/>
        </w:rPr>
      </w:pPr>
      <w:r w:rsidRPr="000D14AD">
        <w:rPr>
          <w:rFonts w:ascii="Arial" w:hAnsi="Arial" w:cs="Arial"/>
          <w:b/>
          <w:sz w:val="19"/>
          <w:szCs w:val="19"/>
        </w:rPr>
        <w:t xml:space="preserve">CARGO </w:t>
      </w:r>
    </w:p>
    <w:p w:rsidR="00A00550" w:rsidRPr="000D14AD" w:rsidRDefault="00A00550" w:rsidP="00A00550">
      <w:pPr>
        <w:autoSpaceDE w:val="0"/>
        <w:jc w:val="center"/>
        <w:rPr>
          <w:rFonts w:ascii="Arial" w:hAnsi="Arial" w:cs="Arial"/>
          <w:sz w:val="19"/>
          <w:szCs w:val="19"/>
        </w:rPr>
      </w:pPr>
      <w:r w:rsidRPr="000D14AD">
        <w:rPr>
          <w:rFonts w:ascii="Arial" w:hAnsi="Arial" w:cs="Arial"/>
          <w:b/>
          <w:sz w:val="19"/>
          <w:szCs w:val="19"/>
        </w:rPr>
        <w:t>Contratada</w:t>
      </w:r>
    </w:p>
    <w:p w:rsidR="00A00550" w:rsidRPr="000D14AD" w:rsidRDefault="00A00550" w:rsidP="00A00550">
      <w:pPr>
        <w:autoSpaceDE w:val="0"/>
        <w:jc w:val="center"/>
        <w:rPr>
          <w:rFonts w:ascii="Arial" w:hAnsi="Arial" w:cs="Arial"/>
          <w:b/>
          <w:sz w:val="19"/>
          <w:szCs w:val="19"/>
        </w:rPr>
      </w:pPr>
    </w:p>
    <w:p w:rsidR="00A00550" w:rsidRPr="000D14AD" w:rsidRDefault="00A00550" w:rsidP="00A00550">
      <w:pPr>
        <w:autoSpaceDE w:val="0"/>
        <w:jc w:val="center"/>
        <w:rPr>
          <w:rFonts w:ascii="Arial" w:hAnsi="Arial" w:cs="Arial"/>
          <w:b/>
          <w:sz w:val="19"/>
          <w:szCs w:val="19"/>
        </w:rPr>
      </w:pPr>
    </w:p>
    <w:p w:rsidR="00A00550" w:rsidRPr="000D14AD" w:rsidRDefault="00A00550" w:rsidP="00A00550">
      <w:pPr>
        <w:autoSpaceDE w:val="0"/>
        <w:jc w:val="center"/>
        <w:rPr>
          <w:rFonts w:ascii="Arial" w:hAnsi="Arial" w:cs="Arial"/>
          <w:sz w:val="19"/>
          <w:szCs w:val="19"/>
        </w:rPr>
      </w:pPr>
      <w:r w:rsidRPr="000D14AD">
        <w:rPr>
          <w:rFonts w:ascii="Arial" w:hAnsi="Arial" w:cs="Arial"/>
          <w:b/>
          <w:sz w:val="19"/>
          <w:szCs w:val="19"/>
        </w:rPr>
        <w:t>MACIEL ROGÉRIO DA SILVA</w:t>
      </w:r>
    </w:p>
    <w:p w:rsidR="00A00550" w:rsidRPr="000D14AD" w:rsidRDefault="00A00550" w:rsidP="00A00550">
      <w:pPr>
        <w:autoSpaceDE w:val="0"/>
        <w:jc w:val="center"/>
        <w:rPr>
          <w:rFonts w:ascii="Arial" w:hAnsi="Arial" w:cs="Arial"/>
          <w:sz w:val="19"/>
          <w:szCs w:val="19"/>
        </w:rPr>
      </w:pPr>
      <w:r w:rsidRPr="000D14AD">
        <w:rPr>
          <w:rFonts w:ascii="Arial" w:hAnsi="Arial" w:cs="Arial"/>
          <w:b/>
          <w:sz w:val="19"/>
          <w:szCs w:val="19"/>
        </w:rPr>
        <w:t>Procurador Geral</w:t>
      </w:r>
    </w:p>
    <w:p w:rsidR="00A00550" w:rsidRPr="000D14AD" w:rsidRDefault="00A00550" w:rsidP="006C08F0">
      <w:pPr>
        <w:pStyle w:val="Ttulo1"/>
        <w:numPr>
          <w:ilvl w:val="0"/>
          <w:numId w:val="1"/>
        </w:numPr>
        <w:suppressAutoHyphens/>
        <w:ind w:right="-1"/>
        <w:rPr>
          <w:sz w:val="19"/>
          <w:szCs w:val="19"/>
        </w:rPr>
      </w:pPr>
      <w:r w:rsidRPr="000D14AD">
        <w:rPr>
          <w:bCs w:val="0"/>
          <w:sz w:val="19"/>
          <w:szCs w:val="19"/>
        </w:rPr>
        <w:t>TESTEMUNHAS:</w:t>
      </w:r>
    </w:p>
    <w:p w:rsidR="00A00550" w:rsidRPr="000D14AD" w:rsidRDefault="00A00550" w:rsidP="00A00550">
      <w:pPr>
        <w:rPr>
          <w:rFonts w:ascii="Arial" w:hAnsi="Arial" w:cs="Arial"/>
          <w:bCs/>
          <w:sz w:val="19"/>
          <w:szCs w:val="19"/>
        </w:rPr>
      </w:pPr>
    </w:p>
    <w:p w:rsidR="00A00550" w:rsidRPr="000D14AD" w:rsidRDefault="00A00550" w:rsidP="00A00550">
      <w:pPr>
        <w:rPr>
          <w:rFonts w:ascii="Arial" w:hAnsi="Arial" w:cs="Arial"/>
          <w:sz w:val="19"/>
          <w:szCs w:val="19"/>
        </w:rPr>
      </w:pPr>
      <w:r w:rsidRPr="000D14AD">
        <w:rPr>
          <w:rFonts w:ascii="Arial" w:hAnsi="Arial" w:cs="Arial"/>
          <w:sz w:val="19"/>
          <w:szCs w:val="19"/>
        </w:rPr>
        <w:t>______________________</w:t>
      </w:r>
      <w:r w:rsidRPr="000D14AD">
        <w:rPr>
          <w:rFonts w:ascii="Arial" w:hAnsi="Arial" w:cs="Arial"/>
          <w:sz w:val="19"/>
          <w:szCs w:val="19"/>
        </w:rPr>
        <w:tab/>
      </w:r>
      <w:r w:rsidRPr="000D14AD">
        <w:rPr>
          <w:rFonts w:ascii="Arial" w:hAnsi="Arial" w:cs="Arial"/>
          <w:sz w:val="19"/>
          <w:szCs w:val="19"/>
        </w:rPr>
        <w:tab/>
      </w:r>
      <w:r w:rsidRPr="000D14AD">
        <w:rPr>
          <w:rFonts w:ascii="Arial" w:hAnsi="Arial" w:cs="Arial"/>
          <w:sz w:val="19"/>
          <w:szCs w:val="19"/>
        </w:rPr>
        <w:tab/>
      </w:r>
      <w:r w:rsidRPr="000D14AD">
        <w:rPr>
          <w:rFonts w:ascii="Arial" w:hAnsi="Arial" w:cs="Arial"/>
          <w:sz w:val="19"/>
          <w:szCs w:val="19"/>
        </w:rPr>
        <w:tab/>
        <w:t>________________________</w:t>
      </w:r>
    </w:p>
    <w:p w:rsidR="005E506A" w:rsidRPr="00CE220D" w:rsidRDefault="00A00550" w:rsidP="00A00550">
      <w:pPr>
        <w:rPr>
          <w:rFonts w:ascii="Arial" w:hAnsi="Arial" w:cs="Arial"/>
          <w:i/>
          <w:sz w:val="19"/>
          <w:szCs w:val="19"/>
        </w:rPr>
      </w:pPr>
      <w:r w:rsidRPr="000D14AD">
        <w:rPr>
          <w:rFonts w:ascii="Arial" w:hAnsi="Arial" w:cs="Arial"/>
          <w:b/>
          <w:bCs/>
          <w:sz w:val="19"/>
          <w:szCs w:val="19"/>
        </w:rPr>
        <w:t>CPF/MF:</w:t>
      </w:r>
      <w:r w:rsidRPr="000D14AD">
        <w:rPr>
          <w:rFonts w:ascii="Arial" w:hAnsi="Arial" w:cs="Arial"/>
          <w:b/>
          <w:bCs/>
          <w:sz w:val="19"/>
          <w:szCs w:val="19"/>
        </w:rPr>
        <w:tab/>
      </w:r>
      <w:r w:rsidRPr="000D14AD">
        <w:rPr>
          <w:rFonts w:ascii="Arial" w:hAnsi="Arial" w:cs="Arial"/>
          <w:b/>
          <w:bCs/>
          <w:sz w:val="19"/>
          <w:szCs w:val="19"/>
        </w:rPr>
        <w:tab/>
      </w:r>
      <w:r w:rsidRPr="000D14AD">
        <w:rPr>
          <w:rFonts w:ascii="Arial" w:hAnsi="Arial" w:cs="Arial"/>
          <w:b/>
          <w:bCs/>
          <w:sz w:val="19"/>
          <w:szCs w:val="19"/>
        </w:rPr>
        <w:tab/>
      </w:r>
      <w:r w:rsidRPr="000D14AD">
        <w:rPr>
          <w:rFonts w:ascii="Arial" w:hAnsi="Arial" w:cs="Arial"/>
          <w:b/>
          <w:bCs/>
          <w:sz w:val="19"/>
          <w:szCs w:val="19"/>
        </w:rPr>
        <w:tab/>
      </w:r>
      <w:r w:rsidRPr="000D14AD">
        <w:rPr>
          <w:rFonts w:ascii="Arial" w:hAnsi="Arial" w:cs="Arial"/>
          <w:b/>
          <w:bCs/>
          <w:sz w:val="19"/>
          <w:szCs w:val="19"/>
        </w:rPr>
        <w:tab/>
      </w:r>
      <w:r w:rsidRPr="000D14AD">
        <w:rPr>
          <w:rFonts w:ascii="Arial" w:hAnsi="Arial" w:cs="Arial"/>
          <w:b/>
          <w:bCs/>
          <w:sz w:val="19"/>
          <w:szCs w:val="19"/>
        </w:rPr>
        <w:tab/>
      </w:r>
      <w:r w:rsidRPr="000D14AD">
        <w:rPr>
          <w:rFonts w:ascii="Arial" w:hAnsi="Arial" w:cs="Arial"/>
          <w:b/>
          <w:bCs/>
          <w:sz w:val="19"/>
          <w:szCs w:val="19"/>
        </w:rPr>
        <w:tab/>
        <w:t>CPF/MF:</w:t>
      </w:r>
    </w:p>
    <w:sectPr w:rsidR="005E506A" w:rsidRPr="00CE220D" w:rsidSect="000B7394">
      <w:headerReference w:type="default" r:id="rId9"/>
      <w:footerReference w:type="default" r:id="rId10"/>
      <w:pgSz w:w="12240" w:h="15840"/>
      <w:pgMar w:top="45" w:right="1259"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C8" w:rsidRDefault="00D537C8">
      <w:r>
        <w:separator/>
      </w:r>
    </w:p>
  </w:endnote>
  <w:endnote w:type="continuationSeparator" w:id="0">
    <w:p w:rsidR="00D537C8" w:rsidRDefault="00D5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AE" w:rsidRPr="001F364F" w:rsidRDefault="005333AE" w:rsidP="00D45A05">
    <w:pPr>
      <w:pStyle w:val="Rodap"/>
      <w:pBdr>
        <w:top w:val="single" w:sz="18" w:space="3" w:color="008000"/>
      </w:pBdr>
      <w:ind w:left="-284" w:right="-203"/>
      <w:jc w:val="center"/>
      <w:rPr>
        <w:rFonts w:ascii="Arial" w:hAnsi="Arial" w:cs="Arial"/>
        <w:sz w:val="16"/>
        <w:szCs w:val="16"/>
      </w:rPr>
    </w:pPr>
    <w:r>
      <w:rPr>
        <w:rFonts w:ascii="Arial" w:hAnsi="Arial" w:cs="Arial"/>
        <w:sz w:val="16"/>
        <w:szCs w:val="16"/>
      </w:rPr>
      <w:t>Rua Tenente Manoel Barbosa</w:t>
    </w:r>
    <w:r w:rsidRPr="001F364F">
      <w:rPr>
        <w:rFonts w:ascii="Arial" w:hAnsi="Arial" w:cs="Arial"/>
        <w:sz w:val="16"/>
        <w:szCs w:val="16"/>
      </w:rPr>
      <w:t xml:space="preserve">, nº </w:t>
    </w:r>
    <w:r>
      <w:rPr>
        <w:rFonts w:ascii="Arial" w:hAnsi="Arial" w:cs="Arial"/>
        <w:sz w:val="16"/>
        <w:szCs w:val="16"/>
      </w:rPr>
      <w:t>131</w:t>
    </w:r>
    <w:r w:rsidRPr="001F364F">
      <w:rPr>
        <w:rFonts w:ascii="Arial" w:hAnsi="Arial" w:cs="Arial"/>
        <w:sz w:val="16"/>
        <w:szCs w:val="16"/>
      </w:rPr>
      <w:t xml:space="preserve">- </w:t>
    </w:r>
    <w:r>
      <w:rPr>
        <w:rFonts w:ascii="Arial" w:hAnsi="Arial" w:cs="Arial"/>
        <w:sz w:val="16"/>
        <w:szCs w:val="16"/>
      </w:rPr>
      <w:t>Cabo do Santo Agostinho</w:t>
    </w:r>
    <w:r w:rsidRPr="001F364F">
      <w:rPr>
        <w:rFonts w:ascii="Arial" w:hAnsi="Arial" w:cs="Arial"/>
        <w:sz w:val="16"/>
        <w:szCs w:val="16"/>
      </w:rPr>
      <w:t>/PE- CEP-</w:t>
    </w:r>
    <w:r>
      <w:rPr>
        <w:rFonts w:ascii="Arial" w:hAnsi="Arial" w:cs="Arial"/>
        <w:sz w:val="16"/>
        <w:szCs w:val="16"/>
      </w:rPr>
      <w:t>54.510-905 - Fone</w:t>
    </w:r>
    <w:r w:rsidRPr="001F364F">
      <w:rPr>
        <w:rFonts w:ascii="Arial" w:hAnsi="Arial" w:cs="Arial"/>
        <w:sz w:val="16"/>
        <w:szCs w:val="16"/>
      </w:rPr>
      <w:t xml:space="preserve">: (81) </w:t>
    </w:r>
    <w:r>
      <w:rPr>
        <w:rFonts w:ascii="Arial" w:hAnsi="Arial" w:cs="Arial"/>
        <w:sz w:val="16"/>
        <w:szCs w:val="16"/>
      </w:rPr>
      <w:t>3521-0865 / 3521-</w:t>
    </w:r>
    <w:proofErr w:type="gramStart"/>
    <w:r>
      <w:rPr>
        <w:rFonts w:ascii="Arial" w:hAnsi="Arial" w:cs="Arial"/>
        <w:sz w:val="16"/>
        <w:szCs w:val="16"/>
      </w:rPr>
      <w:t>0829</w:t>
    </w:r>
    <w:proofErr w:type="gramEnd"/>
  </w:p>
  <w:p w:rsidR="005333AE" w:rsidRDefault="005333AE" w:rsidP="00D45A05">
    <w:pPr>
      <w:pStyle w:val="Rodap"/>
      <w:ind w:right="360"/>
    </w:pPr>
  </w:p>
  <w:p w:rsidR="005333AE" w:rsidRPr="00391BF8" w:rsidRDefault="005333AE" w:rsidP="00D45A05">
    <w:pPr>
      <w:pStyle w:val="Rodap"/>
      <w:tabs>
        <w:tab w:val="clear" w:pos="8838"/>
        <w:tab w:val="right" w:pos="9700"/>
      </w:tabs>
      <w:jc w:val="right"/>
      <w:rPr>
        <w:sz w:val="16"/>
        <w:szCs w:val="16"/>
      </w:rPr>
    </w:pPr>
    <w:r w:rsidRPr="009B6B1D">
      <w:rPr>
        <w:rStyle w:val="Nmerodepgina"/>
        <w:color w:val="FF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C8" w:rsidRDefault="00D537C8">
      <w:r>
        <w:separator/>
      </w:r>
    </w:p>
  </w:footnote>
  <w:footnote w:type="continuationSeparator" w:id="0">
    <w:p w:rsidR="00D537C8" w:rsidRDefault="00D5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AE" w:rsidRDefault="005333AE" w:rsidP="00D45A05">
    <w:pPr>
      <w:pStyle w:val="Cabealho"/>
      <w:spacing w:line="360" w:lineRule="auto"/>
      <w:jc w:val="center"/>
      <w:rPr>
        <w:rFonts w:ascii="Arial" w:hAnsi="Arial" w:cs="Arial"/>
        <w:b/>
      </w:rPr>
    </w:pPr>
    <w:r>
      <w:rPr>
        <w:noProof/>
      </w:rPr>
      <w:drawing>
        <wp:anchor distT="0" distB="0" distL="114300" distR="114300" simplePos="0" relativeHeight="251660288" behindDoc="1" locked="0" layoutInCell="1" allowOverlap="1" wp14:anchorId="7FB1F115" wp14:editId="687A9F0C">
          <wp:simplePos x="0" y="0"/>
          <wp:positionH relativeFrom="column">
            <wp:posOffset>19050</wp:posOffset>
          </wp:positionH>
          <wp:positionV relativeFrom="paragraph">
            <wp:posOffset>-211455</wp:posOffset>
          </wp:positionV>
          <wp:extent cx="776605" cy="716280"/>
          <wp:effectExtent l="0" t="0" r="4445" b="7620"/>
          <wp:wrapNone/>
          <wp:docPr id="2" name="Imagem 2" descr="Descrição: C:\Users\Rit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Rita\Picture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3AE" w:rsidRPr="00824EAB" w:rsidRDefault="005333AE" w:rsidP="00D45A05">
    <w:pPr>
      <w:pStyle w:val="Cabealho"/>
      <w:jc w:val="center"/>
      <w:rPr>
        <w:rFonts w:ascii="Arial" w:hAnsi="Arial" w:cs="Arial"/>
        <w:b/>
      </w:rPr>
    </w:pPr>
    <w:r>
      <w:rPr>
        <w:rFonts w:ascii="Arial" w:hAnsi="Arial" w:cs="Arial"/>
        <w:b/>
      </w:rPr>
      <w:t xml:space="preserve">CÂMARA </w:t>
    </w:r>
    <w:r w:rsidRPr="00824EAB">
      <w:rPr>
        <w:rFonts w:ascii="Arial" w:hAnsi="Arial" w:cs="Arial"/>
        <w:b/>
      </w:rPr>
      <w:t xml:space="preserve">MUNICIPAL DO </w:t>
    </w:r>
    <w:r>
      <w:rPr>
        <w:rFonts w:ascii="Arial" w:hAnsi="Arial" w:cs="Arial"/>
        <w:b/>
      </w:rPr>
      <w:t>CABO DE SANTO AGOSTINHO</w:t>
    </w:r>
  </w:p>
  <w:p w:rsidR="005333AE" w:rsidRPr="003A0D60" w:rsidRDefault="005333AE" w:rsidP="00D45A05">
    <w:pPr>
      <w:pStyle w:val="Cabealho"/>
      <w:jc w:val="center"/>
      <w:rPr>
        <w:rFonts w:ascii="Arial" w:hAnsi="Arial" w:cs="Arial"/>
        <w:b/>
      </w:rPr>
    </w:pPr>
    <w:r>
      <w:rPr>
        <w:rFonts w:ascii="Arial" w:hAnsi="Arial" w:cs="Arial"/>
        <w:b/>
      </w:rPr>
      <w:t xml:space="preserve">ESTADO DE PERNAMBUCO </w:t>
    </w:r>
  </w:p>
  <w:p w:rsidR="005333AE" w:rsidRDefault="005333AE" w:rsidP="00D45A05">
    <w:pPr>
      <w:pStyle w:val="Cabealho"/>
      <w:tabs>
        <w:tab w:val="clear" w:pos="8838"/>
        <w:tab w:val="right" w:pos="9700"/>
      </w:tabs>
      <w:jc w:val="both"/>
    </w:pPr>
    <w:r>
      <w:rPr>
        <w:noProof/>
      </w:rPr>
      <mc:AlternateContent>
        <mc:Choice Requires="wps">
          <w:drawing>
            <wp:anchor distT="0" distB="0" distL="114300" distR="114300" simplePos="0" relativeHeight="251659264" behindDoc="0" locked="0" layoutInCell="0" allowOverlap="1" wp14:anchorId="43348945" wp14:editId="5182E3D9">
              <wp:simplePos x="0" y="0"/>
              <wp:positionH relativeFrom="column">
                <wp:posOffset>-227965</wp:posOffset>
              </wp:positionH>
              <wp:positionV relativeFrom="paragraph">
                <wp:posOffset>19685</wp:posOffset>
              </wp:positionV>
              <wp:extent cx="6248400" cy="0"/>
              <wp:effectExtent l="0" t="0" r="1905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55pt" to="474.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LLGQIAADI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567"/>
        </w:tabs>
        <w:ind w:left="927" w:hanging="360"/>
      </w:pPr>
      <w:rPr>
        <w:rFonts w:ascii="Century Gothic" w:hAnsi="Century Gothic" w:cs="Arial" w:hint="default"/>
      </w:rPr>
    </w:lvl>
  </w:abstractNum>
  <w:abstractNum w:abstractNumId="2">
    <w:nsid w:val="00000003"/>
    <w:multiLevelType w:val="singleLevel"/>
    <w:tmpl w:val="00000003"/>
    <w:name w:val="WW8Num3"/>
    <w:lvl w:ilvl="0">
      <w:start w:val="1"/>
      <w:numFmt w:val="lowerLetter"/>
      <w:lvlText w:val="%1)"/>
      <w:lvlJc w:val="left"/>
      <w:pPr>
        <w:tabs>
          <w:tab w:val="num" w:pos="0"/>
        </w:tabs>
        <w:ind w:left="644" w:hanging="360"/>
      </w:pPr>
      <w:rPr>
        <w:rFonts w:hint="default"/>
      </w:rPr>
    </w:lvl>
  </w:abstractNum>
  <w:abstractNum w:abstractNumId="3">
    <w:nsid w:val="00000004"/>
    <w:multiLevelType w:val="singleLevel"/>
    <w:tmpl w:val="00000004"/>
    <w:name w:val="WW8Num9"/>
    <w:lvl w:ilvl="0">
      <w:start w:val="1"/>
      <w:numFmt w:val="bullet"/>
      <w:lvlText w:val=""/>
      <w:lvlJc w:val="left"/>
      <w:pPr>
        <w:tabs>
          <w:tab w:val="num" w:pos="0"/>
        </w:tabs>
        <w:ind w:left="1420" w:hanging="360"/>
      </w:pPr>
      <w:rPr>
        <w:rFonts w:ascii="Symbol" w:hAnsi="Symbol" w:cs="Symbol" w:hint="default"/>
      </w:rPr>
    </w:lvl>
  </w:abstractNum>
  <w:abstractNum w:abstractNumId="4">
    <w:nsid w:val="00000005"/>
    <w:multiLevelType w:val="singleLevel"/>
    <w:tmpl w:val="00000005"/>
    <w:name w:val="WW8Num11"/>
    <w:lvl w:ilvl="0">
      <w:start w:val="1"/>
      <w:numFmt w:val="lowerLetter"/>
      <w:lvlText w:val="%1)"/>
      <w:lvlJc w:val="left"/>
      <w:pPr>
        <w:tabs>
          <w:tab w:val="num" w:pos="0"/>
        </w:tabs>
        <w:ind w:left="360" w:hanging="360"/>
      </w:pPr>
      <w:rPr>
        <w:rFonts w:ascii="Century Gothic" w:hAnsi="Century Gothic" w:cs="Arial"/>
        <w:b/>
        <w:sz w:val="19"/>
        <w:szCs w:val="19"/>
      </w:rPr>
    </w:lvl>
  </w:abstractNum>
  <w:abstractNum w:abstractNumId="5">
    <w:nsid w:val="00000006"/>
    <w:multiLevelType w:val="singleLevel"/>
    <w:tmpl w:val="00000006"/>
    <w:name w:val="WW8Num12"/>
    <w:lvl w:ilvl="0">
      <w:start w:val="1"/>
      <w:numFmt w:val="lowerLetter"/>
      <w:lvlText w:val="%1)"/>
      <w:lvlJc w:val="left"/>
      <w:pPr>
        <w:tabs>
          <w:tab w:val="num" w:pos="360"/>
        </w:tabs>
        <w:ind w:left="360" w:hanging="360"/>
      </w:pPr>
      <w:rPr>
        <w:rFonts w:ascii="Century Gothic" w:hAnsi="Century Gothic" w:cs="Arial" w:hint="default"/>
        <w:b w:val="0"/>
        <w:sz w:val="20"/>
      </w:rPr>
    </w:lvl>
  </w:abstractNum>
  <w:abstractNum w:abstractNumId="6">
    <w:nsid w:val="00000007"/>
    <w:multiLevelType w:val="singleLevel"/>
    <w:tmpl w:val="00000007"/>
    <w:name w:val="WW8Num22"/>
    <w:lvl w:ilvl="0">
      <w:start w:val="1"/>
      <w:numFmt w:val="lowerLetter"/>
      <w:lvlText w:val="%1)"/>
      <w:lvlJc w:val="left"/>
      <w:pPr>
        <w:tabs>
          <w:tab w:val="num" w:pos="1440"/>
        </w:tabs>
        <w:ind w:left="1440" w:hanging="360"/>
      </w:pPr>
      <w:rPr>
        <w:rFonts w:hint="default"/>
      </w:rPr>
    </w:lvl>
  </w:abstractNum>
  <w:abstractNum w:abstractNumId="7">
    <w:nsid w:val="00000008"/>
    <w:multiLevelType w:val="multilevel"/>
    <w:tmpl w:val="E3025CDE"/>
    <w:name w:val="WW8Num23"/>
    <w:lvl w:ilvl="0">
      <w:start w:val="4"/>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Century Gothic" w:hAnsi="Century Gothic"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8">
    <w:nsid w:val="00000009"/>
    <w:multiLevelType w:val="multilevel"/>
    <w:tmpl w:val="496E8B34"/>
    <w:name w:val="WW8Num26"/>
    <w:lvl w:ilvl="0">
      <w:start w:val="4"/>
      <w:numFmt w:val="decimal"/>
      <w:lvlText w:val="%1"/>
      <w:lvlJc w:val="left"/>
      <w:pPr>
        <w:tabs>
          <w:tab w:val="num" w:pos="0"/>
        </w:tabs>
        <w:ind w:left="360" w:hanging="360"/>
      </w:pPr>
      <w:rPr>
        <w:rFonts w:hint="default"/>
      </w:rPr>
    </w:lvl>
    <w:lvl w:ilvl="1">
      <w:start w:val="4"/>
      <w:numFmt w:val="decimal"/>
      <w:lvlText w:val="%1.%2"/>
      <w:lvlJc w:val="left"/>
      <w:pPr>
        <w:tabs>
          <w:tab w:val="num" w:pos="0"/>
        </w:tabs>
        <w:ind w:left="360" w:hanging="360"/>
      </w:pPr>
      <w:rPr>
        <w:rFonts w:ascii="Century Gothic" w:hAnsi="Century Gothic"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9">
    <w:nsid w:val="0000000A"/>
    <w:multiLevelType w:val="singleLevel"/>
    <w:tmpl w:val="0000000A"/>
    <w:name w:val="WW8Num27"/>
    <w:lvl w:ilvl="0">
      <w:start w:val="1"/>
      <w:numFmt w:val="lowerLetter"/>
      <w:lvlText w:val="%1)"/>
      <w:lvlJc w:val="left"/>
      <w:pPr>
        <w:tabs>
          <w:tab w:val="num" w:pos="0"/>
        </w:tabs>
        <w:ind w:left="1620" w:hanging="360"/>
      </w:pPr>
      <w:rPr>
        <w:rFonts w:ascii="Century Gothic" w:hAnsi="Century Gothic" w:cs="Arial" w:hint="default"/>
        <w:sz w:val="20"/>
      </w:rPr>
    </w:lvl>
  </w:abstractNum>
  <w:abstractNum w:abstractNumId="10">
    <w:nsid w:val="0000000B"/>
    <w:multiLevelType w:val="singleLevel"/>
    <w:tmpl w:val="0000000B"/>
    <w:name w:val="WW8Num28"/>
    <w:lvl w:ilvl="0">
      <w:start w:val="1"/>
      <w:numFmt w:val="lowerLetter"/>
      <w:lvlText w:val="%1)"/>
      <w:lvlJc w:val="left"/>
      <w:pPr>
        <w:tabs>
          <w:tab w:val="num" w:pos="1440"/>
        </w:tabs>
        <w:ind w:left="1440" w:hanging="360"/>
      </w:pPr>
      <w:rPr>
        <w:rFonts w:ascii="Century Gothic" w:hAnsi="Century Gothic" w:cs="Arial" w:hint="default"/>
      </w:rPr>
    </w:lvl>
  </w:abstractNum>
  <w:abstractNum w:abstractNumId="11">
    <w:nsid w:val="0000000C"/>
    <w:multiLevelType w:val="singleLevel"/>
    <w:tmpl w:val="0000000C"/>
    <w:name w:val="WW8Num30"/>
    <w:lvl w:ilvl="0">
      <w:start w:val="1"/>
      <w:numFmt w:val="lowerLetter"/>
      <w:lvlText w:val="%1)"/>
      <w:lvlJc w:val="left"/>
      <w:pPr>
        <w:tabs>
          <w:tab w:val="num" w:pos="1065"/>
        </w:tabs>
        <w:ind w:left="1065" w:hanging="360"/>
      </w:pPr>
      <w:rPr>
        <w:rFonts w:hint="default"/>
      </w:rPr>
    </w:lvl>
  </w:abstractNum>
  <w:abstractNum w:abstractNumId="12">
    <w:nsid w:val="0000000D"/>
    <w:multiLevelType w:val="singleLevel"/>
    <w:tmpl w:val="0000000D"/>
    <w:name w:val="WW8Num31"/>
    <w:lvl w:ilvl="0">
      <w:start w:val="1"/>
      <w:numFmt w:val="lowerLetter"/>
      <w:lvlText w:val="%1)"/>
      <w:lvlJc w:val="left"/>
      <w:pPr>
        <w:tabs>
          <w:tab w:val="num" w:pos="0"/>
        </w:tabs>
        <w:ind w:left="360" w:hanging="360"/>
      </w:pPr>
      <w:rPr>
        <w:rFonts w:ascii="Century Gothic" w:hAnsi="Century Gothic" w:cs="Century Gothic"/>
      </w:rPr>
    </w:lvl>
  </w:abstractNum>
  <w:abstractNum w:abstractNumId="13">
    <w:nsid w:val="0000000E"/>
    <w:multiLevelType w:val="singleLevel"/>
    <w:tmpl w:val="0000000E"/>
    <w:name w:val="WW8Num33"/>
    <w:lvl w:ilvl="0">
      <w:start w:val="1"/>
      <w:numFmt w:val="lowerLetter"/>
      <w:lvlText w:val="%1)"/>
      <w:lvlJc w:val="left"/>
      <w:pPr>
        <w:tabs>
          <w:tab w:val="num" w:pos="0"/>
        </w:tabs>
        <w:ind w:left="1068" w:hanging="360"/>
      </w:pPr>
      <w:rPr>
        <w:rFonts w:ascii="Century Gothic" w:hAnsi="Century Gothic" w:cs="Arial" w:hint="default"/>
        <w:sz w:val="20"/>
      </w:rPr>
    </w:lvl>
  </w:abstractNum>
  <w:abstractNum w:abstractNumId="14">
    <w:nsid w:val="0000000F"/>
    <w:multiLevelType w:val="singleLevel"/>
    <w:tmpl w:val="0000000F"/>
    <w:name w:val="WW8Num43"/>
    <w:lvl w:ilvl="0">
      <w:start w:val="1"/>
      <w:numFmt w:val="lowerLetter"/>
      <w:lvlText w:val="%1."/>
      <w:lvlJc w:val="left"/>
      <w:pPr>
        <w:tabs>
          <w:tab w:val="num" w:pos="0"/>
        </w:tabs>
        <w:ind w:left="720" w:hanging="360"/>
      </w:pPr>
    </w:lvl>
  </w:abstractNum>
  <w:abstractNum w:abstractNumId="15">
    <w:nsid w:val="00000010"/>
    <w:multiLevelType w:val="multilevel"/>
    <w:tmpl w:val="00000010"/>
    <w:name w:val="WWNum1"/>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41FB072F"/>
    <w:multiLevelType w:val="multilevel"/>
    <w:tmpl w:val="A5E25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512BEB"/>
    <w:multiLevelType w:val="multilevel"/>
    <w:tmpl w:val="0B504D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C713DA"/>
    <w:multiLevelType w:val="multilevel"/>
    <w:tmpl w:val="9AC05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844C72"/>
    <w:multiLevelType w:val="multilevel"/>
    <w:tmpl w:val="1FE280C4"/>
    <w:lvl w:ilvl="0">
      <w:start w:val="1"/>
      <w:numFmt w:val="decimal"/>
      <w:lvlText w:val="%1."/>
      <w:lvlJc w:val="left"/>
      <w:pPr>
        <w:ind w:left="780" w:hanging="360"/>
      </w:pPr>
    </w:lvl>
    <w:lvl w:ilvl="1">
      <w:start w:val="1"/>
      <w:numFmt w:val="decimal"/>
      <w:isLgl/>
      <w:lvlText w:val="%1.%2."/>
      <w:lvlJc w:val="left"/>
      <w:pPr>
        <w:ind w:left="592" w:hanging="450"/>
      </w:pPr>
      <w:rPr>
        <w:rFonts w:hint="default"/>
        <w:b w:val="0"/>
        <w:color w:val="auto"/>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9"/>
  </w:num>
  <w:num w:numId="18">
    <w:abstractNumId w:val="16"/>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2D"/>
    <w:rsid w:val="000031BB"/>
    <w:rsid w:val="000965CF"/>
    <w:rsid w:val="000B7394"/>
    <w:rsid w:val="000D14AD"/>
    <w:rsid w:val="000D7E8A"/>
    <w:rsid w:val="001B04CB"/>
    <w:rsid w:val="001C09E6"/>
    <w:rsid w:val="002C47F0"/>
    <w:rsid w:val="00356C42"/>
    <w:rsid w:val="00382479"/>
    <w:rsid w:val="003D4053"/>
    <w:rsid w:val="003E077B"/>
    <w:rsid w:val="004100CA"/>
    <w:rsid w:val="004D00C2"/>
    <w:rsid w:val="005333AE"/>
    <w:rsid w:val="00582D02"/>
    <w:rsid w:val="005E506A"/>
    <w:rsid w:val="00633D65"/>
    <w:rsid w:val="00637854"/>
    <w:rsid w:val="006629AF"/>
    <w:rsid w:val="006B3FA2"/>
    <w:rsid w:val="006C08F0"/>
    <w:rsid w:val="006E6CFF"/>
    <w:rsid w:val="007013D0"/>
    <w:rsid w:val="00784EB8"/>
    <w:rsid w:val="007E6F6B"/>
    <w:rsid w:val="007F4119"/>
    <w:rsid w:val="00806D43"/>
    <w:rsid w:val="008C02C6"/>
    <w:rsid w:val="008C2402"/>
    <w:rsid w:val="008C6D33"/>
    <w:rsid w:val="008E4C36"/>
    <w:rsid w:val="00931195"/>
    <w:rsid w:val="00950A65"/>
    <w:rsid w:val="00955C34"/>
    <w:rsid w:val="009E1A2F"/>
    <w:rsid w:val="009F159D"/>
    <w:rsid w:val="00A00550"/>
    <w:rsid w:val="00A9592C"/>
    <w:rsid w:val="00AE2E96"/>
    <w:rsid w:val="00AF1693"/>
    <w:rsid w:val="00BD4758"/>
    <w:rsid w:val="00C04801"/>
    <w:rsid w:val="00C14310"/>
    <w:rsid w:val="00C507C1"/>
    <w:rsid w:val="00C64B7D"/>
    <w:rsid w:val="00C846A0"/>
    <w:rsid w:val="00C975E3"/>
    <w:rsid w:val="00CE220D"/>
    <w:rsid w:val="00D221FC"/>
    <w:rsid w:val="00D2431D"/>
    <w:rsid w:val="00D41248"/>
    <w:rsid w:val="00D45A05"/>
    <w:rsid w:val="00D537C8"/>
    <w:rsid w:val="00D5486A"/>
    <w:rsid w:val="00D9032D"/>
    <w:rsid w:val="00DA04D4"/>
    <w:rsid w:val="00DD3CD8"/>
    <w:rsid w:val="00E52AA2"/>
    <w:rsid w:val="00E550EE"/>
    <w:rsid w:val="00E61215"/>
    <w:rsid w:val="00F3108C"/>
    <w:rsid w:val="00FA12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9032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9032D"/>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D9032D"/>
    <w:pPr>
      <w:keepNext/>
      <w:spacing w:before="240" w:after="60"/>
      <w:outlineLvl w:val="2"/>
    </w:pPr>
    <w:rPr>
      <w:rFonts w:ascii="Arial" w:hAnsi="Arial" w:cs="Arial"/>
      <w:b/>
      <w:bCs/>
      <w:sz w:val="26"/>
      <w:szCs w:val="26"/>
    </w:rPr>
  </w:style>
  <w:style w:type="paragraph" w:styleId="Ttulo5">
    <w:name w:val="heading 5"/>
    <w:basedOn w:val="Normal"/>
    <w:next w:val="Normal"/>
    <w:link w:val="Ttulo5Char"/>
    <w:unhideWhenUsed/>
    <w:qFormat/>
    <w:rsid w:val="00D9032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D9032D"/>
    <w:pPr>
      <w:spacing w:before="240" w:after="60"/>
      <w:outlineLvl w:val="5"/>
    </w:pPr>
    <w:rPr>
      <w:b/>
      <w:bCs/>
      <w:sz w:val="22"/>
      <w:szCs w:val="22"/>
    </w:rPr>
  </w:style>
  <w:style w:type="paragraph" w:styleId="Ttulo8">
    <w:name w:val="heading 8"/>
    <w:basedOn w:val="Normal"/>
    <w:next w:val="Normal"/>
    <w:link w:val="Ttulo8Char"/>
    <w:qFormat/>
    <w:rsid w:val="00D9032D"/>
    <w:pPr>
      <w:keepNext/>
      <w:outlineLvl w:val="7"/>
    </w:pPr>
    <w:rPr>
      <w:rFonts w:ascii="Arial Narrow" w:hAnsi="Arial Narrow"/>
      <w:b/>
      <w:i/>
      <w:color w:val="000080"/>
      <w:sz w:val="26"/>
    </w:rPr>
  </w:style>
  <w:style w:type="paragraph" w:styleId="Ttulo9">
    <w:name w:val="heading 9"/>
    <w:basedOn w:val="Normal"/>
    <w:next w:val="Normal"/>
    <w:link w:val="Ttulo9Char"/>
    <w:qFormat/>
    <w:rsid w:val="00D9032D"/>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032D"/>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D9032D"/>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D9032D"/>
    <w:rPr>
      <w:rFonts w:ascii="Arial" w:eastAsia="Times New Roman" w:hAnsi="Arial" w:cs="Arial"/>
      <w:b/>
      <w:bCs/>
      <w:sz w:val="26"/>
      <w:szCs w:val="26"/>
      <w:lang w:eastAsia="pt-BR"/>
    </w:rPr>
  </w:style>
  <w:style w:type="character" w:customStyle="1" w:styleId="Ttulo5Char">
    <w:name w:val="Título 5 Char"/>
    <w:basedOn w:val="Fontepargpadro"/>
    <w:link w:val="Ttulo5"/>
    <w:rsid w:val="00D9032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D9032D"/>
    <w:rPr>
      <w:rFonts w:ascii="Times New Roman" w:eastAsia="Times New Roman" w:hAnsi="Times New Roman" w:cs="Times New Roman"/>
      <w:b/>
      <w:bCs/>
      <w:lang w:eastAsia="pt-BR"/>
    </w:rPr>
  </w:style>
  <w:style w:type="character" w:customStyle="1" w:styleId="Ttulo8Char">
    <w:name w:val="Título 8 Char"/>
    <w:basedOn w:val="Fontepargpadro"/>
    <w:link w:val="Ttulo8"/>
    <w:rsid w:val="00D9032D"/>
    <w:rPr>
      <w:rFonts w:ascii="Arial Narrow" w:eastAsia="Times New Roman" w:hAnsi="Arial Narrow" w:cs="Times New Roman"/>
      <w:b/>
      <w:i/>
      <w:color w:val="000080"/>
      <w:sz w:val="26"/>
      <w:szCs w:val="20"/>
      <w:lang w:eastAsia="pt-BR"/>
    </w:rPr>
  </w:style>
  <w:style w:type="character" w:customStyle="1" w:styleId="Ttulo9Char">
    <w:name w:val="Título 9 Char"/>
    <w:basedOn w:val="Fontepargpadro"/>
    <w:link w:val="Ttulo9"/>
    <w:rsid w:val="00D9032D"/>
    <w:rPr>
      <w:rFonts w:ascii="Cambria" w:eastAsia="Times New Roman" w:hAnsi="Cambria" w:cs="Times New Roman"/>
      <w:lang w:eastAsia="pt-BR"/>
    </w:rPr>
  </w:style>
  <w:style w:type="paragraph" w:styleId="Cabealho">
    <w:name w:val="header"/>
    <w:basedOn w:val="Normal"/>
    <w:link w:val="CabealhoChar"/>
    <w:rsid w:val="00D9032D"/>
    <w:pPr>
      <w:tabs>
        <w:tab w:val="center" w:pos="4419"/>
        <w:tab w:val="right" w:pos="8838"/>
      </w:tabs>
    </w:pPr>
  </w:style>
  <w:style w:type="character" w:customStyle="1" w:styleId="CabealhoChar">
    <w:name w:val="Cabeçalho Char"/>
    <w:basedOn w:val="Fontepargpadro"/>
    <w:link w:val="Cabealho"/>
    <w:rsid w:val="00D9032D"/>
    <w:rPr>
      <w:rFonts w:ascii="Times New Roman" w:eastAsia="Times New Roman" w:hAnsi="Times New Roman" w:cs="Times New Roman"/>
      <w:sz w:val="20"/>
      <w:szCs w:val="20"/>
      <w:lang w:eastAsia="pt-BR"/>
    </w:rPr>
  </w:style>
  <w:style w:type="paragraph" w:styleId="Rodap">
    <w:name w:val="footer"/>
    <w:basedOn w:val="Normal"/>
    <w:link w:val="RodapChar"/>
    <w:rsid w:val="00D9032D"/>
    <w:pPr>
      <w:tabs>
        <w:tab w:val="center" w:pos="4419"/>
        <w:tab w:val="right" w:pos="8838"/>
      </w:tabs>
    </w:pPr>
  </w:style>
  <w:style w:type="character" w:customStyle="1" w:styleId="RodapChar">
    <w:name w:val="Rodapé Char"/>
    <w:basedOn w:val="Fontepargpadro"/>
    <w:link w:val="Rodap"/>
    <w:rsid w:val="00D9032D"/>
    <w:rPr>
      <w:rFonts w:ascii="Times New Roman" w:eastAsia="Times New Roman" w:hAnsi="Times New Roman" w:cs="Times New Roman"/>
      <w:sz w:val="20"/>
      <w:szCs w:val="20"/>
      <w:lang w:eastAsia="pt-BR"/>
    </w:rPr>
  </w:style>
  <w:style w:type="character" w:styleId="Nmerodepgina">
    <w:name w:val="page number"/>
    <w:basedOn w:val="Fontepargpadro"/>
    <w:rsid w:val="00D9032D"/>
  </w:style>
  <w:style w:type="table" w:styleId="Tabelacomgrade">
    <w:name w:val="Table Grid"/>
    <w:basedOn w:val="Tabelanormal"/>
    <w:uiPriority w:val="59"/>
    <w:rsid w:val="00D9032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D9032D"/>
    <w:pPr>
      <w:ind w:left="1134" w:hanging="426"/>
      <w:jc w:val="both"/>
    </w:pPr>
    <w:rPr>
      <w:rFonts w:ascii="Arial Narrow" w:hAnsi="Arial Narrow"/>
      <w:sz w:val="22"/>
    </w:rPr>
  </w:style>
  <w:style w:type="character" w:customStyle="1" w:styleId="Recuodecorpodetexto3Char">
    <w:name w:val="Recuo de corpo de texto 3 Char"/>
    <w:basedOn w:val="Fontepargpadro"/>
    <w:link w:val="Recuodecorpodetexto3"/>
    <w:rsid w:val="00D9032D"/>
    <w:rPr>
      <w:rFonts w:ascii="Arial Narrow" w:eastAsia="Times New Roman" w:hAnsi="Arial Narrow" w:cs="Times New Roman"/>
      <w:szCs w:val="20"/>
      <w:lang w:eastAsia="pt-BR"/>
    </w:rPr>
  </w:style>
  <w:style w:type="character" w:styleId="Hyperlink">
    <w:name w:val="Hyperlink"/>
    <w:rsid w:val="00D9032D"/>
    <w:rPr>
      <w:color w:val="0000FF"/>
      <w:u w:val="single"/>
    </w:rPr>
  </w:style>
  <w:style w:type="paragraph" w:styleId="Textodebalo">
    <w:name w:val="Balloon Text"/>
    <w:basedOn w:val="Normal"/>
    <w:link w:val="TextodebaloChar"/>
    <w:rsid w:val="00D9032D"/>
    <w:rPr>
      <w:rFonts w:ascii="Tahoma" w:hAnsi="Tahoma" w:cs="Tahoma"/>
      <w:sz w:val="16"/>
      <w:szCs w:val="16"/>
    </w:rPr>
  </w:style>
  <w:style w:type="character" w:customStyle="1" w:styleId="TextodebaloChar">
    <w:name w:val="Texto de balão Char"/>
    <w:basedOn w:val="Fontepargpadro"/>
    <w:link w:val="Textodebalo"/>
    <w:semiHidden/>
    <w:rsid w:val="00D9032D"/>
    <w:rPr>
      <w:rFonts w:ascii="Tahoma" w:eastAsia="Times New Roman" w:hAnsi="Tahoma" w:cs="Tahoma"/>
      <w:sz w:val="16"/>
      <w:szCs w:val="16"/>
      <w:lang w:eastAsia="pt-BR"/>
    </w:rPr>
  </w:style>
  <w:style w:type="paragraph" w:styleId="Corpodetexto3">
    <w:name w:val="Body Text 3"/>
    <w:basedOn w:val="Normal"/>
    <w:link w:val="Corpodetexto3Char"/>
    <w:rsid w:val="00D9032D"/>
    <w:pPr>
      <w:spacing w:after="120"/>
    </w:pPr>
    <w:rPr>
      <w:sz w:val="16"/>
      <w:szCs w:val="16"/>
    </w:rPr>
  </w:style>
  <w:style w:type="character" w:customStyle="1" w:styleId="Corpodetexto3Char">
    <w:name w:val="Corpo de texto 3 Char"/>
    <w:basedOn w:val="Fontepargpadro"/>
    <w:link w:val="Corpodetexto3"/>
    <w:rsid w:val="00D9032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D9032D"/>
    <w:pPr>
      <w:spacing w:after="120"/>
    </w:pPr>
  </w:style>
  <w:style w:type="character" w:customStyle="1" w:styleId="CorpodetextoChar">
    <w:name w:val="Corpo de texto Char"/>
    <w:basedOn w:val="Fontepargpadro"/>
    <w:link w:val="Corpodetexto"/>
    <w:rsid w:val="00D9032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D9032D"/>
    <w:pPr>
      <w:spacing w:after="120"/>
      <w:ind w:left="283"/>
    </w:pPr>
  </w:style>
  <w:style w:type="character" w:customStyle="1" w:styleId="RecuodecorpodetextoChar">
    <w:name w:val="Recuo de corpo de texto Char"/>
    <w:basedOn w:val="Fontepargpadro"/>
    <w:link w:val="Recuodecorpodetexto"/>
    <w:rsid w:val="00D9032D"/>
    <w:rPr>
      <w:rFonts w:ascii="Times New Roman" w:eastAsia="Times New Roman" w:hAnsi="Times New Roman" w:cs="Times New Roman"/>
      <w:sz w:val="20"/>
      <w:szCs w:val="20"/>
      <w:lang w:eastAsia="pt-BR"/>
    </w:rPr>
  </w:style>
  <w:style w:type="paragraph" w:customStyle="1" w:styleId="Corpodetexto21">
    <w:name w:val="Corpo de texto 21"/>
    <w:basedOn w:val="Normal"/>
    <w:rsid w:val="00D9032D"/>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hAnsi="Arial"/>
      <w:sz w:val="24"/>
    </w:rPr>
  </w:style>
  <w:style w:type="paragraph" w:customStyle="1" w:styleId="Normal11pt">
    <w:name w:val="Normal + 11 pt"/>
    <w:basedOn w:val="Normal"/>
    <w:rsid w:val="00D9032D"/>
    <w:pPr>
      <w:ind w:left="4956"/>
      <w:jc w:val="both"/>
    </w:pPr>
    <w:rPr>
      <w:b/>
      <w:smallCaps/>
      <w:sz w:val="22"/>
      <w:szCs w:val="22"/>
    </w:rPr>
  </w:style>
  <w:style w:type="paragraph" w:customStyle="1" w:styleId="WW-TextoPr-formatado1111">
    <w:name w:val="WW-Texto Pré-formatado1111"/>
    <w:basedOn w:val="Normal"/>
    <w:rsid w:val="00D9032D"/>
    <w:pPr>
      <w:suppressAutoHyphens/>
      <w:autoSpaceDE w:val="0"/>
    </w:pPr>
    <w:rPr>
      <w:rFonts w:ascii="Courier New" w:eastAsia="Courier New" w:hAnsi="Courier New" w:cs="Courier New"/>
      <w:lang w:eastAsia="en-US"/>
    </w:rPr>
  </w:style>
  <w:style w:type="paragraph" w:styleId="Recuodecorpodetexto2">
    <w:name w:val="Body Text Indent 2"/>
    <w:basedOn w:val="Normal"/>
    <w:link w:val="Recuodecorpodetexto2Char"/>
    <w:rsid w:val="00D9032D"/>
    <w:pPr>
      <w:spacing w:after="120" w:line="480" w:lineRule="auto"/>
      <w:ind w:left="283"/>
    </w:pPr>
  </w:style>
  <w:style w:type="character" w:customStyle="1" w:styleId="Recuodecorpodetexto2Char">
    <w:name w:val="Recuo de corpo de texto 2 Char"/>
    <w:basedOn w:val="Fontepargpadro"/>
    <w:link w:val="Recuodecorpodetexto2"/>
    <w:rsid w:val="00D9032D"/>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rsid w:val="00D9032D"/>
    <w:pPr>
      <w:spacing w:after="120" w:line="480" w:lineRule="auto"/>
    </w:pPr>
  </w:style>
  <w:style w:type="character" w:customStyle="1" w:styleId="Corpodetexto2Char">
    <w:name w:val="Corpo de texto 2 Char"/>
    <w:basedOn w:val="Fontepargpadro"/>
    <w:link w:val="Corpodetexto2"/>
    <w:rsid w:val="00D9032D"/>
    <w:rPr>
      <w:rFonts w:ascii="Times New Roman" w:eastAsia="Times New Roman" w:hAnsi="Times New Roman" w:cs="Times New Roman"/>
      <w:sz w:val="20"/>
      <w:szCs w:val="20"/>
      <w:lang w:eastAsia="pt-BR"/>
    </w:rPr>
  </w:style>
  <w:style w:type="paragraph" w:styleId="Ttulo">
    <w:name w:val="Title"/>
    <w:basedOn w:val="Normal"/>
    <w:link w:val="TtuloChar"/>
    <w:qFormat/>
    <w:rsid w:val="00D9032D"/>
    <w:pPr>
      <w:jc w:val="center"/>
    </w:pPr>
    <w:rPr>
      <w:b/>
      <w:sz w:val="28"/>
    </w:rPr>
  </w:style>
  <w:style w:type="character" w:customStyle="1" w:styleId="TtuloChar">
    <w:name w:val="Título Char"/>
    <w:basedOn w:val="Fontepargpadro"/>
    <w:link w:val="Ttulo"/>
    <w:rsid w:val="00D9032D"/>
    <w:rPr>
      <w:rFonts w:ascii="Times New Roman" w:eastAsia="Times New Roman" w:hAnsi="Times New Roman" w:cs="Times New Roman"/>
      <w:b/>
      <w:sz w:val="28"/>
      <w:szCs w:val="20"/>
      <w:lang w:eastAsia="pt-BR"/>
    </w:rPr>
  </w:style>
  <w:style w:type="paragraph" w:customStyle="1" w:styleId="NormalEdital">
    <w:name w:val="Normal Edital"/>
    <w:basedOn w:val="Normal"/>
    <w:rsid w:val="00D9032D"/>
    <w:pPr>
      <w:keepLines/>
      <w:tabs>
        <w:tab w:val="left" w:pos="851"/>
      </w:tabs>
      <w:ind w:left="851" w:hanging="851"/>
    </w:pPr>
  </w:style>
  <w:style w:type="paragraph" w:styleId="Lista">
    <w:name w:val="List"/>
    <w:basedOn w:val="Normal"/>
    <w:rsid w:val="00D9032D"/>
    <w:pPr>
      <w:ind w:left="283" w:hanging="283"/>
    </w:pPr>
    <w:rPr>
      <w:rFonts w:ascii="Tahoma" w:hAnsi="Tahoma"/>
      <w:sz w:val="22"/>
    </w:rPr>
  </w:style>
  <w:style w:type="paragraph" w:styleId="Textoembloco">
    <w:name w:val="Block Text"/>
    <w:basedOn w:val="Normal"/>
    <w:qFormat/>
    <w:rsid w:val="00D9032D"/>
    <w:pPr>
      <w:ind w:left="3544" w:right="-660"/>
      <w:jc w:val="both"/>
    </w:pPr>
    <w:rPr>
      <w:rFonts w:ascii="Arial" w:hAnsi="Arial"/>
      <w:b/>
      <w:sz w:val="17"/>
    </w:rPr>
  </w:style>
  <w:style w:type="paragraph" w:styleId="PargrafodaLista">
    <w:name w:val="List Paragraph"/>
    <w:basedOn w:val="Normal"/>
    <w:link w:val="PargrafodaListaChar"/>
    <w:qFormat/>
    <w:rsid w:val="00D9032D"/>
    <w:pPr>
      <w:ind w:left="708"/>
    </w:pPr>
  </w:style>
  <w:style w:type="paragraph" w:customStyle="1" w:styleId="A010177">
    <w:name w:val="_A010177"/>
    <w:basedOn w:val="Normal"/>
    <w:rsid w:val="00D9032D"/>
    <w:pPr>
      <w:widowControl w:val="0"/>
      <w:adjustRightInd w:val="0"/>
      <w:spacing w:line="360" w:lineRule="atLeast"/>
      <w:jc w:val="both"/>
      <w:textAlignment w:val="baseline"/>
    </w:pPr>
    <w:rPr>
      <w:sz w:val="24"/>
    </w:rPr>
  </w:style>
  <w:style w:type="paragraph" w:styleId="NormalWeb">
    <w:name w:val="Normal (Web)"/>
    <w:basedOn w:val="Normal"/>
    <w:unhideWhenUsed/>
    <w:rsid w:val="00D9032D"/>
    <w:pPr>
      <w:spacing w:before="100" w:beforeAutospacing="1" w:after="100" w:afterAutospacing="1"/>
    </w:pPr>
    <w:rPr>
      <w:sz w:val="24"/>
      <w:szCs w:val="24"/>
    </w:rPr>
  </w:style>
  <w:style w:type="character" w:customStyle="1" w:styleId="CabealhoChar1">
    <w:name w:val="Cabeçalho Char1"/>
    <w:basedOn w:val="Fontepargpadro"/>
    <w:rsid w:val="00D9032D"/>
  </w:style>
  <w:style w:type="character" w:customStyle="1" w:styleId="RodapChar1">
    <w:name w:val="Rodapé Char1"/>
    <w:basedOn w:val="Fontepargpadro"/>
    <w:rsid w:val="00D9032D"/>
  </w:style>
  <w:style w:type="character" w:styleId="nfase">
    <w:name w:val="Emphasis"/>
    <w:qFormat/>
    <w:rsid w:val="00D9032D"/>
    <w:rPr>
      <w:b/>
      <w:bCs/>
      <w:i w:val="0"/>
      <w:iCs w:val="0"/>
    </w:rPr>
  </w:style>
  <w:style w:type="character" w:customStyle="1" w:styleId="descagruplongo">
    <w:name w:val="desc_agrup_longo"/>
    <w:basedOn w:val="Fontepargpadro"/>
    <w:rsid w:val="00D9032D"/>
  </w:style>
  <w:style w:type="character" w:styleId="MquinadeescreverHTML">
    <w:name w:val="HTML Typewriter"/>
    <w:rsid w:val="00D9032D"/>
    <w:rPr>
      <w:rFonts w:ascii="Courier New" w:eastAsia="Times New Roman" w:hAnsi="Courier New" w:cs="Courier New" w:hint="default"/>
      <w:sz w:val="20"/>
      <w:szCs w:val="20"/>
    </w:rPr>
  </w:style>
  <w:style w:type="paragraph" w:customStyle="1" w:styleId="TextoATECH">
    <w:name w:val="Texto ATECH"/>
    <w:basedOn w:val="Normal"/>
    <w:rsid w:val="00D9032D"/>
    <w:pPr>
      <w:suppressAutoHyphens/>
      <w:spacing w:before="300" w:line="300" w:lineRule="atLeast"/>
      <w:jc w:val="both"/>
    </w:pPr>
    <w:rPr>
      <w:rFonts w:ascii="Arial" w:hAnsi="Arial" w:cs="Arial"/>
      <w:sz w:val="22"/>
      <w:szCs w:val="22"/>
      <w:lang w:eastAsia="ar-SA"/>
    </w:rPr>
  </w:style>
  <w:style w:type="paragraph" w:customStyle="1" w:styleId="CM18">
    <w:name w:val="CM18"/>
    <w:basedOn w:val="Normal"/>
    <w:next w:val="Normal"/>
    <w:rsid w:val="00D9032D"/>
    <w:pPr>
      <w:widowControl w:val="0"/>
      <w:autoSpaceDE w:val="0"/>
      <w:autoSpaceDN w:val="0"/>
      <w:adjustRightInd w:val="0"/>
      <w:spacing w:after="248"/>
    </w:pPr>
    <w:rPr>
      <w:rFonts w:ascii="Arial" w:hAnsi="Arial"/>
      <w:sz w:val="24"/>
      <w:szCs w:val="24"/>
    </w:rPr>
  </w:style>
  <w:style w:type="character" w:styleId="Refdecomentrio">
    <w:name w:val="annotation reference"/>
    <w:rsid w:val="00D9032D"/>
    <w:rPr>
      <w:sz w:val="16"/>
      <w:szCs w:val="16"/>
    </w:rPr>
  </w:style>
  <w:style w:type="paragraph" w:styleId="Textodecomentrio">
    <w:name w:val="annotation text"/>
    <w:basedOn w:val="Normal"/>
    <w:link w:val="TextodecomentrioChar"/>
    <w:rsid w:val="00D9032D"/>
  </w:style>
  <w:style w:type="character" w:customStyle="1" w:styleId="TextodecomentrioChar">
    <w:name w:val="Texto de comentário Char"/>
    <w:basedOn w:val="Fontepargpadro"/>
    <w:link w:val="Textodecomentrio"/>
    <w:rsid w:val="00D9032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D9032D"/>
    <w:rPr>
      <w:b/>
      <w:bCs/>
    </w:rPr>
  </w:style>
  <w:style w:type="character" w:customStyle="1" w:styleId="AssuntodocomentrioChar">
    <w:name w:val="Assunto do comentário Char"/>
    <w:basedOn w:val="TextodecomentrioChar"/>
    <w:link w:val="Assuntodocomentrio"/>
    <w:rsid w:val="00D9032D"/>
    <w:rPr>
      <w:rFonts w:ascii="Times New Roman" w:eastAsia="Times New Roman" w:hAnsi="Times New Roman" w:cs="Times New Roman"/>
      <w:b/>
      <w:bCs/>
      <w:sz w:val="20"/>
      <w:szCs w:val="20"/>
      <w:lang w:eastAsia="pt-BR"/>
    </w:rPr>
  </w:style>
  <w:style w:type="paragraph" w:styleId="Reviso">
    <w:name w:val="Revision"/>
    <w:hidden/>
    <w:rsid w:val="00D9032D"/>
    <w:pPr>
      <w:spacing w:after="0" w:line="240" w:lineRule="auto"/>
    </w:pPr>
    <w:rPr>
      <w:rFonts w:ascii="Times New Roman" w:eastAsia="Times New Roman" w:hAnsi="Times New Roman" w:cs="Times New Roman"/>
      <w:sz w:val="20"/>
      <w:szCs w:val="20"/>
      <w:lang w:eastAsia="pt-BR"/>
    </w:rPr>
  </w:style>
  <w:style w:type="paragraph" w:customStyle="1" w:styleId="ecxmsonormal">
    <w:name w:val="ecxmsonormal"/>
    <w:basedOn w:val="Normal"/>
    <w:rsid w:val="00D9032D"/>
    <w:pPr>
      <w:spacing w:after="324"/>
    </w:pPr>
    <w:rPr>
      <w:sz w:val="24"/>
      <w:szCs w:val="24"/>
    </w:rPr>
  </w:style>
  <w:style w:type="paragraph" w:customStyle="1" w:styleId="Contedodatabela">
    <w:name w:val="Conteúdo da tabela"/>
    <w:basedOn w:val="Normal"/>
    <w:rsid w:val="00D9032D"/>
    <w:pPr>
      <w:widowControl w:val="0"/>
      <w:suppressLineNumbers/>
      <w:suppressAutoHyphens/>
    </w:pPr>
    <w:rPr>
      <w:rFonts w:eastAsia="Lucida Sans Unicode"/>
      <w:kern w:val="1"/>
      <w:sz w:val="24"/>
      <w:szCs w:val="24"/>
    </w:rPr>
  </w:style>
  <w:style w:type="paragraph" w:styleId="SemEspaamento">
    <w:name w:val="No Spacing"/>
    <w:link w:val="SemEspaamentoChar"/>
    <w:qFormat/>
    <w:rsid w:val="00D9032D"/>
    <w:pPr>
      <w:spacing w:after="0" w:line="240" w:lineRule="auto"/>
    </w:pPr>
    <w:rPr>
      <w:rFonts w:ascii="Times New Roman" w:eastAsia="Times New Roman" w:hAnsi="Times New Roman" w:cs="Times New Roman"/>
      <w:sz w:val="20"/>
      <w:szCs w:val="20"/>
      <w:lang w:eastAsia="pt-BR"/>
    </w:rPr>
  </w:style>
  <w:style w:type="character" w:customStyle="1" w:styleId="SemEspaamentoChar">
    <w:name w:val="Sem Espaçamento Char"/>
    <w:link w:val="SemEspaamento"/>
    <w:rsid w:val="00D9032D"/>
    <w:rPr>
      <w:rFonts w:ascii="Times New Roman" w:eastAsia="Times New Roman" w:hAnsi="Times New Roman" w:cs="Times New Roman"/>
      <w:sz w:val="20"/>
      <w:szCs w:val="20"/>
      <w:lang w:eastAsia="pt-BR"/>
    </w:rPr>
  </w:style>
  <w:style w:type="character" w:customStyle="1" w:styleId="st">
    <w:name w:val="st"/>
    <w:rsid w:val="00D9032D"/>
  </w:style>
  <w:style w:type="paragraph" w:customStyle="1" w:styleId="NormalContrato">
    <w:name w:val="Normal Contrato"/>
    <w:basedOn w:val="Normal"/>
    <w:rsid w:val="00D9032D"/>
    <w:pPr>
      <w:keepLines/>
      <w:tabs>
        <w:tab w:val="left" w:pos="851"/>
      </w:tabs>
      <w:spacing w:after="240"/>
      <w:jc w:val="both"/>
    </w:pPr>
    <w:rPr>
      <w:rFonts w:ascii="Arial" w:hAnsi="Arial"/>
      <w:sz w:val="24"/>
    </w:rPr>
  </w:style>
  <w:style w:type="paragraph" w:customStyle="1" w:styleId="Default">
    <w:name w:val="Default"/>
    <w:rsid w:val="00D903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MapadoDocumento">
    <w:name w:val="Document Map"/>
    <w:basedOn w:val="Normal"/>
    <w:link w:val="MapadoDocumentoChar"/>
    <w:rsid w:val="00D9032D"/>
    <w:pPr>
      <w:shd w:val="clear" w:color="auto" w:fill="000080"/>
    </w:pPr>
    <w:rPr>
      <w:rFonts w:ascii="Tahoma" w:hAnsi="Tahoma" w:cs="Tahoma"/>
    </w:rPr>
  </w:style>
  <w:style w:type="character" w:customStyle="1" w:styleId="MapadoDocumentoChar">
    <w:name w:val="Mapa do Documento Char"/>
    <w:basedOn w:val="Fontepargpadro"/>
    <w:link w:val="MapadoDocumento"/>
    <w:rsid w:val="00D9032D"/>
    <w:rPr>
      <w:rFonts w:ascii="Tahoma" w:eastAsia="Times New Roman" w:hAnsi="Tahoma" w:cs="Tahoma"/>
      <w:sz w:val="20"/>
      <w:szCs w:val="20"/>
      <w:shd w:val="clear" w:color="auto" w:fill="000080"/>
      <w:lang w:eastAsia="pt-BR"/>
    </w:rPr>
  </w:style>
  <w:style w:type="paragraph" w:customStyle="1" w:styleId="Corpodetexto31">
    <w:name w:val="Corpo de texto 31"/>
    <w:basedOn w:val="Normal"/>
    <w:link w:val="BodyText3Char"/>
    <w:rsid w:val="00D9032D"/>
    <w:pPr>
      <w:suppressAutoHyphens/>
      <w:jc w:val="both"/>
    </w:pPr>
    <w:rPr>
      <w:rFonts w:ascii="Arial" w:hAnsi="Arial"/>
      <w:color w:val="000000"/>
      <w:lang w:val="x-none" w:eastAsia="ar-SA"/>
    </w:rPr>
  </w:style>
  <w:style w:type="character" w:customStyle="1" w:styleId="BodyText3Char">
    <w:name w:val="Body Text 3 Char"/>
    <w:link w:val="Corpodetexto31"/>
    <w:rsid w:val="00D9032D"/>
    <w:rPr>
      <w:rFonts w:ascii="Arial" w:eastAsia="Times New Roman" w:hAnsi="Arial" w:cs="Times New Roman"/>
      <w:color w:val="000000"/>
      <w:sz w:val="20"/>
      <w:szCs w:val="20"/>
      <w:lang w:val="x-none" w:eastAsia="ar-SA"/>
    </w:rPr>
  </w:style>
  <w:style w:type="paragraph" w:styleId="Subttulo">
    <w:name w:val="Subtitle"/>
    <w:basedOn w:val="Normal"/>
    <w:next w:val="Corpodetexto"/>
    <w:link w:val="SubttuloChar"/>
    <w:qFormat/>
    <w:rsid w:val="00D9032D"/>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D9032D"/>
    <w:rPr>
      <w:rFonts w:ascii="Arial" w:eastAsia="Lucida Sans Unicode" w:hAnsi="Arial" w:cs="Times New Roman"/>
      <w:i/>
      <w:iCs/>
      <w:sz w:val="28"/>
      <w:szCs w:val="28"/>
      <w:lang w:eastAsia="ar-SA"/>
    </w:rPr>
  </w:style>
  <w:style w:type="paragraph" w:styleId="Textodenotaderodap">
    <w:name w:val="footnote text"/>
    <w:basedOn w:val="Normal"/>
    <w:link w:val="TextodenotaderodapChar"/>
    <w:rsid w:val="00D9032D"/>
    <w:rPr>
      <w:lang w:val="x-none" w:eastAsia="x-none"/>
    </w:rPr>
  </w:style>
  <w:style w:type="character" w:customStyle="1" w:styleId="TextodenotaderodapChar">
    <w:name w:val="Texto de nota de rodapé Char"/>
    <w:basedOn w:val="Fontepargpadro"/>
    <w:link w:val="Textodenotaderodap"/>
    <w:rsid w:val="00D9032D"/>
    <w:rPr>
      <w:rFonts w:ascii="Times New Roman" w:eastAsia="Times New Roman" w:hAnsi="Times New Roman" w:cs="Times New Roman"/>
      <w:sz w:val="20"/>
      <w:szCs w:val="20"/>
      <w:lang w:val="x-none" w:eastAsia="x-none"/>
    </w:rPr>
  </w:style>
  <w:style w:type="paragraph" w:customStyle="1" w:styleId="b2-a">
    <w:name w:val="b2-a"/>
    <w:rsid w:val="00D9032D"/>
    <w:pPr>
      <w:spacing w:before="60" w:after="60" w:line="400" w:lineRule="atLeast"/>
      <w:ind w:left="482"/>
      <w:jc w:val="both"/>
    </w:pPr>
    <w:rPr>
      <w:rFonts w:ascii="Arial Narrow" w:eastAsia="Times New Roman" w:hAnsi="Arial Narrow" w:cs="Times New Roman"/>
      <w:sz w:val="24"/>
      <w:szCs w:val="20"/>
      <w:lang w:eastAsia="pt-BR"/>
    </w:rPr>
  </w:style>
  <w:style w:type="paragraph" w:styleId="TextosemFormatao">
    <w:name w:val="Plain Text"/>
    <w:aliases w:val="Texto simples"/>
    <w:basedOn w:val="Normal"/>
    <w:link w:val="TextosemFormataoChar"/>
    <w:uiPriority w:val="99"/>
    <w:rsid w:val="00D9032D"/>
    <w:rPr>
      <w:rFonts w:ascii="Courier New" w:hAnsi="Courier New"/>
      <w:snapToGrid w:val="0"/>
    </w:rPr>
  </w:style>
  <w:style w:type="character" w:customStyle="1" w:styleId="TextosemFormataoChar">
    <w:name w:val="Texto sem Formatação Char"/>
    <w:aliases w:val="Texto simples Char"/>
    <w:basedOn w:val="Fontepargpadro"/>
    <w:link w:val="TextosemFormatao"/>
    <w:uiPriority w:val="99"/>
    <w:rsid w:val="00D9032D"/>
    <w:rPr>
      <w:rFonts w:ascii="Courier New" w:eastAsia="Times New Roman" w:hAnsi="Courier New" w:cs="Times New Roman"/>
      <w:snapToGrid w:val="0"/>
      <w:sz w:val="20"/>
      <w:szCs w:val="20"/>
      <w:lang w:eastAsia="pt-BR"/>
    </w:rPr>
  </w:style>
  <w:style w:type="character" w:styleId="Forte">
    <w:name w:val="Strong"/>
    <w:uiPriority w:val="22"/>
    <w:qFormat/>
    <w:rsid w:val="00D9032D"/>
    <w:rPr>
      <w:b/>
      <w:bCs/>
    </w:rPr>
  </w:style>
  <w:style w:type="character" w:customStyle="1" w:styleId="apple-converted-space">
    <w:name w:val="apple-converted-space"/>
    <w:basedOn w:val="Fontepargpadro"/>
    <w:rsid w:val="00D9032D"/>
  </w:style>
  <w:style w:type="character" w:customStyle="1" w:styleId="il">
    <w:name w:val="il"/>
    <w:basedOn w:val="Fontepargpadro"/>
    <w:rsid w:val="00D9032D"/>
  </w:style>
  <w:style w:type="character" w:customStyle="1" w:styleId="PargrafodaListaChar">
    <w:name w:val="Parágrafo da Lista Char"/>
    <w:link w:val="PargrafodaLista"/>
    <w:qFormat/>
    <w:locked/>
    <w:rsid w:val="00D9032D"/>
    <w:rPr>
      <w:rFonts w:ascii="Times New Roman" w:eastAsia="Times New Roman" w:hAnsi="Times New Roman" w:cs="Times New Roman"/>
      <w:sz w:val="20"/>
      <w:szCs w:val="20"/>
      <w:lang w:eastAsia="pt-BR"/>
    </w:rPr>
  </w:style>
  <w:style w:type="paragraph" w:customStyle="1" w:styleId="Textbody">
    <w:name w:val="Text body"/>
    <w:basedOn w:val="Normal"/>
    <w:rsid w:val="00D9032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TableContents">
    <w:name w:val="Table Contents"/>
    <w:basedOn w:val="Normal"/>
    <w:rsid w:val="00D9032D"/>
    <w:pPr>
      <w:widowControl w:val="0"/>
      <w:suppressLineNumbers/>
      <w:suppressAutoHyphens/>
      <w:autoSpaceDN w:val="0"/>
      <w:textAlignment w:val="baseline"/>
    </w:pPr>
    <w:rPr>
      <w:rFonts w:eastAsia="SimSun" w:cs="Mangal"/>
      <w:kern w:val="3"/>
      <w:sz w:val="24"/>
      <w:szCs w:val="24"/>
      <w:lang w:eastAsia="zh-CN" w:bidi="hi-IN"/>
    </w:rPr>
  </w:style>
  <w:style w:type="character" w:customStyle="1" w:styleId="WW8Num1z0">
    <w:name w:val="WW8Num1z0"/>
    <w:rsid w:val="00A00550"/>
  </w:style>
  <w:style w:type="character" w:customStyle="1" w:styleId="WW8Num1z1">
    <w:name w:val="WW8Num1z1"/>
    <w:rsid w:val="00A00550"/>
  </w:style>
  <w:style w:type="character" w:customStyle="1" w:styleId="WW8Num1z2">
    <w:name w:val="WW8Num1z2"/>
    <w:rsid w:val="00A00550"/>
  </w:style>
  <w:style w:type="character" w:customStyle="1" w:styleId="WW8Num1z3">
    <w:name w:val="WW8Num1z3"/>
    <w:rsid w:val="00A00550"/>
  </w:style>
  <w:style w:type="character" w:customStyle="1" w:styleId="WW8Num1z4">
    <w:name w:val="WW8Num1z4"/>
    <w:rsid w:val="00A00550"/>
  </w:style>
  <w:style w:type="character" w:customStyle="1" w:styleId="WW8Num1z5">
    <w:name w:val="WW8Num1z5"/>
    <w:rsid w:val="00A00550"/>
  </w:style>
  <w:style w:type="character" w:customStyle="1" w:styleId="WW8Num1z6">
    <w:name w:val="WW8Num1z6"/>
    <w:rsid w:val="00A00550"/>
  </w:style>
  <w:style w:type="character" w:customStyle="1" w:styleId="WW8Num1z7">
    <w:name w:val="WW8Num1z7"/>
    <w:rsid w:val="00A00550"/>
  </w:style>
  <w:style w:type="character" w:customStyle="1" w:styleId="WW8Num1z8">
    <w:name w:val="WW8Num1z8"/>
    <w:rsid w:val="00A00550"/>
  </w:style>
  <w:style w:type="character" w:customStyle="1" w:styleId="WW8Num2z0">
    <w:name w:val="WW8Num2z0"/>
    <w:rsid w:val="00A00550"/>
    <w:rPr>
      <w:rFonts w:ascii="Century Gothic" w:hAnsi="Century Gothic" w:cs="Arial" w:hint="default"/>
    </w:rPr>
  </w:style>
  <w:style w:type="character" w:customStyle="1" w:styleId="WW8Num2z1">
    <w:name w:val="WW8Num2z1"/>
    <w:rsid w:val="00A00550"/>
  </w:style>
  <w:style w:type="character" w:customStyle="1" w:styleId="WW8Num2z2">
    <w:name w:val="WW8Num2z2"/>
    <w:rsid w:val="00A00550"/>
  </w:style>
  <w:style w:type="character" w:customStyle="1" w:styleId="WW8Num2z3">
    <w:name w:val="WW8Num2z3"/>
    <w:rsid w:val="00A00550"/>
  </w:style>
  <w:style w:type="character" w:customStyle="1" w:styleId="WW8Num2z4">
    <w:name w:val="WW8Num2z4"/>
    <w:rsid w:val="00A00550"/>
  </w:style>
  <w:style w:type="character" w:customStyle="1" w:styleId="WW8Num2z5">
    <w:name w:val="WW8Num2z5"/>
    <w:rsid w:val="00A00550"/>
  </w:style>
  <w:style w:type="character" w:customStyle="1" w:styleId="WW8Num2z6">
    <w:name w:val="WW8Num2z6"/>
    <w:rsid w:val="00A00550"/>
  </w:style>
  <w:style w:type="character" w:customStyle="1" w:styleId="WW8Num2z7">
    <w:name w:val="WW8Num2z7"/>
    <w:rsid w:val="00A00550"/>
  </w:style>
  <w:style w:type="character" w:customStyle="1" w:styleId="WW8Num2z8">
    <w:name w:val="WW8Num2z8"/>
    <w:rsid w:val="00A00550"/>
  </w:style>
  <w:style w:type="character" w:customStyle="1" w:styleId="WW8Num3z0">
    <w:name w:val="WW8Num3z0"/>
    <w:rsid w:val="00A00550"/>
    <w:rPr>
      <w:rFonts w:hint="default"/>
    </w:rPr>
  </w:style>
  <w:style w:type="character" w:customStyle="1" w:styleId="WW8Num3z1">
    <w:name w:val="WW8Num3z1"/>
    <w:rsid w:val="00A00550"/>
  </w:style>
  <w:style w:type="character" w:customStyle="1" w:styleId="WW8Num3z2">
    <w:name w:val="WW8Num3z2"/>
    <w:rsid w:val="00A00550"/>
  </w:style>
  <w:style w:type="character" w:customStyle="1" w:styleId="WW8Num3z3">
    <w:name w:val="WW8Num3z3"/>
    <w:rsid w:val="00A00550"/>
  </w:style>
  <w:style w:type="character" w:customStyle="1" w:styleId="WW8Num3z4">
    <w:name w:val="WW8Num3z4"/>
    <w:rsid w:val="00A00550"/>
  </w:style>
  <w:style w:type="character" w:customStyle="1" w:styleId="WW8Num3z5">
    <w:name w:val="WW8Num3z5"/>
    <w:rsid w:val="00A00550"/>
  </w:style>
  <w:style w:type="character" w:customStyle="1" w:styleId="WW8Num3z6">
    <w:name w:val="WW8Num3z6"/>
    <w:rsid w:val="00A00550"/>
  </w:style>
  <w:style w:type="character" w:customStyle="1" w:styleId="WW8Num3z7">
    <w:name w:val="WW8Num3z7"/>
    <w:rsid w:val="00A00550"/>
  </w:style>
  <w:style w:type="character" w:customStyle="1" w:styleId="WW8Num3z8">
    <w:name w:val="WW8Num3z8"/>
    <w:rsid w:val="00A00550"/>
  </w:style>
  <w:style w:type="character" w:customStyle="1" w:styleId="WW8Num4z0">
    <w:name w:val="WW8Num4z0"/>
    <w:rsid w:val="00A00550"/>
    <w:rPr>
      <w:rFonts w:hint="default"/>
    </w:rPr>
  </w:style>
  <w:style w:type="character" w:customStyle="1" w:styleId="WW8Num4z1">
    <w:name w:val="WW8Num4z1"/>
    <w:rsid w:val="00A00550"/>
  </w:style>
  <w:style w:type="character" w:customStyle="1" w:styleId="WW8Num4z2">
    <w:name w:val="WW8Num4z2"/>
    <w:rsid w:val="00A00550"/>
  </w:style>
  <w:style w:type="character" w:customStyle="1" w:styleId="WW8Num4z3">
    <w:name w:val="WW8Num4z3"/>
    <w:rsid w:val="00A00550"/>
  </w:style>
  <w:style w:type="character" w:customStyle="1" w:styleId="WW8Num4z4">
    <w:name w:val="WW8Num4z4"/>
    <w:rsid w:val="00A00550"/>
  </w:style>
  <w:style w:type="character" w:customStyle="1" w:styleId="WW8Num4z5">
    <w:name w:val="WW8Num4z5"/>
    <w:rsid w:val="00A00550"/>
  </w:style>
  <w:style w:type="character" w:customStyle="1" w:styleId="WW8Num4z6">
    <w:name w:val="WW8Num4z6"/>
    <w:rsid w:val="00A00550"/>
  </w:style>
  <w:style w:type="character" w:customStyle="1" w:styleId="WW8Num4z7">
    <w:name w:val="WW8Num4z7"/>
    <w:rsid w:val="00A00550"/>
  </w:style>
  <w:style w:type="character" w:customStyle="1" w:styleId="WW8Num4z8">
    <w:name w:val="WW8Num4z8"/>
    <w:rsid w:val="00A00550"/>
  </w:style>
  <w:style w:type="character" w:customStyle="1" w:styleId="WW8Num5z0">
    <w:name w:val="WW8Num5z0"/>
    <w:rsid w:val="00A00550"/>
  </w:style>
  <w:style w:type="character" w:customStyle="1" w:styleId="WW8Num5z1">
    <w:name w:val="WW8Num5z1"/>
    <w:rsid w:val="00A00550"/>
  </w:style>
  <w:style w:type="character" w:customStyle="1" w:styleId="WW8Num5z2">
    <w:name w:val="WW8Num5z2"/>
    <w:rsid w:val="00A00550"/>
  </w:style>
  <w:style w:type="character" w:customStyle="1" w:styleId="WW8Num5z3">
    <w:name w:val="WW8Num5z3"/>
    <w:rsid w:val="00A00550"/>
  </w:style>
  <w:style w:type="character" w:customStyle="1" w:styleId="WW8Num5z4">
    <w:name w:val="WW8Num5z4"/>
    <w:rsid w:val="00A00550"/>
  </w:style>
  <w:style w:type="character" w:customStyle="1" w:styleId="WW8Num5z5">
    <w:name w:val="WW8Num5z5"/>
    <w:rsid w:val="00A00550"/>
  </w:style>
  <w:style w:type="character" w:customStyle="1" w:styleId="WW8Num5z6">
    <w:name w:val="WW8Num5z6"/>
    <w:rsid w:val="00A00550"/>
  </w:style>
  <w:style w:type="character" w:customStyle="1" w:styleId="WW8Num5z7">
    <w:name w:val="WW8Num5z7"/>
    <w:rsid w:val="00A00550"/>
  </w:style>
  <w:style w:type="character" w:customStyle="1" w:styleId="WW8Num5z8">
    <w:name w:val="WW8Num5z8"/>
    <w:rsid w:val="00A00550"/>
  </w:style>
  <w:style w:type="character" w:customStyle="1" w:styleId="WW8Num6z0">
    <w:name w:val="WW8Num6z0"/>
    <w:rsid w:val="00A00550"/>
    <w:rPr>
      <w:rFonts w:hint="default"/>
    </w:rPr>
  </w:style>
  <w:style w:type="character" w:customStyle="1" w:styleId="WW8Num6z1">
    <w:name w:val="WW8Num6z1"/>
    <w:rsid w:val="00A00550"/>
  </w:style>
  <w:style w:type="character" w:customStyle="1" w:styleId="WW8Num6z2">
    <w:name w:val="WW8Num6z2"/>
    <w:rsid w:val="00A00550"/>
  </w:style>
  <w:style w:type="character" w:customStyle="1" w:styleId="WW8Num6z3">
    <w:name w:val="WW8Num6z3"/>
    <w:rsid w:val="00A00550"/>
  </w:style>
  <w:style w:type="character" w:customStyle="1" w:styleId="WW8Num6z4">
    <w:name w:val="WW8Num6z4"/>
    <w:rsid w:val="00A00550"/>
  </w:style>
  <w:style w:type="character" w:customStyle="1" w:styleId="WW8Num6z5">
    <w:name w:val="WW8Num6z5"/>
    <w:rsid w:val="00A00550"/>
  </w:style>
  <w:style w:type="character" w:customStyle="1" w:styleId="WW8Num6z6">
    <w:name w:val="WW8Num6z6"/>
    <w:rsid w:val="00A00550"/>
  </w:style>
  <w:style w:type="character" w:customStyle="1" w:styleId="WW8Num6z7">
    <w:name w:val="WW8Num6z7"/>
    <w:rsid w:val="00A00550"/>
  </w:style>
  <w:style w:type="character" w:customStyle="1" w:styleId="WW8Num6z8">
    <w:name w:val="WW8Num6z8"/>
    <w:rsid w:val="00A00550"/>
  </w:style>
  <w:style w:type="character" w:customStyle="1" w:styleId="WW8Num7z0">
    <w:name w:val="WW8Num7z0"/>
    <w:rsid w:val="00A00550"/>
    <w:rPr>
      <w:rFonts w:hint="default"/>
    </w:rPr>
  </w:style>
  <w:style w:type="character" w:customStyle="1" w:styleId="WW8Num7z1">
    <w:name w:val="WW8Num7z1"/>
    <w:rsid w:val="00A00550"/>
  </w:style>
  <w:style w:type="character" w:customStyle="1" w:styleId="WW8Num7z2">
    <w:name w:val="WW8Num7z2"/>
    <w:rsid w:val="00A00550"/>
  </w:style>
  <w:style w:type="character" w:customStyle="1" w:styleId="WW8Num7z3">
    <w:name w:val="WW8Num7z3"/>
    <w:rsid w:val="00A00550"/>
  </w:style>
  <w:style w:type="character" w:customStyle="1" w:styleId="WW8Num7z4">
    <w:name w:val="WW8Num7z4"/>
    <w:rsid w:val="00A00550"/>
  </w:style>
  <w:style w:type="character" w:customStyle="1" w:styleId="WW8Num7z5">
    <w:name w:val="WW8Num7z5"/>
    <w:rsid w:val="00A00550"/>
  </w:style>
  <w:style w:type="character" w:customStyle="1" w:styleId="WW8Num7z6">
    <w:name w:val="WW8Num7z6"/>
    <w:rsid w:val="00A00550"/>
  </w:style>
  <w:style w:type="character" w:customStyle="1" w:styleId="WW8Num7z7">
    <w:name w:val="WW8Num7z7"/>
    <w:rsid w:val="00A00550"/>
  </w:style>
  <w:style w:type="character" w:customStyle="1" w:styleId="WW8Num7z8">
    <w:name w:val="WW8Num7z8"/>
    <w:rsid w:val="00A00550"/>
  </w:style>
  <w:style w:type="character" w:customStyle="1" w:styleId="WW8Num8z0">
    <w:name w:val="WW8Num8z0"/>
    <w:rsid w:val="00A00550"/>
  </w:style>
  <w:style w:type="character" w:customStyle="1" w:styleId="WW8Num8z1">
    <w:name w:val="WW8Num8z1"/>
    <w:rsid w:val="00A00550"/>
  </w:style>
  <w:style w:type="character" w:customStyle="1" w:styleId="WW8Num8z2">
    <w:name w:val="WW8Num8z2"/>
    <w:rsid w:val="00A00550"/>
  </w:style>
  <w:style w:type="character" w:customStyle="1" w:styleId="WW8Num8z3">
    <w:name w:val="WW8Num8z3"/>
    <w:rsid w:val="00A00550"/>
  </w:style>
  <w:style w:type="character" w:customStyle="1" w:styleId="WW8Num8z4">
    <w:name w:val="WW8Num8z4"/>
    <w:rsid w:val="00A00550"/>
  </w:style>
  <w:style w:type="character" w:customStyle="1" w:styleId="WW8Num8z5">
    <w:name w:val="WW8Num8z5"/>
    <w:rsid w:val="00A00550"/>
  </w:style>
  <w:style w:type="character" w:customStyle="1" w:styleId="WW8Num8z6">
    <w:name w:val="WW8Num8z6"/>
    <w:rsid w:val="00A00550"/>
  </w:style>
  <w:style w:type="character" w:customStyle="1" w:styleId="WW8Num8z7">
    <w:name w:val="WW8Num8z7"/>
    <w:rsid w:val="00A00550"/>
  </w:style>
  <w:style w:type="character" w:customStyle="1" w:styleId="WW8Num8z8">
    <w:name w:val="WW8Num8z8"/>
    <w:rsid w:val="00A00550"/>
  </w:style>
  <w:style w:type="character" w:customStyle="1" w:styleId="WW8Num9z0">
    <w:name w:val="WW8Num9z0"/>
    <w:rsid w:val="00A00550"/>
    <w:rPr>
      <w:rFonts w:ascii="Symbol" w:hAnsi="Symbol" w:cs="Symbol" w:hint="default"/>
    </w:rPr>
  </w:style>
  <w:style w:type="character" w:customStyle="1" w:styleId="WW8Num9z1">
    <w:name w:val="WW8Num9z1"/>
    <w:rsid w:val="00A00550"/>
    <w:rPr>
      <w:rFonts w:ascii="Courier New" w:hAnsi="Courier New" w:cs="Courier New" w:hint="default"/>
    </w:rPr>
  </w:style>
  <w:style w:type="character" w:customStyle="1" w:styleId="WW8Num9z2">
    <w:name w:val="WW8Num9z2"/>
    <w:rsid w:val="00A00550"/>
    <w:rPr>
      <w:rFonts w:ascii="Wingdings" w:hAnsi="Wingdings" w:cs="Wingdings" w:hint="default"/>
    </w:rPr>
  </w:style>
  <w:style w:type="character" w:customStyle="1" w:styleId="WW8Num10z0">
    <w:name w:val="WW8Num10z0"/>
    <w:rsid w:val="00A00550"/>
    <w:rPr>
      <w:rFonts w:ascii="Symbol" w:hAnsi="Symbol" w:cs="Symbol" w:hint="default"/>
      <w:i w:val="0"/>
    </w:rPr>
  </w:style>
  <w:style w:type="character" w:customStyle="1" w:styleId="WW8Num10z1">
    <w:name w:val="WW8Num10z1"/>
    <w:rsid w:val="00A00550"/>
    <w:rPr>
      <w:rFonts w:ascii="Courier New" w:hAnsi="Courier New" w:cs="Courier New" w:hint="default"/>
    </w:rPr>
  </w:style>
  <w:style w:type="character" w:customStyle="1" w:styleId="WW8Num10z2">
    <w:name w:val="WW8Num10z2"/>
    <w:rsid w:val="00A00550"/>
    <w:rPr>
      <w:rFonts w:ascii="Wingdings" w:hAnsi="Wingdings" w:cs="Wingdings" w:hint="default"/>
    </w:rPr>
  </w:style>
  <w:style w:type="character" w:customStyle="1" w:styleId="WW8Num10z3">
    <w:name w:val="WW8Num10z3"/>
    <w:rsid w:val="00A00550"/>
    <w:rPr>
      <w:rFonts w:ascii="Symbol" w:hAnsi="Symbol" w:cs="Symbol" w:hint="default"/>
    </w:rPr>
  </w:style>
  <w:style w:type="character" w:customStyle="1" w:styleId="WW8Num11z0">
    <w:name w:val="WW8Num11z0"/>
    <w:rsid w:val="00A00550"/>
    <w:rPr>
      <w:rFonts w:ascii="Century Gothic" w:hAnsi="Century Gothic" w:cs="Arial"/>
      <w:b/>
      <w:sz w:val="19"/>
      <w:szCs w:val="19"/>
    </w:rPr>
  </w:style>
  <w:style w:type="character" w:customStyle="1" w:styleId="WW8Num11z1">
    <w:name w:val="WW8Num11z1"/>
    <w:rsid w:val="00A00550"/>
  </w:style>
  <w:style w:type="character" w:customStyle="1" w:styleId="WW8Num11z2">
    <w:name w:val="WW8Num11z2"/>
    <w:rsid w:val="00A00550"/>
  </w:style>
  <w:style w:type="character" w:customStyle="1" w:styleId="WW8Num11z3">
    <w:name w:val="WW8Num11z3"/>
    <w:rsid w:val="00A00550"/>
  </w:style>
  <w:style w:type="character" w:customStyle="1" w:styleId="WW8Num11z4">
    <w:name w:val="WW8Num11z4"/>
    <w:rsid w:val="00A00550"/>
  </w:style>
  <w:style w:type="character" w:customStyle="1" w:styleId="WW8Num11z5">
    <w:name w:val="WW8Num11z5"/>
    <w:rsid w:val="00A00550"/>
  </w:style>
  <w:style w:type="character" w:customStyle="1" w:styleId="WW8Num11z6">
    <w:name w:val="WW8Num11z6"/>
    <w:rsid w:val="00A00550"/>
  </w:style>
  <w:style w:type="character" w:customStyle="1" w:styleId="WW8Num11z7">
    <w:name w:val="WW8Num11z7"/>
    <w:rsid w:val="00A00550"/>
  </w:style>
  <w:style w:type="character" w:customStyle="1" w:styleId="WW8Num11z8">
    <w:name w:val="WW8Num11z8"/>
    <w:rsid w:val="00A00550"/>
  </w:style>
  <w:style w:type="character" w:customStyle="1" w:styleId="WW8Num12z0">
    <w:name w:val="WW8Num12z0"/>
    <w:rsid w:val="00A00550"/>
    <w:rPr>
      <w:rFonts w:ascii="Century Gothic" w:hAnsi="Century Gothic" w:cs="Arial" w:hint="default"/>
      <w:b w:val="0"/>
      <w:sz w:val="20"/>
    </w:rPr>
  </w:style>
  <w:style w:type="character" w:customStyle="1" w:styleId="WW8Num12z1">
    <w:name w:val="WW8Num12z1"/>
    <w:rsid w:val="00A00550"/>
  </w:style>
  <w:style w:type="character" w:customStyle="1" w:styleId="WW8Num12z2">
    <w:name w:val="WW8Num12z2"/>
    <w:rsid w:val="00A00550"/>
  </w:style>
  <w:style w:type="character" w:customStyle="1" w:styleId="WW8Num12z3">
    <w:name w:val="WW8Num12z3"/>
    <w:rsid w:val="00A00550"/>
  </w:style>
  <w:style w:type="character" w:customStyle="1" w:styleId="WW8Num12z4">
    <w:name w:val="WW8Num12z4"/>
    <w:rsid w:val="00A00550"/>
  </w:style>
  <w:style w:type="character" w:customStyle="1" w:styleId="WW8Num12z5">
    <w:name w:val="WW8Num12z5"/>
    <w:rsid w:val="00A00550"/>
  </w:style>
  <w:style w:type="character" w:customStyle="1" w:styleId="WW8Num12z6">
    <w:name w:val="WW8Num12z6"/>
    <w:rsid w:val="00A00550"/>
  </w:style>
  <w:style w:type="character" w:customStyle="1" w:styleId="WW8Num12z7">
    <w:name w:val="WW8Num12z7"/>
    <w:rsid w:val="00A00550"/>
  </w:style>
  <w:style w:type="character" w:customStyle="1" w:styleId="WW8Num12z8">
    <w:name w:val="WW8Num12z8"/>
    <w:rsid w:val="00A00550"/>
  </w:style>
  <w:style w:type="character" w:customStyle="1" w:styleId="WW8Num13z0">
    <w:name w:val="WW8Num13z0"/>
    <w:rsid w:val="00A00550"/>
    <w:rPr>
      <w:rFonts w:ascii="Symbol" w:hAnsi="Symbol" w:cs="Symbol" w:hint="default"/>
      <w:i w:val="0"/>
    </w:rPr>
  </w:style>
  <w:style w:type="character" w:customStyle="1" w:styleId="WW8Num13z1">
    <w:name w:val="WW8Num13z1"/>
    <w:rsid w:val="00A00550"/>
    <w:rPr>
      <w:rFonts w:ascii="Courier New" w:hAnsi="Courier New" w:cs="Courier New" w:hint="default"/>
    </w:rPr>
  </w:style>
  <w:style w:type="character" w:customStyle="1" w:styleId="WW8Num13z2">
    <w:name w:val="WW8Num13z2"/>
    <w:rsid w:val="00A00550"/>
    <w:rPr>
      <w:rFonts w:ascii="Wingdings" w:hAnsi="Wingdings" w:cs="Wingdings" w:hint="default"/>
    </w:rPr>
  </w:style>
  <w:style w:type="character" w:customStyle="1" w:styleId="WW8Num13z3">
    <w:name w:val="WW8Num13z3"/>
    <w:rsid w:val="00A00550"/>
    <w:rPr>
      <w:rFonts w:ascii="Symbol" w:hAnsi="Symbol" w:cs="Symbol" w:hint="default"/>
    </w:rPr>
  </w:style>
  <w:style w:type="character" w:customStyle="1" w:styleId="WW8Num14z0">
    <w:name w:val="WW8Num14z0"/>
    <w:rsid w:val="00A00550"/>
    <w:rPr>
      <w:rFonts w:ascii="Symbol" w:hAnsi="Symbol" w:cs="Symbol" w:hint="default"/>
      <w:i w:val="0"/>
    </w:rPr>
  </w:style>
  <w:style w:type="character" w:customStyle="1" w:styleId="WW8Num14z1">
    <w:name w:val="WW8Num14z1"/>
    <w:rsid w:val="00A00550"/>
    <w:rPr>
      <w:rFonts w:ascii="Courier New" w:hAnsi="Courier New" w:cs="Courier New" w:hint="default"/>
    </w:rPr>
  </w:style>
  <w:style w:type="character" w:customStyle="1" w:styleId="WW8Num14z2">
    <w:name w:val="WW8Num14z2"/>
    <w:rsid w:val="00A00550"/>
    <w:rPr>
      <w:rFonts w:ascii="Wingdings" w:hAnsi="Wingdings" w:cs="Wingdings" w:hint="default"/>
    </w:rPr>
  </w:style>
  <w:style w:type="character" w:customStyle="1" w:styleId="WW8Num14z3">
    <w:name w:val="WW8Num14z3"/>
    <w:rsid w:val="00A00550"/>
    <w:rPr>
      <w:rFonts w:ascii="Symbol" w:hAnsi="Symbol" w:cs="Symbol" w:hint="default"/>
    </w:rPr>
  </w:style>
  <w:style w:type="character" w:customStyle="1" w:styleId="WW8Num15z0">
    <w:name w:val="WW8Num15z0"/>
    <w:rsid w:val="00A00550"/>
    <w:rPr>
      <w:rFonts w:hint="default"/>
    </w:rPr>
  </w:style>
  <w:style w:type="character" w:customStyle="1" w:styleId="WW8Num15z1">
    <w:name w:val="WW8Num15z1"/>
    <w:rsid w:val="00A00550"/>
  </w:style>
  <w:style w:type="character" w:customStyle="1" w:styleId="WW8Num15z2">
    <w:name w:val="WW8Num15z2"/>
    <w:rsid w:val="00A00550"/>
  </w:style>
  <w:style w:type="character" w:customStyle="1" w:styleId="WW8Num15z3">
    <w:name w:val="WW8Num15z3"/>
    <w:rsid w:val="00A00550"/>
  </w:style>
  <w:style w:type="character" w:customStyle="1" w:styleId="WW8Num15z4">
    <w:name w:val="WW8Num15z4"/>
    <w:rsid w:val="00A00550"/>
  </w:style>
  <w:style w:type="character" w:customStyle="1" w:styleId="WW8Num15z5">
    <w:name w:val="WW8Num15z5"/>
    <w:rsid w:val="00A00550"/>
  </w:style>
  <w:style w:type="character" w:customStyle="1" w:styleId="WW8Num15z6">
    <w:name w:val="WW8Num15z6"/>
    <w:rsid w:val="00A00550"/>
  </w:style>
  <w:style w:type="character" w:customStyle="1" w:styleId="WW8Num15z7">
    <w:name w:val="WW8Num15z7"/>
    <w:rsid w:val="00A00550"/>
  </w:style>
  <w:style w:type="character" w:customStyle="1" w:styleId="WW8Num15z8">
    <w:name w:val="WW8Num15z8"/>
    <w:rsid w:val="00A00550"/>
  </w:style>
  <w:style w:type="character" w:customStyle="1" w:styleId="WW8Num16z0">
    <w:name w:val="WW8Num16z0"/>
    <w:rsid w:val="00A00550"/>
    <w:rPr>
      <w:rFonts w:hint="default"/>
    </w:rPr>
  </w:style>
  <w:style w:type="character" w:customStyle="1" w:styleId="WW8Num16z1">
    <w:name w:val="WW8Num16z1"/>
    <w:rsid w:val="00A00550"/>
  </w:style>
  <w:style w:type="character" w:customStyle="1" w:styleId="WW8Num16z2">
    <w:name w:val="WW8Num16z2"/>
    <w:rsid w:val="00A00550"/>
  </w:style>
  <w:style w:type="character" w:customStyle="1" w:styleId="WW8Num16z3">
    <w:name w:val="WW8Num16z3"/>
    <w:rsid w:val="00A00550"/>
  </w:style>
  <w:style w:type="character" w:customStyle="1" w:styleId="WW8Num16z4">
    <w:name w:val="WW8Num16z4"/>
    <w:rsid w:val="00A00550"/>
  </w:style>
  <w:style w:type="character" w:customStyle="1" w:styleId="WW8Num16z5">
    <w:name w:val="WW8Num16z5"/>
    <w:rsid w:val="00A00550"/>
  </w:style>
  <w:style w:type="character" w:customStyle="1" w:styleId="WW8Num16z6">
    <w:name w:val="WW8Num16z6"/>
    <w:rsid w:val="00A00550"/>
  </w:style>
  <w:style w:type="character" w:customStyle="1" w:styleId="WW8Num16z7">
    <w:name w:val="WW8Num16z7"/>
    <w:rsid w:val="00A00550"/>
  </w:style>
  <w:style w:type="character" w:customStyle="1" w:styleId="WW8Num16z8">
    <w:name w:val="WW8Num16z8"/>
    <w:rsid w:val="00A00550"/>
  </w:style>
  <w:style w:type="character" w:customStyle="1" w:styleId="WW8Num17z0">
    <w:name w:val="WW8Num17z0"/>
    <w:rsid w:val="00A00550"/>
    <w:rPr>
      <w:rFonts w:hint="default"/>
    </w:rPr>
  </w:style>
  <w:style w:type="character" w:customStyle="1" w:styleId="WW8Num18z0">
    <w:name w:val="WW8Num18z0"/>
    <w:rsid w:val="00A00550"/>
    <w:rPr>
      <w:rFonts w:hint="default"/>
      <w:b/>
    </w:rPr>
  </w:style>
  <w:style w:type="character" w:customStyle="1" w:styleId="WW8Num18z1">
    <w:name w:val="WW8Num18z1"/>
    <w:rsid w:val="00A00550"/>
    <w:rPr>
      <w:rFonts w:hint="default"/>
    </w:rPr>
  </w:style>
  <w:style w:type="character" w:customStyle="1" w:styleId="WW8Num19z0">
    <w:name w:val="WW8Num19z0"/>
    <w:rsid w:val="00A00550"/>
    <w:rPr>
      <w:rFonts w:ascii="Symbol" w:hAnsi="Symbol" w:cs="Symbol" w:hint="default"/>
      <w:b/>
    </w:rPr>
  </w:style>
  <w:style w:type="character" w:customStyle="1" w:styleId="WW8Num19z1">
    <w:name w:val="WW8Num19z1"/>
    <w:rsid w:val="00A00550"/>
    <w:rPr>
      <w:rFonts w:ascii="OpenSymbol" w:hAnsi="OpenSymbol" w:cs="OpenSymbol"/>
    </w:rPr>
  </w:style>
  <w:style w:type="character" w:customStyle="1" w:styleId="WW8Num19z3">
    <w:name w:val="WW8Num19z3"/>
    <w:rsid w:val="00A00550"/>
    <w:rPr>
      <w:rFonts w:ascii="Symbol" w:hAnsi="Symbol" w:cs="Symbol"/>
    </w:rPr>
  </w:style>
  <w:style w:type="character" w:customStyle="1" w:styleId="WW8Num20z0">
    <w:name w:val="WW8Num20z0"/>
    <w:rsid w:val="00A00550"/>
    <w:rPr>
      <w:rFonts w:hint="default"/>
    </w:rPr>
  </w:style>
  <w:style w:type="character" w:customStyle="1" w:styleId="WW8Num21z0">
    <w:name w:val="WW8Num21z0"/>
    <w:rsid w:val="00A00550"/>
    <w:rPr>
      <w:rFonts w:cs="Times New Roman" w:hint="default"/>
      <w:b/>
    </w:rPr>
  </w:style>
  <w:style w:type="character" w:customStyle="1" w:styleId="WW8Num21z1">
    <w:name w:val="WW8Num21z1"/>
    <w:rsid w:val="00A00550"/>
  </w:style>
  <w:style w:type="character" w:customStyle="1" w:styleId="WW8Num21z2">
    <w:name w:val="WW8Num21z2"/>
    <w:rsid w:val="00A00550"/>
  </w:style>
  <w:style w:type="character" w:customStyle="1" w:styleId="WW8Num21z3">
    <w:name w:val="WW8Num21z3"/>
    <w:rsid w:val="00A00550"/>
  </w:style>
  <w:style w:type="character" w:customStyle="1" w:styleId="WW8Num21z4">
    <w:name w:val="WW8Num21z4"/>
    <w:rsid w:val="00A00550"/>
  </w:style>
  <w:style w:type="character" w:customStyle="1" w:styleId="WW8Num21z5">
    <w:name w:val="WW8Num21z5"/>
    <w:rsid w:val="00A00550"/>
  </w:style>
  <w:style w:type="character" w:customStyle="1" w:styleId="WW8Num21z6">
    <w:name w:val="WW8Num21z6"/>
    <w:rsid w:val="00A00550"/>
  </w:style>
  <w:style w:type="character" w:customStyle="1" w:styleId="WW8Num21z7">
    <w:name w:val="WW8Num21z7"/>
    <w:rsid w:val="00A00550"/>
  </w:style>
  <w:style w:type="character" w:customStyle="1" w:styleId="WW8Num21z8">
    <w:name w:val="WW8Num21z8"/>
    <w:rsid w:val="00A00550"/>
  </w:style>
  <w:style w:type="character" w:customStyle="1" w:styleId="WW8Num22z0">
    <w:name w:val="WW8Num22z0"/>
    <w:rsid w:val="00A00550"/>
    <w:rPr>
      <w:rFonts w:hint="default"/>
    </w:rPr>
  </w:style>
  <w:style w:type="character" w:customStyle="1" w:styleId="WW8Num22z1">
    <w:name w:val="WW8Num22z1"/>
    <w:rsid w:val="00A00550"/>
  </w:style>
  <w:style w:type="character" w:customStyle="1" w:styleId="WW8Num22z2">
    <w:name w:val="WW8Num22z2"/>
    <w:rsid w:val="00A00550"/>
  </w:style>
  <w:style w:type="character" w:customStyle="1" w:styleId="WW8Num22z3">
    <w:name w:val="WW8Num22z3"/>
    <w:rsid w:val="00A00550"/>
  </w:style>
  <w:style w:type="character" w:customStyle="1" w:styleId="WW8Num22z4">
    <w:name w:val="WW8Num22z4"/>
    <w:rsid w:val="00A00550"/>
  </w:style>
  <w:style w:type="character" w:customStyle="1" w:styleId="WW8Num22z5">
    <w:name w:val="WW8Num22z5"/>
    <w:rsid w:val="00A00550"/>
  </w:style>
  <w:style w:type="character" w:customStyle="1" w:styleId="WW8Num22z6">
    <w:name w:val="WW8Num22z6"/>
    <w:rsid w:val="00A00550"/>
  </w:style>
  <w:style w:type="character" w:customStyle="1" w:styleId="WW8Num22z7">
    <w:name w:val="WW8Num22z7"/>
    <w:rsid w:val="00A00550"/>
  </w:style>
  <w:style w:type="character" w:customStyle="1" w:styleId="WW8Num22z8">
    <w:name w:val="WW8Num22z8"/>
    <w:rsid w:val="00A00550"/>
  </w:style>
  <w:style w:type="character" w:customStyle="1" w:styleId="WW8Num23z0">
    <w:name w:val="WW8Num23z0"/>
    <w:rsid w:val="00A00550"/>
    <w:rPr>
      <w:rFonts w:hint="default"/>
    </w:rPr>
  </w:style>
  <w:style w:type="character" w:customStyle="1" w:styleId="WW8Num24z0">
    <w:name w:val="WW8Num24z0"/>
    <w:rsid w:val="00A00550"/>
    <w:rPr>
      <w:rFonts w:ascii="Century Gothic" w:hAnsi="Century Gothic" w:cs="Century Gothic"/>
      <w:sz w:val="19"/>
      <w:szCs w:val="19"/>
    </w:rPr>
  </w:style>
  <w:style w:type="character" w:customStyle="1" w:styleId="WW8Num24z1">
    <w:name w:val="WW8Num24z1"/>
    <w:rsid w:val="00A00550"/>
  </w:style>
  <w:style w:type="character" w:customStyle="1" w:styleId="WW8Num24z2">
    <w:name w:val="WW8Num24z2"/>
    <w:rsid w:val="00A00550"/>
  </w:style>
  <w:style w:type="character" w:customStyle="1" w:styleId="WW8Num24z3">
    <w:name w:val="WW8Num24z3"/>
    <w:rsid w:val="00A00550"/>
  </w:style>
  <w:style w:type="character" w:customStyle="1" w:styleId="WW8Num24z4">
    <w:name w:val="WW8Num24z4"/>
    <w:rsid w:val="00A00550"/>
  </w:style>
  <w:style w:type="character" w:customStyle="1" w:styleId="WW8Num24z5">
    <w:name w:val="WW8Num24z5"/>
    <w:rsid w:val="00A00550"/>
  </w:style>
  <w:style w:type="character" w:customStyle="1" w:styleId="WW8Num24z6">
    <w:name w:val="WW8Num24z6"/>
    <w:rsid w:val="00A00550"/>
  </w:style>
  <w:style w:type="character" w:customStyle="1" w:styleId="WW8Num24z7">
    <w:name w:val="WW8Num24z7"/>
    <w:rsid w:val="00A00550"/>
  </w:style>
  <w:style w:type="character" w:customStyle="1" w:styleId="WW8Num24z8">
    <w:name w:val="WW8Num24z8"/>
    <w:rsid w:val="00A00550"/>
  </w:style>
  <w:style w:type="character" w:customStyle="1" w:styleId="WW8Num25z0">
    <w:name w:val="WW8Num25z0"/>
    <w:rsid w:val="00A00550"/>
    <w:rPr>
      <w:rFonts w:ascii="Symbol" w:hAnsi="Symbol" w:cs="Symbol" w:hint="default"/>
      <w:i w:val="0"/>
    </w:rPr>
  </w:style>
  <w:style w:type="character" w:customStyle="1" w:styleId="WW8Num25z2">
    <w:name w:val="WW8Num25z2"/>
    <w:rsid w:val="00A00550"/>
    <w:rPr>
      <w:rFonts w:ascii="Wingdings" w:hAnsi="Wingdings" w:cs="Wingdings" w:hint="default"/>
    </w:rPr>
  </w:style>
  <w:style w:type="character" w:customStyle="1" w:styleId="WW8Num25z3">
    <w:name w:val="WW8Num25z3"/>
    <w:rsid w:val="00A00550"/>
    <w:rPr>
      <w:rFonts w:ascii="Symbol" w:hAnsi="Symbol" w:cs="Symbol" w:hint="default"/>
    </w:rPr>
  </w:style>
  <w:style w:type="character" w:customStyle="1" w:styleId="WW8Num25z4">
    <w:name w:val="WW8Num25z4"/>
    <w:rsid w:val="00A00550"/>
    <w:rPr>
      <w:rFonts w:ascii="Courier New" w:hAnsi="Courier New" w:cs="Courier New" w:hint="default"/>
    </w:rPr>
  </w:style>
  <w:style w:type="character" w:customStyle="1" w:styleId="WW8Num26z0">
    <w:name w:val="WW8Num26z0"/>
    <w:rsid w:val="00A00550"/>
    <w:rPr>
      <w:rFonts w:hint="default"/>
    </w:rPr>
  </w:style>
  <w:style w:type="character" w:customStyle="1" w:styleId="WW8Num27z0">
    <w:name w:val="WW8Num27z0"/>
    <w:rsid w:val="00A00550"/>
    <w:rPr>
      <w:rFonts w:ascii="Century Gothic" w:hAnsi="Century Gothic" w:cs="Arial" w:hint="default"/>
      <w:sz w:val="20"/>
    </w:rPr>
  </w:style>
  <w:style w:type="character" w:customStyle="1" w:styleId="WW8Num27z1">
    <w:name w:val="WW8Num27z1"/>
    <w:rsid w:val="00A00550"/>
  </w:style>
  <w:style w:type="character" w:customStyle="1" w:styleId="WW8Num27z2">
    <w:name w:val="WW8Num27z2"/>
    <w:rsid w:val="00A00550"/>
  </w:style>
  <w:style w:type="character" w:customStyle="1" w:styleId="WW8Num27z3">
    <w:name w:val="WW8Num27z3"/>
    <w:rsid w:val="00A00550"/>
  </w:style>
  <w:style w:type="character" w:customStyle="1" w:styleId="WW8Num27z4">
    <w:name w:val="WW8Num27z4"/>
    <w:rsid w:val="00A00550"/>
  </w:style>
  <w:style w:type="character" w:customStyle="1" w:styleId="WW8Num27z5">
    <w:name w:val="WW8Num27z5"/>
    <w:rsid w:val="00A00550"/>
  </w:style>
  <w:style w:type="character" w:customStyle="1" w:styleId="WW8Num27z6">
    <w:name w:val="WW8Num27z6"/>
    <w:rsid w:val="00A00550"/>
  </w:style>
  <w:style w:type="character" w:customStyle="1" w:styleId="WW8Num27z7">
    <w:name w:val="WW8Num27z7"/>
    <w:rsid w:val="00A00550"/>
  </w:style>
  <w:style w:type="character" w:customStyle="1" w:styleId="WW8Num27z8">
    <w:name w:val="WW8Num27z8"/>
    <w:rsid w:val="00A00550"/>
  </w:style>
  <w:style w:type="character" w:customStyle="1" w:styleId="WW8Num28z0">
    <w:name w:val="WW8Num28z0"/>
    <w:rsid w:val="00A00550"/>
    <w:rPr>
      <w:rFonts w:ascii="Century Gothic" w:hAnsi="Century Gothic" w:cs="Arial" w:hint="default"/>
    </w:rPr>
  </w:style>
  <w:style w:type="character" w:customStyle="1" w:styleId="WW8Num28z1">
    <w:name w:val="WW8Num28z1"/>
    <w:rsid w:val="00A00550"/>
  </w:style>
  <w:style w:type="character" w:customStyle="1" w:styleId="WW8Num28z2">
    <w:name w:val="WW8Num28z2"/>
    <w:rsid w:val="00A00550"/>
  </w:style>
  <w:style w:type="character" w:customStyle="1" w:styleId="WW8Num28z3">
    <w:name w:val="WW8Num28z3"/>
    <w:rsid w:val="00A00550"/>
  </w:style>
  <w:style w:type="character" w:customStyle="1" w:styleId="WW8Num28z4">
    <w:name w:val="WW8Num28z4"/>
    <w:rsid w:val="00A00550"/>
  </w:style>
  <w:style w:type="character" w:customStyle="1" w:styleId="WW8Num28z5">
    <w:name w:val="WW8Num28z5"/>
    <w:rsid w:val="00A00550"/>
  </w:style>
  <w:style w:type="character" w:customStyle="1" w:styleId="WW8Num28z6">
    <w:name w:val="WW8Num28z6"/>
    <w:rsid w:val="00A00550"/>
  </w:style>
  <w:style w:type="character" w:customStyle="1" w:styleId="WW8Num28z7">
    <w:name w:val="WW8Num28z7"/>
    <w:rsid w:val="00A00550"/>
  </w:style>
  <w:style w:type="character" w:customStyle="1" w:styleId="WW8Num28z8">
    <w:name w:val="WW8Num28z8"/>
    <w:rsid w:val="00A00550"/>
  </w:style>
  <w:style w:type="character" w:customStyle="1" w:styleId="WW8Num29z0">
    <w:name w:val="WW8Num29z0"/>
    <w:rsid w:val="00A00550"/>
  </w:style>
  <w:style w:type="character" w:customStyle="1" w:styleId="WW8Num29z1">
    <w:name w:val="WW8Num29z1"/>
    <w:rsid w:val="00A00550"/>
  </w:style>
  <w:style w:type="character" w:customStyle="1" w:styleId="WW8Num29z2">
    <w:name w:val="WW8Num29z2"/>
    <w:rsid w:val="00A00550"/>
  </w:style>
  <w:style w:type="character" w:customStyle="1" w:styleId="WW8Num29z3">
    <w:name w:val="WW8Num29z3"/>
    <w:rsid w:val="00A00550"/>
  </w:style>
  <w:style w:type="character" w:customStyle="1" w:styleId="WW8Num29z4">
    <w:name w:val="WW8Num29z4"/>
    <w:rsid w:val="00A00550"/>
  </w:style>
  <w:style w:type="character" w:customStyle="1" w:styleId="WW8Num29z5">
    <w:name w:val="WW8Num29z5"/>
    <w:rsid w:val="00A00550"/>
  </w:style>
  <w:style w:type="character" w:customStyle="1" w:styleId="WW8Num29z6">
    <w:name w:val="WW8Num29z6"/>
    <w:rsid w:val="00A00550"/>
  </w:style>
  <w:style w:type="character" w:customStyle="1" w:styleId="WW8Num29z7">
    <w:name w:val="WW8Num29z7"/>
    <w:rsid w:val="00A00550"/>
  </w:style>
  <w:style w:type="character" w:customStyle="1" w:styleId="WW8Num29z8">
    <w:name w:val="WW8Num29z8"/>
    <w:rsid w:val="00A00550"/>
  </w:style>
  <w:style w:type="character" w:customStyle="1" w:styleId="WW8Num30z0">
    <w:name w:val="WW8Num30z0"/>
    <w:rsid w:val="00A00550"/>
    <w:rPr>
      <w:rFonts w:hint="default"/>
    </w:rPr>
  </w:style>
  <w:style w:type="character" w:customStyle="1" w:styleId="WW8Num30z1">
    <w:name w:val="WW8Num30z1"/>
    <w:rsid w:val="00A00550"/>
  </w:style>
  <w:style w:type="character" w:customStyle="1" w:styleId="WW8Num30z2">
    <w:name w:val="WW8Num30z2"/>
    <w:rsid w:val="00A00550"/>
  </w:style>
  <w:style w:type="character" w:customStyle="1" w:styleId="WW8Num30z3">
    <w:name w:val="WW8Num30z3"/>
    <w:rsid w:val="00A00550"/>
  </w:style>
  <w:style w:type="character" w:customStyle="1" w:styleId="WW8Num30z4">
    <w:name w:val="WW8Num30z4"/>
    <w:rsid w:val="00A00550"/>
  </w:style>
  <w:style w:type="character" w:customStyle="1" w:styleId="WW8Num30z5">
    <w:name w:val="WW8Num30z5"/>
    <w:rsid w:val="00A00550"/>
  </w:style>
  <w:style w:type="character" w:customStyle="1" w:styleId="WW8Num30z6">
    <w:name w:val="WW8Num30z6"/>
    <w:rsid w:val="00A00550"/>
  </w:style>
  <w:style w:type="character" w:customStyle="1" w:styleId="WW8Num30z7">
    <w:name w:val="WW8Num30z7"/>
    <w:rsid w:val="00A00550"/>
  </w:style>
  <w:style w:type="character" w:customStyle="1" w:styleId="WW8Num30z8">
    <w:name w:val="WW8Num30z8"/>
    <w:rsid w:val="00A00550"/>
  </w:style>
  <w:style w:type="character" w:customStyle="1" w:styleId="WW8Num31z0">
    <w:name w:val="WW8Num31z0"/>
    <w:rsid w:val="00A00550"/>
    <w:rPr>
      <w:rFonts w:ascii="Century Gothic" w:hAnsi="Century Gothic" w:cs="Century Gothic"/>
    </w:rPr>
  </w:style>
  <w:style w:type="character" w:customStyle="1" w:styleId="WW8Num31z1">
    <w:name w:val="WW8Num31z1"/>
    <w:rsid w:val="00A00550"/>
  </w:style>
  <w:style w:type="character" w:customStyle="1" w:styleId="WW8Num31z2">
    <w:name w:val="WW8Num31z2"/>
    <w:rsid w:val="00A00550"/>
  </w:style>
  <w:style w:type="character" w:customStyle="1" w:styleId="WW8Num31z3">
    <w:name w:val="WW8Num31z3"/>
    <w:rsid w:val="00A00550"/>
  </w:style>
  <w:style w:type="character" w:customStyle="1" w:styleId="WW8Num31z4">
    <w:name w:val="WW8Num31z4"/>
    <w:rsid w:val="00A00550"/>
  </w:style>
  <w:style w:type="character" w:customStyle="1" w:styleId="WW8Num31z5">
    <w:name w:val="WW8Num31z5"/>
    <w:rsid w:val="00A00550"/>
  </w:style>
  <w:style w:type="character" w:customStyle="1" w:styleId="WW8Num31z6">
    <w:name w:val="WW8Num31z6"/>
    <w:rsid w:val="00A00550"/>
  </w:style>
  <w:style w:type="character" w:customStyle="1" w:styleId="WW8Num31z7">
    <w:name w:val="WW8Num31z7"/>
    <w:rsid w:val="00A00550"/>
  </w:style>
  <w:style w:type="character" w:customStyle="1" w:styleId="WW8Num31z8">
    <w:name w:val="WW8Num31z8"/>
    <w:rsid w:val="00A00550"/>
  </w:style>
  <w:style w:type="character" w:customStyle="1" w:styleId="WW8Num32z0">
    <w:name w:val="WW8Num32z0"/>
    <w:rsid w:val="00A00550"/>
    <w:rPr>
      <w:rFonts w:hint="default"/>
    </w:rPr>
  </w:style>
  <w:style w:type="character" w:customStyle="1" w:styleId="WW8Num32z1">
    <w:name w:val="WW8Num32z1"/>
    <w:rsid w:val="00A00550"/>
  </w:style>
  <w:style w:type="character" w:customStyle="1" w:styleId="WW8Num32z2">
    <w:name w:val="WW8Num32z2"/>
    <w:rsid w:val="00A00550"/>
  </w:style>
  <w:style w:type="character" w:customStyle="1" w:styleId="WW8Num32z3">
    <w:name w:val="WW8Num32z3"/>
    <w:rsid w:val="00A00550"/>
  </w:style>
  <w:style w:type="character" w:customStyle="1" w:styleId="WW8Num32z4">
    <w:name w:val="WW8Num32z4"/>
    <w:rsid w:val="00A00550"/>
  </w:style>
  <w:style w:type="character" w:customStyle="1" w:styleId="WW8Num32z5">
    <w:name w:val="WW8Num32z5"/>
    <w:rsid w:val="00A00550"/>
  </w:style>
  <w:style w:type="character" w:customStyle="1" w:styleId="WW8Num32z6">
    <w:name w:val="WW8Num32z6"/>
    <w:rsid w:val="00A00550"/>
  </w:style>
  <w:style w:type="character" w:customStyle="1" w:styleId="WW8Num32z7">
    <w:name w:val="WW8Num32z7"/>
    <w:rsid w:val="00A00550"/>
  </w:style>
  <w:style w:type="character" w:customStyle="1" w:styleId="WW8Num32z8">
    <w:name w:val="WW8Num32z8"/>
    <w:rsid w:val="00A00550"/>
  </w:style>
  <w:style w:type="character" w:customStyle="1" w:styleId="WW8Num33z0">
    <w:name w:val="WW8Num33z0"/>
    <w:rsid w:val="00A00550"/>
    <w:rPr>
      <w:rFonts w:ascii="Century Gothic" w:hAnsi="Century Gothic" w:cs="Arial" w:hint="default"/>
      <w:sz w:val="20"/>
    </w:rPr>
  </w:style>
  <w:style w:type="character" w:customStyle="1" w:styleId="WW8Num33z1">
    <w:name w:val="WW8Num33z1"/>
    <w:rsid w:val="00A00550"/>
  </w:style>
  <w:style w:type="character" w:customStyle="1" w:styleId="WW8Num33z2">
    <w:name w:val="WW8Num33z2"/>
    <w:rsid w:val="00A00550"/>
  </w:style>
  <w:style w:type="character" w:customStyle="1" w:styleId="WW8Num33z3">
    <w:name w:val="WW8Num33z3"/>
    <w:rsid w:val="00A00550"/>
  </w:style>
  <w:style w:type="character" w:customStyle="1" w:styleId="WW8Num33z4">
    <w:name w:val="WW8Num33z4"/>
    <w:rsid w:val="00A00550"/>
  </w:style>
  <w:style w:type="character" w:customStyle="1" w:styleId="WW8Num33z5">
    <w:name w:val="WW8Num33z5"/>
    <w:rsid w:val="00A00550"/>
  </w:style>
  <w:style w:type="character" w:customStyle="1" w:styleId="WW8Num33z6">
    <w:name w:val="WW8Num33z6"/>
    <w:rsid w:val="00A00550"/>
  </w:style>
  <w:style w:type="character" w:customStyle="1" w:styleId="WW8Num33z7">
    <w:name w:val="WW8Num33z7"/>
    <w:rsid w:val="00A00550"/>
  </w:style>
  <w:style w:type="character" w:customStyle="1" w:styleId="WW8Num33z8">
    <w:name w:val="WW8Num33z8"/>
    <w:rsid w:val="00A00550"/>
  </w:style>
  <w:style w:type="character" w:customStyle="1" w:styleId="WW8Num34z0">
    <w:name w:val="WW8Num34z0"/>
    <w:rsid w:val="00A00550"/>
    <w:rPr>
      <w:rFonts w:hint="default"/>
    </w:rPr>
  </w:style>
  <w:style w:type="character" w:customStyle="1" w:styleId="WW8Num35z0">
    <w:name w:val="WW8Num35z0"/>
    <w:rsid w:val="00A00550"/>
    <w:rPr>
      <w:rFonts w:hint="default"/>
    </w:rPr>
  </w:style>
  <w:style w:type="character" w:customStyle="1" w:styleId="WW8Num35z1">
    <w:name w:val="WW8Num35z1"/>
    <w:rsid w:val="00A00550"/>
    <w:rPr>
      <w:rFonts w:hint="default"/>
      <w:b w:val="0"/>
      <w:color w:val="auto"/>
    </w:rPr>
  </w:style>
  <w:style w:type="character" w:customStyle="1" w:styleId="WW8Num36z0">
    <w:name w:val="WW8Num36z0"/>
    <w:rsid w:val="00A00550"/>
    <w:rPr>
      <w:rFonts w:hint="default"/>
    </w:rPr>
  </w:style>
  <w:style w:type="character" w:customStyle="1" w:styleId="WW8Num37z0">
    <w:name w:val="WW8Num37z0"/>
    <w:rsid w:val="00A00550"/>
    <w:rPr>
      <w:rFonts w:ascii="Symbol" w:hAnsi="Symbol" w:cs="Symbol" w:hint="default"/>
      <w:i w:val="0"/>
    </w:rPr>
  </w:style>
  <w:style w:type="character" w:customStyle="1" w:styleId="WW8Num37z1">
    <w:name w:val="WW8Num37z1"/>
    <w:rsid w:val="00A00550"/>
    <w:rPr>
      <w:rFonts w:ascii="Courier New" w:hAnsi="Courier New" w:cs="Courier New" w:hint="default"/>
    </w:rPr>
  </w:style>
  <w:style w:type="character" w:customStyle="1" w:styleId="WW8Num37z2">
    <w:name w:val="WW8Num37z2"/>
    <w:rsid w:val="00A00550"/>
    <w:rPr>
      <w:rFonts w:ascii="Wingdings" w:hAnsi="Wingdings" w:cs="Wingdings" w:hint="default"/>
    </w:rPr>
  </w:style>
  <w:style w:type="character" w:customStyle="1" w:styleId="WW8Num37z3">
    <w:name w:val="WW8Num37z3"/>
    <w:rsid w:val="00A00550"/>
    <w:rPr>
      <w:rFonts w:ascii="Symbol" w:hAnsi="Symbol" w:cs="Symbol" w:hint="default"/>
    </w:rPr>
  </w:style>
  <w:style w:type="character" w:customStyle="1" w:styleId="WW8Num38z0">
    <w:name w:val="WW8Num38z0"/>
    <w:rsid w:val="00A00550"/>
    <w:rPr>
      <w:rFonts w:hint="default"/>
    </w:rPr>
  </w:style>
  <w:style w:type="character" w:customStyle="1" w:styleId="WW8Num38z1">
    <w:name w:val="WW8Num38z1"/>
    <w:rsid w:val="00A00550"/>
  </w:style>
  <w:style w:type="character" w:customStyle="1" w:styleId="WW8Num38z2">
    <w:name w:val="WW8Num38z2"/>
    <w:rsid w:val="00A00550"/>
  </w:style>
  <w:style w:type="character" w:customStyle="1" w:styleId="WW8Num38z3">
    <w:name w:val="WW8Num38z3"/>
    <w:rsid w:val="00A00550"/>
  </w:style>
  <w:style w:type="character" w:customStyle="1" w:styleId="WW8Num38z4">
    <w:name w:val="WW8Num38z4"/>
    <w:rsid w:val="00A00550"/>
  </w:style>
  <w:style w:type="character" w:customStyle="1" w:styleId="WW8Num38z5">
    <w:name w:val="WW8Num38z5"/>
    <w:rsid w:val="00A00550"/>
  </w:style>
  <w:style w:type="character" w:customStyle="1" w:styleId="WW8Num38z6">
    <w:name w:val="WW8Num38z6"/>
    <w:rsid w:val="00A00550"/>
  </w:style>
  <w:style w:type="character" w:customStyle="1" w:styleId="WW8Num38z7">
    <w:name w:val="WW8Num38z7"/>
    <w:rsid w:val="00A00550"/>
  </w:style>
  <w:style w:type="character" w:customStyle="1" w:styleId="WW8Num38z8">
    <w:name w:val="WW8Num38z8"/>
    <w:rsid w:val="00A00550"/>
  </w:style>
  <w:style w:type="character" w:customStyle="1" w:styleId="WW8Num39z0">
    <w:name w:val="WW8Num39z0"/>
    <w:rsid w:val="00A00550"/>
    <w:rPr>
      <w:rFonts w:hint="default"/>
    </w:rPr>
  </w:style>
  <w:style w:type="character" w:customStyle="1" w:styleId="WW8Num39z1">
    <w:name w:val="WW8Num39z1"/>
    <w:rsid w:val="00A00550"/>
  </w:style>
  <w:style w:type="character" w:customStyle="1" w:styleId="WW8Num39z2">
    <w:name w:val="WW8Num39z2"/>
    <w:rsid w:val="00A00550"/>
  </w:style>
  <w:style w:type="character" w:customStyle="1" w:styleId="WW8Num39z3">
    <w:name w:val="WW8Num39z3"/>
    <w:rsid w:val="00A00550"/>
  </w:style>
  <w:style w:type="character" w:customStyle="1" w:styleId="WW8Num39z4">
    <w:name w:val="WW8Num39z4"/>
    <w:rsid w:val="00A00550"/>
  </w:style>
  <w:style w:type="character" w:customStyle="1" w:styleId="WW8Num39z5">
    <w:name w:val="WW8Num39z5"/>
    <w:rsid w:val="00A00550"/>
  </w:style>
  <w:style w:type="character" w:customStyle="1" w:styleId="WW8Num39z6">
    <w:name w:val="WW8Num39z6"/>
    <w:rsid w:val="00A00550"/>
  </w:style>
  <w:style w:type="character" w:customStyle="1" w:styleId="WW8Num39z7">
    <w:name w:val="WW8Num39z7"/>
    <w:rsid w:val="00A00550"/>
  </w:style>
  <w:style w:type="character" w:customStyle="1" w:styleId="WW8Num39z8">
    <w:name w:val="WW8Num39z8"/>
    <w:rsid w:val="00A00550"/>
  </w:style>
  <w:style w:type="character" w:customStyle="1" w:styleId="WW8Num40z0">
    <w:name w:val="WW8Num40z0"/>
    <w:rsid w:val="00A00550"/>
    <w:rPr>
      <w:rFonts w:hint="default"/>
    </w:rPr>
  </w:style>
  <w:style w:type="character" w:customStyle="1" w:styleId="WW8Num40z2">
    <w:name w:val="WW8Num40z2"/>
    <w:rsid w:val="00A00550"/>
    <w:rPr>
      <w:rFonts w:ascii="Verdana" w:hAnsi="Verdana" w:cs="Verdana" w:hint="default"/>
      <w:b/>
      <w:sz w:val="20"/>
      <w:szCs w:val="20"/>
    </w:rPr>
  </w:style>
  <w:style w:type="character" w:customStyle="1" w:styleId="WW8Num40z5">
    <w:name w:val="WW8Num40z5"/>
    <w:rsid w:val="00A00550"/>
  </w:style>
  <w:style w:type="character" w:customStyle="1" w:styleId="WW8Num40z6">
    <w:name w:val="WW8Num40z6"/>
    <w:rsid w:val="00A00550"/>
  </w:style>
  <w:style w:type="character" w:customStyle="1" w:styleId="WW8Num40z7">
    <w:name w:val="WW8Num40z7"/>
    <w:rsid w:val="00A00550"/>
  </w:style>
  <w:style w:type="character" w:customStyle="1" w:styleId="WW8Num40z8">
    <w:name w:val="WW8Num40z8"/>
    <w:rsid w:val="00A00550"/>
  </w:style>
  <w:style w:type="character" w:customStyle="1" w:styleId="WW8Num41z0">
    <w:name w:val="WW8Num41z0"/>
    <w:rsid w:val="00A00550"/>
    <w:rPr>
      <w:rFonts w:ascii="Symbol" w:hAnsi="Symbol" w:cs="Symbol" w:hint="default"/>
    </w:rPr>
  </w:style>
  <w:style w:type="character" w:customStyle="1" w:styleId="WW8Num41z1">
    <w:name w:val="WW8Num41z1"/>
    <w:rsid w:val="00A00550"/>
    <w:rPr>
      <w:rFonts w:ascii="Courier New" w:hAnsi="Courier New" w:cs="Courier New" w:hint="default"/>
    </w:rPr>
  </w:style>
  <w:style w:type="character" w:customStyle="1" w:styleId="WW8Num41z2">
    <w:name w:val="WW8Num41z2"/>
    <w:rsid w:val="00A00550"/>
    <w:rPr>
      <w:rFonts w:ascii="Wingdings" w:hAnsi="Wingdings" w:cs="Wingdings" w:hint="default"/>
    </w:rPr>
  </w:style>
  <w:style w:type="character" w:customStyle="1" w:styleId="WW8Num42z0">
    <w:name w:val="WW8Num42z0"/>
    <w:rsid w:val="00A00550"/>
    <w:rPr>
      <w:rFonts w:ascii="Symbol" w:hAnsi="Symbol" w:cs="Symbol" w:hint="default"/>
    </w:rPr>
  </w:style>
  <w:style w:type="character" w:customStyle="1" w:styleId="WW8Num42z1">
    <w:name w:val="WW8Num42z1"/>
    <w:rsid w:val="00A00550"/>
    <w:rPr>
      <w:rFonts w:ascii="Courier New" w:hAnsi="Courier New" w:cs="Courier New" w:hint="default"/>
    </w:rPr>
  </w:style>
  <w:style w:type="character" w:customStyle="1" w:styleId="WW8Num42z2">
    <w:name w:val="WW8Num42z2"/>
    <w:rsid w:val="00A00550"/>
    <w:rPr>
      <w:rFonts w:ascii="Wingdings" w:hAnsi="Wingdings" w:cs="Wingdings" w:hint="default"/>
    </w:rPr>
  </w:style>
  <w:style w:type="character" w:customStyle="1" w:styleId="WW8Num43z0">
    <w:name w:val="WW8Num43z0"/>
    <w:rsid w:val="00A00550"/>
  </w:style>
  <w:style w:type="character" w:customStyle="1" w:styleId="WW8Num43z1">
    <w:name w:val="WW8Num43z1"/>
    <w:rsid w:val="00A00550"/>
  </w:style>
  <w:style w:type="character" w:customStyle="1" w:styleId="WW8Num43z2">
    <w:name w:val="WW8Num43z2"/>
    <w:rsid w:val="00A00550"/>
  </w:style>
  <w:style w:type="character" w:customStyle="1" w:styleId="WW8Num43z3">
    <w:name w:val="WW8Num43z3"/>
    <w:rsid w:val="00A00550"/>
  </w:style>
  <w:style w:type="character" w:customStyle="1" w:styleId="WW8Num43z4">
    <w:name w:val="WW8Num43z4"/>
    <w:rsid w:val="00A00550"/>
  </w:style>
  <w:style w:type="character" w:customStyle="1" w:styleId="WW8Num43z5">
    <w:name w:val="WW8Num43z5"/>
    <w:rsid w:val="00A00550"/>
  </w:style>
  <w:style w:type="character" w:customStyle="1" w:styleId="WW8Num43z6">
    <w:name w:val="WW8Num43z6"/>
    <w:rsid w:val="00A00550"/>
  </w:style>
  <w:style w:type="character" w:customStyle="1" w:styleId="WW8Num43z7">
    <w:name w:val="WW8Num43z7"/>
    <w:rsid w:val="00A00550"/>
  </w:style>
  <w:style w:type="character" w:customStyle="1" w:styleId="WW8Num43z8">
    <w:name w:val="WW8Num43z8"/>
    <w:rsid w:val="00A00550"/>
  </w:style>
  <w:style w:type="character" w:customStyle="1" w:styleId="WW8Num44z0">
    <w:name w:val="WW8Num44z0"/>
    <w:rsid w:val="00A00550"/>
    <w:rPr>
      <w:rFonts w:hint="default"/>
    </w:rPr>
  </w:style>
  <w:style w:type="character" w:customStyle="1" w:styleId="WW8Num45z0">
    <w:name w:val="WW8Num45z0"/>
    <w:rsid w:val="00A00550"/>
    <w:rPr>
      <w:rFonts w:ascii="Verdana-Bold" w:hAnsi="Verdana-Bold" w:cs="Verdana-Bold" w:hint="default"/>
      <w:b/>
    </w:rPr>
  </w:style>
  <w:style w:type="character" w:customStyle="1" w:styleId="WW8Num45z1">
    <w:name w:val="WW8Num45z1"/>
    <w:rsid w:val="00A00550"/>
  </w:style>
  <w:style w:type="character" w:customStyle="1" w:styleId="WW8Num45z2">
    <w:name w:val="WW8Num45z2"/>
    <w:rsid w:val="00A00550"/>
  </w:style>
  <w:style w:type="character" w:customStyle="1" w:styleId="WW8Num45z3">
    <w:name w:val="WW8Num45z3"/>
    <w:rsid w:val="00A00550"/>
  </w:style>
  <w:style w:type="character" w:customStyle="1" w:styleId="WW8Num45z4">
    <w:name w:val="WW8Num45z4"/>
    <w:rsid w:val="00A00550"/>
  </w:style>
  <w:style w:type="character" w:customStyle="1" w:styleId="WW8Num45z5">
    <w:name w:val="WW8Num45z5"/>
    <w:rsid w:val="00A00550"/>
  </w:style>
  <w:style w:type="character" w:customStyle="1" w:styleId="WW8Num45z6">
    <w:name w:val="WW8Num45z6"/>
    <w:rsid w:val="00A00550"/>
  </w:style>
  <w:style w:type="character" w:customStyle="1" w:styleId="WW8Num45z7">
    <w:name w:val="WW8Num45z7"/>
    <w:rsid w:val="00A00550"/>
  </w:style>
  <w:style w:type="character" w:customStyle="1" w:styleId="WW8Num45z8">
    <w:name w:val="WW8Num45z8"/>
    <w:rsid w:val="00A00550"/>
  </w:style>
  <w:style w:type="character" w:customStyle="1" w:styleId="Fontepargpadro1">
    <w:name w:val="Fonte parág. padrão1"/>
    <w:rsid w:val="00A00550"/>
  </w:style>
  <w:style w:type="character" w:customStyle="1" w:styleId="Refdecomentrio1">
    <w:name w:val="Ref. de comentário1"/>
    <w:rsid w:val="00A00550"/>
    <w:rPr>
      <w:sz w:val="16"/>
      <w:szCs w:val="16"/>
    </w:rPr>
  </w:style>
  <w:style w:type="paragraph" w:customStyle="1" w:styleId="Ttulo10">
    <w:name w:val="Título1"/>
    <w:basedOn w:val="Normal"/>
    <w:next w:val="Corpodetexto"/>
    <w:rsid w:val="00A00550"/>
    <w:pPr>
      <w:suppressAutoHyphens/>
      <w:jc w:val="center"/>
    </w:pPr>
    <w:rPr>
      <w:b/>
      <w:sz w:val="28"/>
      <w:lang w:eastAsia="zh-CN"/>
    </w:rPr>
  </w:style>
  <w:style w:type="paragraph" w:styleId="Legenda">
    <w:name w:val="caption"/>
    <w:basedOn w:val="Normal"/>
    <w:qFormat/>
    <w:rsid w:val="00A00550"/>
    <w:pPr>
      <w:suppressLineNumbers/>
      <w:suppressAutoHyphens/>
      <w:spacing w:before="120" w:after="120"/>
    </w:pPr>
    <w:rPr>
      <w:i/>
      <w:iCs/>
      <w:sz w:val="24"/>
      <w:szCs w:val="24"/>
      <w:lang w:eastAsia="zh-CN"/>
    </w:rPr>
  </w:style>
  <w:style w:type="paragraph" w:customStyle="1" w:styleId="ndice">
    <w:name w:val="Índice"/>
    <w:basedOn w:val="Normal"/>
    <w:rsid w:val="00A00550"/>
    <w:pPr>
      <w:suppressLineNumbers/>
      <w:suppressAutoHyphens/>
    </w:pPr>
    <w:rPr>
      <w:lang w:eastAsia="zh-CN"/>
    </w:rPr>
  </w:style>
  <w:style w:type="paragraph" w:customStyle="1" w:styleId="Recuodecorpodetexto31">
    <w:name w:val="Recuo de corpo de texto 31"/>
    <w:basedOn w:val="Normal"/>
    <w:rsid w:val="00A00550"/>
    <w:pPr>
      <w:suppressAutoHyphens/>
      <w:ind w:left="1134" w:hanging="426"/>
      <w:jc w:val="both"/>
    </w:pPr>
    <w:rPr>
      <w:rFonts w:ascii="Arial Narrow" w:hAnsi="Arial Narrow" w:cs="Arial Narrow"/>
      <w:sz w:val="22"/>
      <w:lang w:eastAsia="zh-CN"/>
    </w:rPr>
  </w:style>
  <w:style w:type="paragraph" w:customStyle="1" w:styleId="Corpodetexto32">
    <w:name w:val="Corpo de texto 32"/>
    <w:basedOn w:val="Normal"/>
    <w:rsid w:val="00A00550"/>
    <w:pPr>
      <w:suppressAutoHyphens/>
      <w:spacing w:after="120"/>
    </w:pPr>
    <w:rPr>
      <w:sz w:val="16"/>
      <w:szCs w:val="16"/>
      <w:lang w:eastAsia="zh-CN"/>
    </w:rPr>
  </w:style>
  <w:style w:type="paragraph" w:customStyle="1" w:styleId="Recuodecorpodetexto21">
    <w:name w:val="Recuo de corpo de texto 21"/>
    <w:basedOn w:val="Normal"/>
    <w:rsid w:val="00A00550"/>
    <w:pPr>
      <w:suppressAutoHyphens/>
      <w:spacing w:after="120" w:line="480" w:lineRule="auto"/>
      <w:ind w:left="283"/>
    </w:pPr>
    <w:rPr>
      <w:lang w:eastAsia="zh-CN"/>
    </w:rPr>
  </w:style>
  <w:style w:type="paragraph" w:customStyle="1" w:styleId="Corpodetexto22">
    <w:name w:val="Corpo de texto 22"/>
    <w:basedOn w:val="Normal"/>
    <w:rsid w:val="00A00550"/>
    <w:pPr>
      <w:suppressAutoHyphens/>
      <w:spacing w:after="120" w:line="480" w:lineRule="auto"/>
    </w:pPr>
    <w:rPr>
      <w:lang w:eastAsia="zh-CN"/>
    </w:rPr>
  </w:style>
  <w:style w:type="paragraph" w:customStyle="1" w:styleId="Textoembloco1">
    <w:name w:val="Texto em bloco1"/>
    <w:basedOn w:val="Normal"/>
    <w:rsid w:val="00A00550"/>
    <w:pPr>
      <w:suppressAutoHyphens/>
      <w:ind w:left="3544" w:right="-660"/>
      <w:jc w:val="both"/>
    </w:pPr>
    <w:rPr>
      <w:rFonts w:ascii="Arial" w:hAnsi="Arial" w:cs="Arial"/>
      <w:b/>
      <w:sz w:val="17"/>
      <w:lang w:eastAsia="zh-CN"/>
    </w:rPr>
  </w:style>
  <w:style w:type="paragraph" w:customStyle="1" w:styleId="Textodecomentrio1">
    <w:name w:val="Texto de comentário1"/>
    <w:basedOn w:val="Normal"/>
    <w:rsid w:val="00A00550"/>
    <w:pPr>
      <w:suppressAutoHyphens/>
    </w:pPr>
    <w:rPr>
      <w:lang w:eastAsia="zh-CN"/>
    </w:rPr>
  </w:style>
  <w:style w:type="paragraph" w:customStyle="1" w:styleId="MapadoDocumento1">
    <w:name w:val="Mapa do Documento1"/>
    <w:basedOn w:val="Normal"/>
    <w:rsid w:val="00A00550"/>
    <w:pPr>
      <w:shd w:val="clear" w:color="auto" w:fill="000080"/>
      <w:suppressAutoHyphens/>
    </w:pPr>
    <w:rPr>
      <w:rFonts w:ascii="Tahoma" w:hAnsi="Tahoma" w:cs="Tahoma"/>
      <w:lang w:eastAsia="zh-CN"/>
    </w:rPr>
  </w:style>
  <w:style w:type="paragraph" w:customStyle="1" w:styleId="TextosemFormatao1">
    <w:name w:val="Texto sem Formatação1"/>
    <w:basedOn w:val="Normal"/>
    <w:rsid w:val="00A00550"/>
    <w:pPr>
      <w:suppressAutoHyphens/>
    </w:pPr>
    <w:rPr>
      <w:rFonts w:ascii="Courier New" w:hAnsi="Courier New" w:cs="Courier New"/>
      <w:lang w:eastAsia="zh-CN"/>
    </w:rPr>
  </w:style>
  <w:style w:type="paragraph" w:customStyle="1" w:styleId="Ttulodetabela">
    <w:name w:val="Título de tabela"/>
    <w:basedOn w:val="Contedodatabela"/>
    <w:rsid w:val="00A00550"/>
    <w:pPr>
      <w:jc w:val="center"/>
    </w:pPr>
    <w:rPr>
      <w:b/>
      <w:bCs/>
      <w:lang w:eastAsia="zh-CN"/>
    </w:rPr>
  </w:style>
  <w:style w:type="paragraph" w:customStyle="1" w:styleId="Recuodecorpodetexto32">
    <w:name w:val="Recuo de corpo de texto 32"/>
    <w:basedOn w:val="Normal"/>
    <w:rsid w:val="00A00550"/>
    <w:pPr>
      <w:suppressAutoHyphens/>
      <w:ind w:left="1134" w:hanging="426"/>
      <w:jc w:val="both"/>
    </w:pPr>
    <w:rPr>
      <w:rFonts w:ascii="Arial Narrow" w:hAnsi="Arial Narrow"/>
      <w:sz w:val="22"/>
      <w:lang w:eastAsia="zh-CN"/>
    </w:rPr>
  </w:style>
  <w:style w:type="paragraph" w:customStyle="1" w:styleId="PargrafodaLista1">
    <w:name w:val="Parágrafo da Lista1"/>
    <w:basedOn w:val="Normal"/>
    <w:rsid w:val="00A00550"/>
    <w:pPr>
      <w:suppressAutoHyphens/>
      <w:ind w:left="708"/>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9032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9032D"/>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D9032D"/>
    <w:pPr>
      <w:keepNext/>
      <w:spacing w:before="240" w:after="60"/>
      <w:outlineLvl w:val="2"/>
    </w:pPr>
    <w:rPr>
      <w:rFonts w:ascii="Arial" w:hAnsi="Arial" w:cs="Arial"/>
      <w:b/>
      <w:bCs/>
      <w:sz w:val="26"/>
      <w:szCs w:val="26"/>
    </w:rPr>
  </w:style>
  <w:style w:type="paragraph" w:styleId="Ttulo5">
    <w:name w:val="heading 5"/>
    <w:basedOn w:val="Normal"/>
    <w:next w:val="Normal"/>
    <w:link w:val="Ttulo5Char"/>
    <w:unhideWhenUsed/>
    <w:qFormat/>
    <w:rsid w:val="00D9032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D9032D"/>
    <w:pPr>
      <w:spacing w:before="240" w:after="60"/>
      <w:outlineLvl w:val="5"/>
    </w:pPr>
    <w:rPr>
      <w:b/>
      <w:bCs/>
      <w:sz w:val="22"/>
      <w:szCs w:val="22"/>
    </w:rPr>
  </w:style>
  <w:style w:type="paragraph" w:styleId="Ttulo8">
    <w:name w:val="heading 8"/>
    <w:basedOn w:val="Normal"/>
    <w:next w:val="Normal"/>
    <w:link w:val="Ttulo8Char"/>
    <w:qFormat/>
    <w:rsid w:val="00D9032D"/>
    <w:pPr>
      <w:keepNext/>
      <w:outlineLvl w:val="7"/>
    </w:pPr>
    <w:rPr>
      <w:rFonts w:ascii="Arial Narrow" w:hAnsi="Arial Narrow"/>
      <w:b/>
      <w:i/>
      <w:color w:val="000080"/>
      <w:sz w:val="26"/>
    </w:rPr>
  </w:style>
  <w:style w:type="paragraph" w:styleId="Ttulo9">
    <w:name w:val="heading 9"/>
    <w:basedOn w:val="Normal"/>
    <w:next w:val="Normal"/>
    <w:link w:val="Ttulo9Char"/>
    <w:qFormat/>
    <w:rsid w:val="00D9032D"/>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032D"/>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D9032D"/>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D9032D"/>
    <w:rPr>
      <w:rFonts w:ascii="Arial" w:eastAsia="Times New Roman" w:hAnsi="Arial" w:cs="Arial"/>
      <w:b/>
      <w:bCs/>
      <w:sz w:val="26"/>
      <w:szCs w:val="26"/>
      <w:lang w:eastAsia="pt-BR"/>
    </w:rPr>
  </w:style>
  <w:style w:type="character" w:customStyle="1" w:styleId="Ttulo5Char">
    <w:name w:val="Título 5 Char"/>
    <w:basedOn w:val="Fontepargpadro"/>
    <w:link w:val="Ttulo5"/>
    <w:rsid w:val="00D9032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D9032D"/>
    <w:rPr>
      <w:rFonts w:ascii="Times New Roman" w:eastAsia="Times New Roman" w:hAnsi="Times New Roman" w:cs="Times New Roman"/>
      <w:b/>
      <w:bCs/>
      <w:lang w:eastAsia="pt-BR"/>
    </w:rPr>
  </w:style>
  <w:style w:type="character" w:customStyle="1" w:styleId="Ttulo8Char">
    <w:name w:val="Título 8 Char"/>
    <w:basedOn w:val="Fontepargpadro"/>
    <w:link w:val="Ttulo8"/>
    <w:rsid w:val="00D9032D"/>
    <w:rPr>
      <w:rFonts w:ascii="Arial Narrow" w:eastAsia="Times New Roman" w:hAnsi="Arial Narrow" w:cs="Times New Roman"/>
      <w:b/>
      <w:i/>
      <w:color w:val="000080"/>
      <w:sz w:val="26"/>
      <w:szCs w:val="20"/>
      <w:lang w:eastAsia="pt-BR"/>
    </w:rPr>
  </w:style>
  <w:style w:type="character" w:customStyle="1" w:styleId="Ttulo9Char">
    <w:name w:val="Título 9 Char"/>
    <w:basedOn w:val="Fontepargpadro"/>
    <w:link w:val="Ttulo9"/>
    <w:rsid w:val="00D9032D"/>
    <w:rPr>
      <w:rFonts w:ascii="Cambria" w:eastAsia="Times New Roman" w:hAnsi="Cambria" w:cs="Times New Roman"/>
      <w:lang w:eastAsia="pt-BR"/>
    </w:rPr>
  </w:style>
  <w:style w:type="paragraph" w:styleId="Cabealho">
    <w:name w:val="header"/>
    <w:basedOn w:val="Normal"/>
    <w:link w:val="CabealhoChar"/>
    <w:rsid w:val="00D9032D"/>
    <w:pPr>
      <w:tabs>
        <w:tab w:val="center" w:pos="4419"/>
        <w:tab w:val="right" w:pos="8838"/>
      </w:tabs>
    </w:pPr>
  </w:style>
  <w:style w:type="character" w:customStyle="1" w:styleId="CabealhoChar">
    <w:name w:val="Cabeçalho Char"/>
    <w:basedOn w:val="Fontepargpadro"/>
    <w:link w:val="Cabealho"/>
    <w:rsid w:val="00D9032D"/>
    <w:rPr>
      <w:rFonts w:ascii="Times New Roman" w:eastAsia="Times New Roman" w:hAnsi="Times New Roman" w:cs="Times New Roman"/>
      <w:sz w:val="20"/>
      <w:szCs w:val="20"/>
      <w:lang w:eastAsia="pt-BR"/>
    </w:rPr>
  </w:style>
  <w:style w:type="paragraph" w:styleId="Rodap">
    <w:name w:val="footer"/>
    <w:basedOn w:val="Normal"/>
    <w:link w:val="RodapChar"/>
    <w:rsid w:val="00D9032D"/>
    <w:pPr>
      <w:tabs>
        <w:tab w:val="center" w:pos="4419"/>
        <w:tab w:val="right" w:pos="8838"/>
      </w:tabs>
    </w:pPr>
  </w:style>
  <w:style w:type="character" w:customStyle="1" w:styleId="RodapChar">
    <w:name w:val="Rodapé Char"/>
    <w:basedOn w:val="Fontepargpadro"/>
    <w:link w:val="Rodap"/>
    <w:rsid w:val="00D9032D"/>
    <w:rPr>
      <w:rFonts w:ascii="Times New Roman" w:eastAsia="Times New Roman" w:hAnsi="Times New Roman" w:cs="Times New Roman"/>
      <w:sz w:val="20"/>
      <w:szCs w:val="20"/>
      <w:lang w:eastAsia="pt-BR"/>
    </w:rPr>
  </w:style>
  <w:style w:type="character" w:styleId="Nmerodepgina">
    <w:name w:val="page number"/>
    <w:basedOn w:val="Fontepargpadro"/>
    <w:rsid w:val="00D9032D"/>
  </w:style>
  <w:style w:type="table" w:styleId="Tabelacomgrade">
    <w:name w:val="Table Grid"/>
    <w:basedOn w:val="Tabelanormal"/>
    <w:uiPriority w:val="59"/>
    <w:rsid w:val="00D9032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D9032D"/>
    <w:pPr>
      <w:ind w:left="1134" w:hanging="426"/>
      <w:jc w:val="both"/>
    </w:pPr>
    <w:rPr>
      <w:rFonts w:ascii="Arial Narrow" w:hAnsi="Arial Narrow"/>
      <w:sz w:val="22"/>
    </w:rPr>
  </w:style>
  <w:style w:type="character" w:customStyle="1" w:styleId="Recuodecorpodetexto3Char">
    <w:name w:val="Recuo de corpo de texto 3 Char"/>
    <w:basedOn w:val="Fontepargpadro"/>
    <w:link w:val="Recuodecorpodetexto3"/>
    <w:rsid w:val="00D9032D"/>
    <w:rPr>
      <w:rFonts w:ascii="Arial Narrow" w:eastAsia="Times New Roman" w:hAnsi="Arial Narrow" w:cs="Times New Roman"/>
      <w:szCs w:val="20"/>
      <w:lang w:eastAsia="pt-BR"/>
    </w:rPr>
  </w:style>
  <w:style w:type="character" w:styleId="Hyperlink">
    <w:name w:val="Hyperlink"/>
    <w:rsid w:val="00D9032D"/>
    <w:rPr>
      <w:color w:val="0000FF"/>
      <w:u w:val="single"/>
    </w:rPr>
  </w:style>
  <w:style w:type="paragraph" w:styleId="Textodebalo">
    <w:name w:val="Balloon Text"/>
    <w:basedOn w:val="Normal"/>
    <w:link w:val="TextodebaloChar"/>
    <w:rsid w:val="00D9032D"/>
    <w:rPr>
      <w:rFonts w:ascii="Tahoma" w:hAnsi="Tahoma" w:cs="Tahoma"/>
      <w:sz w:val="16"/>
      <w:szCs w:val="16"/>
    </w:rPr>
  </w:style>
  <w:style w:type="character" w:customStyle="1" w:styleId="TextodebaloChar">
    <w:name w:val="Texto de balão Char"/>
    <w:basedOn w:val="Fontepargpadro"/>
    <w:link w:val="Textodebalo"/>
    <w:semiHidden/>
    <w:rsid w:val="00D9032D"/>
    <w:rPr>
      <w:rFonts w:ascii="Tahoma" w:eastAsia="Times New Roman" w:hAnsi="Tahoma" w:cs="Tahoma"/>
      <w:sz w:val="16"/>
      <w:szCs w:val="16"/>
      <w:lang w:eastAsia="pt-BR"/>
    </w:rPr>
  </w:style>
  <w:style w:type="paragraph" w:styleId="Corpodetexto3">
    <w:name w:val="Body Text 3"/>
    <w:basedOn w:val="Normal"/>
    <w:link w:val="Corpodetexto3Char"/>
    <w:rsid w:val="00D9032D"/>
    <w:pPr>
      <w:spacing w:after="120"/>
    </w:pPr>
    <w:rPr>
      <w:sz w:val="16"/>
      <w:szCs w:val="16"/>
    </w:rPr>
  </w:style>
  <w:style w:type="character" w:customStyle="1" w:styleId="Corpodetexto3Char">
    <w:name w:val="Corpo de texto 3 Char"/>
    <w:basedOn w:val="Fontepargpadro"/>
    <w:link w:val="Corpodetexto3"/>
    <w:rsid w:val="00D9032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D9032D"/>
    <w:pPr>
      <w:spacing w:after="120"/>
    </w:pPr>
  </w:style>
  <w:style w:type="character" w:customStyle="1" w:styleId="CorpodetextoChar">
    <w:name w:val="Corpo de texto Char"/>
    <w:basedOn w:val="Fontepargpadro"/>
    <w:link w:val="Corpodetexto"/>
    <w:rsid w:val="00D9032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D9032D"/>
    <w:pPr>
      <w:spacing w:after="120"/>
      <w:ind w:left="283"/>
    </w:pPr>
  </w:style>
  <w:style w:type="character" w:customStyle="1" w:styleId="RecuodecorpodetextoChar">
    <w:name w:val="Recuo de corpo de texto Char"/>
    <w:basedOn w:val="Fontepargpadro"/>
    <w:link w:val="Recuodecorpodetexto"/>
    <w:rsid w:val="00D9032D"/>
    <w:rPr>
      <w:rFonts w:ascii="Times New Roman" w:eastAsia="Times New Roman" w:hAnsi="Times New Roman" w:cs="Times New Roman"/>
      <w:sz w:val="20"/>
      <w:szCs w:val="20"/>
      <w:lang w:eastAsia="pt-BR"/>
    </w:rPr>
  </w:style>
  <w:style w:type="paragraph" w:customStyle="1" w:styleId="Corpodetexto21">
    <w:name w:val="Corpo de texto 21"/>
    <w:basedOn w:val="Normal"/>
    <w:rsid w:val="00D9032D"/>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hAnsi="Arial"/>
      <w:sz w:val="24"/>
    </w:rPr>
  </w:style>
  <w:style w:type="paragraph" w:customStyle="1" w:styleId="Normal11pt">
    <w:name w:val="Normal + 11 pt"/>
    <w:basedOn w:val="Normal"/>
    <w:rsid w:val="00D9032D"/>
    <w:pPr>
      <w:ind w:left="4956"/>
      <w:jc w:val="both"/>
    </w:pPr>
    <w:rPr>
      <w:b/>
      <w:smallCaps/>
      <w:sz w:val="22"/>
      <w:szCs w:val="22"/>
    </w:rPr>
  </w:style>
  <w:style w:type="paragraph" w:customStyle="1" w:styleId="WW-TextoPr-formatado1111">
    <w:name w:val="WW-Texto Pré-formatado1111"/>
    <w:basedOn w:val="Normal"/>
    <w:rsid w:val="00D9032D"/>
    <w:pPr>
      <w:suppressAutoHyphens/>
      <w:autoSpaceDE w:val="0"/>
    </w:pPr>
    <w:rPr>
      <w:rFonts w:ascii="Courier New" w:eastAsia="Courier New" w:hAnsi="Courier New" w:cs="Courier New"/>
      <w:lang w:eastAsia="en-US"/>
    </w:rPr>
  </w:style>
  <w:style w:type="paragraph" w:styleId="Recuodecorpodetexto2">
    <w:name w:val="Body Text Indent 2"/>
    <w:basedOn w:val="Normal"/>
    <w:link w:val="Recuodecorpodetexto2Char"/>
    <w:rsid w:val="00D9032D"/>
    <w:pPr>
      <w:spacing w:after="120" w:line="480" w:lineRule="auto"/>
      <w:ind w:left="283"/>
    </w:pPr>
  </w:style>
  <w:style w:type="character" w:customStyle="1" w:styleId="Recuodecorpodetexto2Char">
    <w:name w:val="Recuo de corpo de texto 2 Char"/>
    <w:basedOn w:val="Fontepargpadro"/>
    <w:link w:val="Recuodecorpodetexto2"/>
    <w:rsid w:val="00D9032D"/>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rsid w:val="00D9032D"/>
    <w:pPr>
      <w:spacing w:after="120" w:line="480" w:lineRule="auto"/>
    </w:pPr>
  </w:style>
  <w:style w:type="character" w:customStyle="1" w:styleId="Corpodetexto2Char">
    <w:name w:val="Corpo de texto 2 Char"/>
    <w:basedOn w:val="Fontepargpadro"/>
    <w:link w:val="Corpodetexto2"/>
    <w:rsid w:val="00D9032D"/>
    <w:rPr>
      <w:rFonts w:ascii="Times New Roman" w:eastAsia="Times New Roman" w:hAnsi="Times New Roman" w:cs="Times New Roman"/>
      <w:sz w:val="20"/>
      <w:szCs w:val="20"/>
      <w:lang w:eastAsia="pt-BR"/>
    </w:rPr>
  </w:style>
  <w:style w:type="paragraph" w:styleId="Ttulo">
    <w:name w:val="Title"/>
    <w:basedOn w:val="Normal"/>
    <w:link w:val="TtuloChar"/>
    <w:qFormat/>
    <w:rsid w:val="00D9032D"/>
    <w:pPr>
      <w:jc w:val="center"/>
    </w:pPr>
    <w:rPr>
      <w:b/>
      <w:sz w:val="28"/>
    </w:rPr>
  </w:style>
  <w:style w:type="character" w:customStyle="1" w:styleId="TtuloChar">
    <w:name w:val="Título Char"/>
    <w:basedOn w:val="Fontepargpadro"/>
    <w:link w:val="Ttulo"/>
    <w:rsid w:val="00D9032D"/>
    <w:rPr>
      <w:rFonts w:ascii="Times New Roman" w:eastAsia="Times New Roman" w:hAnsi="Times New Roman" w:cs="Times New Roman"/>
      <w:b/>
      <w:sz w:val="28"/>
      <w:szCs w:val="20"/>
      <w:lang w:eastAsia="pt-BR"/>
    </w:rPr>
  </w:style>
  <w:style w:type="paragraph" w:customStyle="1" w:styleId="NormalEdital">
    <w:name w:val="Normal Edital"/>
    <w:basedOn w:val="Normal"/>
    <w:rsid w:val="00D9032D"/>
    <w:pPr>
      <w:keepLines/>
      <w:tabs>
        <w:tab w:val="left" w:pos="851"/>
      </w:tabs>
      <w:ind w:left="851" w:hanging="851"/>
    </w:pPr>
  </w:style>
  <w:style w:type="paragraph" w:styleId="Lista">
    <w:name w:val="List"/>
    <w:basedOn w:val="Normal"/>
    <w:rsid w:val="00D9032D"/>
    <w:pPr>
      <w:ind w:left="283" w:hanging="283"/>
    </w:pPr>
    <w:rPr>
      <w:rFonts w:ascii="Tahoma" w:hAnsi="Tahoma"/>
      <w:sz w:val="22"/>
    </w:rPr>
  </w:style>
  <w:style w:type="paragraph" w:styleId="Textoembloco">
    <w:name w:val="Block Text"/>
    <w:basedOn w:val="Normal"/>
    <w:qFormat/>
    <w:rsid w:val="00D9032D"/>
    <w:pPr>
      <w:ind w:left="3544" w:right="-660"/>
      <w:jc w:val="both"/>
    </w:pPr>
    <w:rPr>
      <w:rFonts w:ascii="Arial" w:hAnsi="Arial"/>
      <w:b/>
      <w:sz w:val="17"/>
    </w:rPr>
  </w:style>
  <w:style w:type="paragraph" w:styleId="PargrafodaLista">
    <w:name w:val="List Paragraph"/>
    <w:basedOn w:val="Normal"/>
    <w:link w:val="PargrafodaListaChar"/>
    <w:qFormat/>
    <w:rsid w:val="00D9032D"/>
    <w:pPr>
      <w:ind w:left="708"/>
    </w:pPr>
  </w:style>
  <w:style w:type="paragraph" w:customStyle="1" w:styleId="A010177">
    <w:name w:val="_A010177"/>
    <w:basedOn w:val="Normal"/>
    <w:rsid w:val="00D9032D"/>
    <w:pPr>
      <w:widowControl w:val="0"/>
      <w:adjustRightInd w:val="0"/>
      <w:spacing w:line="360" w:lineRule="atLeast"/>
      <w:jc w:val="both"/>
      <w:textAlignment w:val="baseline"/>
    </w:pPr>
    <w:rPr>
      <w:sz w:val="24"/>
    </w:rPr>
  </w:style>
  <w:style w:type="paragraph" w:styleId="NormalWeb">
    <w:name w:val="Normal (Web)"/>
    <w:basedOn w:val="Normal"/>
    <w:unhideWhenUsed/>
    <w:rsid w:val="00D9032D"/>
    <w:pPr>
      <w:spacing w:before="100" w:beforeAutospacing="1" w:after="100" w:afterAutospacing="1"/>
    </w:pPr>
    <w:rPr>
      <w:sz w:val="24"/>
      <w:szCs w:val="24"/>
    </w:rPr>
  </w:style>
  <w:style w:type="character" w:customStyle="1" w:styleId="CabealhoChar1">
    <w:name w:val="Cabeçalho Char1"/>
    <w:basedOn w:val="Fontepargpadro"/>
    <w:rsid w:val="00D9032D"/>
  </w:style>
  <w:style w:type="character" w:customStyle="1" w:styleId="RodapChar1">
    <w:name w:val="Rodapé Char1"/>
    <w:basedOn w:val="Fontepargpadro"/>
    <w:rsid w:val="00D9032D"/>
  </w:style>
  <w:style w:type="character" w:styleId="nfase">
    <w:name w:val="Emphasis"/>
    <w:qFormat/>
    <w:rsid w:val="00D9032D"/>
    <w:rPr>
      <w:b/>
      <w:bCs/>
      <w:i w:val="0"/>
      <w:iCs w:val="0"/>
    </w:rPr>
  </w:style>
  <w:style w:type="character" w:customStyle="1" w:styleId="descagruplongo">
    <w:name w:val="desc_agrup_longo"/>
    <w:basedOn w:val="Fontepargpadro"/>
    <w:rsid w:val="00D9032D"/>
  </w:style>
  <w:style w:type="character" w:styleId="MquinadeescreverHTML">
    <w:name w:val="HTML Typewriter"/>
    <w:rsid w:val="00D9032D"/>
    <w:rPr>
      <w:rFonts w:ascii="Courier New" w:eastAsia="Times New Roman" w:hAnsi="Courier New" w:cs="Courier New" w:hint="default"/>
      <w:sz w:val="20"/>
      <w:szCs w:val="20"/>
    </w:rPr>
  </w:style>
  <w:style w:type="paragraph" w:customStyle="1" w:styleId="TextoATECH">
    <w:name w:val="Texto ATECH"/>
    <w:basedOn w:val="Normal"/>
    <w:rsid w:val="00D9032D"/>
    <w:pPr>
      <w:suppressAutoHyphens/>
      <w:spacing w:before="300" w:line="300" w:lineRule="atLeast"/>
      <w:jc w:val="both"/>
    </w:pPr>
    <w:rPr>
      <w:rFonts w:ascii="Arial" w:hAnsi="Arial" w:cs="Arial"/>
      <w:sz w:val="22"/>
      <w:szCs w:val="22"/>
      <w:lang w:eastAsia="ar-SA"/>
    </w:rPr>
  </w:style>
  <w:style w:type="paragraph" w:customStyle="1" w:styleId="CM18">
    <w:name w:val="CM18"/>
    <w:basedOn w:val="Normal"/>
    <w:next w:val="Normal"/>
    <w:rsid w:val="00D9032D"/>
    <w:pPr>
      <w:widowControl w:val="0"/>
      <w:autoSpaceDE w:val="0"/>
      <w:autoSpaceDN w:val="0"/>
      <w:adjustRightInd w:val="0"/>
      <w:spacing w:after="248"/>
    </w:pPr>
    <w:rPr>
      <w:rFonts w:ascii="Arial" w:hAnsi="Arial"/>
      <w:sz w:val="24"/>
      <w:szCs w:val="24"/>
    </w:rPr>
  </w:style>
  <w:style w:type="character" w:styleId="Refdecomentrio">
    <w:name w:val="annotation reference"/>
    <w:rsid w:val="00D9032D"/>
    <w:rPr>
      <w:sz w:val="16"/>
      <w:szCs w:val="16"/>
    </w:rPr>
  </w:style>
  <w:style w:type="paragraph" w:styleId="Textodecomentrio">
    <w:name w:val="annotation text"/>
    <w:basedOn w:val="Normal"/>
    <w:link w:val="TextodecomentrioChar"/>
    <w:rsid w:val="00D9032D"/>
  </w:style>
  <w:style w:type="character" w:customStyle="1" w:styleId="TextodecomentrioChar">
    <w:name w:val="Texto de comentário Char"/>
    <w:basedOn w:val="Fontepargpadro"/>
    <w:link w:val="Textodecomentrio"/>
    <w:rsid w:val="00D9032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D9032D"/>
    <w:rPr>
      <w:b/>
      <w:bCs/>
    </w:rPr>
  </w:style>
  <w:style w:type="character" w:customStyle="1" w:styleId="AssuntodocomentrioChar">
    <w:name w:val="Assunto do comentário Char"/>
    <w:basedOn w:val="TextodecomentrioChar"/>
    <w:link w:val="Assuntodocomentrio"/>
    <w:rsid w:val="00D9032D"/>
    <w:rPr>
      <w:rFonts w:ascii="Times New Roman" w:eastAsia="Times New Roman" w:hAnsi="Times New Roman" w:cs="Times New Roman"/>
      <w:b/>
      <w:bCs/>
      <w:sz w:val="20"/>
      <w:szCs w:val="20"/>
      <w:lang w:eastAsia="pt-BR"/>
    </w:rPr>
  </w:style>
  <w:style w:type="paragraph" w:styleId="Reviso">
    <w:name w:val="Revision"/>
    <w:hidden/>
    <w:rsid w:val="00D9032D"/>
    <w:pPr>
      <w:spacing w:after="0" w:line="240" w:lineRule="auto"/>
    </w:pPr>
    <w:rPr>
      <w:rFonts w:ascii="Times New Roman" w:eastAsia="Times New Roman" w:hAnsi="Times New Roman" w:cs="Times New Roman"/>
      <w:sz w:val="20"/>
      <w:szCs w:val="20"/>
      <w:lang w:eastAsia="pt-BR"/>
    </w:rPr>
  </w:style>
  <w:style w:type="paragraph" w:customStyle="1" w:styleId="ecxmsonormal">
    <w:name w:val="ecxmsonormal"/>
    <w:basedOn w:val="Normal"/>
    <w:rsid w:val="00D9032D"/>
    <w:pPr>
      <w:spacing w:after="324"/>
    </w:pPr>
    <w:rPr>
      <w:sz w:val="24"/>
      <w:szCs w:val="24"/>
    </w:rPr>
  </w:style>
  <w:style w:type="paragraph" w:customStyle="1" w:styleId="Contedodatabela">
    <w:name w:val="Conteúdo da tabela"/>
    <w:basedOn w:val="Normal"/>
    <w:rsid w:val="00D9032D"/>
    <w:pPr>
      <w:widowControl w:val="0"/>
      <w:suppressLineNumbers/>
      <w:suppressAutoHyphens/>
    </w:pPr>
    <w:rPr>
      <w:rFonts w:eastAsia="Lucida Sans Unicode"/>
      <w:kern w:val="1"/>
      <w:sz w:val="24"/>
      <w:szCs w:val="24"/>
    </w:rPr>
  </w:style>
  <w:style w:type="paragraph" w:styleId="SemEspaamento">
    <w:name w:val="No Spacing"/>
    <w:link w:val="SemEspaamentoChar"/>
    <w:qFormat/>
    <w:rsid w:val="00D9032D"/>
    <w:pPr>
      <w:spacing w:after="0" w:line="240" w:lineRule="auto"/>
    </w:pPr>
    <w:rPr>
      <w:rFonts w:ascii="Times New Roman" w:eastAsia="Times New Roman" w:hAnsi="Times New Roman" w:cs="Times New Roman"/>
      <w:sz w:val="20"/>
      <w:szCs w:val="20"/>
      <w:lang w:eastAsia="pt-BR"/>
    </w:rPr>
  </w:style>
  <w:style w:type="character" w:customStyle="1" w:styleId="SemEspaamentoChar">
    <w:name w:val="Sem Espaçamento Char"/>
    <w:link w:val="SemEspaamento"/>
    <w:rsid w:val="00D9032D"/>
    <w:rPr>
      <w:rFonts w:ascii="Times New Roman" w:eastAsia="Times New Roman" w:hAnsi="Times New Roman" w:cs="Times New Roman"/>
      <w:sz w:val="20"/>
      <w:szCs w:val="20"/>
      <w:lang w:eastAsia="pt-BR"/>
    </w:rPr>
  </w:style>
  <w:style w:type="character" w:customStyle="1" w:styleId="st">
    <w:name w:val="st"/>
    <w:rsid w:val="00D9032D"/>
  </w:style>
  <w:style w:type="paragraph" w:customStyle="1" w:styleId="NormalContrato">
    <w:name w:val="Normal Contrato"/>
    <w:basedOn w:val="Normal"/>
    <w:rsid w:val="00D9032D"/>
    <w:pPr>
      <w:keepLines/>
      <w:tabs>
        <w:tab w:val="left" w:pos="851"/>
      </w:tabs>
      <w:spacing w:after="240"/>
      <w:jc w:val="both"/>
    </w:pPr>
    <w:rPr>
      <w:rFonts w:ascii="Arial" w:hAnsi="Arial"/>
      <w:sz w:val="24"/>
    </w:rPr>
  </w:style>
  <w:style w:type="paragraph" w:customStyle="1" w:styleId="Default">
    <w:name w:val="Default"/>
    <w:rsid w:val="00D903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MapadoDocumento">
    <w:name w:val="Document Map"/>
    <w:basedOn w:val="Normal"/>
    <w:link w:val="MapadoDocumentoChar"/>
    <w:rsid w:val="00D9032D"/>
    <w:pPr>
      <w:shd w:val="clear" w:color="auto" w:fill="000080"/>
    </w:pPr>
    <w:rPr>
      <w:rFonts w:ascii="Tahoma" w:hAnsi="Tahoma" w:cs="Tahoma"/>
    </w:rPr>
  </w:style>
  <w:style w:type="character" w:customStyle="1" w:styleId="MapadoDocumentoChar">
    <w:name w:val="Mapa do Documento Char"/>
    <w:basedOn w:val="Fontepargpadro"/>
    <w:link w:val="MapadoDocumento"/>
    <w:rsid w:val="00D9032D"/>
    <w:rPr>
      <w:rFonts w:ascii="Tahoma" w:eastAsia="Times New Roman" w:hAnsi="Tahoma" w:cs="Tahoma"/>
      <w:sz w:val="20"/>
      <w:szCs w:val="20"/>
      <w:shd w:val="clear" w:color="auto" w:fill="000080"/>
      <w:lang w:eastAsia="pt-BR"/>
    </w:rPr>
  </w:style>
  <w:style w:type="paragraph" w:customStyle="1" w:styleId="Corpodetexto31">
    <w:name w:val="Corpo de texto 31"/>
    <w:basedOn w:val="Normal"/>
    <w:link w:val="BodyText3Char"/>
    <w:rsid w:val="00D9032D"/>
    <w:pPr>
      <w:suppressAutoHyphens/>
      <w:jc w:val="both"/>
    </w:pPr>
    <w:rPr>
      <w:rFonts w:ascii="Arial" w:hAnsi="Arial"/>
      <w:color w:val="000000"/>
      <w:lang w:val="x-none" w:eastAsia="ar-SA"/>
    </w:rPr>
  </w:style>
  <w:style w:type="character" w:customStyle="1" w:styleId="BodyText3Char">
    <w:name w:val="Body Text 3 Char"/>
    <w:link w:val="Corpodetexto31"/>
    <w:rsid w:val="00D9032D"/>
    <w:rPr>
      <w:rFonts w:ascii="Arial" w:eastAsia="Times New Roman" w:hAnsi="Arial" w:cs="Times New Roman"/>
      <w:color w:val="000000"/>
      <w:sz w:val="20"/>
      <w:szCs w:val="20"/>
      <w:lang w:val="x-none" w:eastAsia="ar-SA"/>
    </w:rPr>
  </w:style>
  <w:style w:type="paragraph" w:styleId="Subttulo">
    <w:name w:val="Subtitle"/>
    <w:basedOn w:val="Normal"/>
    <w:next w:val="Corpodetexto"/>
    <w:link w:val="SubttuloChar"/>
    <w:qFormat/>
    <w:rsid w:val="00D9032D"/>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D9032D"/>
    <w:rPr>
      <w:rFonts w:ascii="Arial" w:eastAsia="Lucida Sans Unicode" w:hAnsi="Arial" w:cs="Times New Roman"/>
      <w:i/>
      <w:iCs/>
      <w:sz w:val="28"/>
      <w:szCs w:val="28"/>
      <w:lang w:eastAsia="ar-SA"/>
    </w:rPr>
  </w:style>
  <w:style w:type="paragraph" w:styleId="Textodenotaderodap">
    <w:name w:val="footnote text"/>
    <w:basedOn w:val="Normal"/>
    <w:link w:val="TextodenotaderodapChar"/>
    <w:rsid w:val="00D9032D"/>
    <w:rPr>
      <w:lang w:val="x-none" w:eastAsia="x-none"/>
    </w:rPr>
  </w:style>
  <w:style w:type="character" w:customStyle="1" w:styleId="TextodenotaderodapChar">
    <w:name w:val="Texto de nota de rodapé Char"/>
    <w:basedOn w:val="Fontepargpadro"/>
    <w:link w:val="Textodenotaderodap"/>
    <w:rsid w:val="00D9032D"/>
    <w:rPr>
      <w:rFonts w:ascii="Times New Roman" w:eastAsia="Times New Roman" w:hAnsi="Times New Roman" w:cs="Times New Roman"/>
      <w:sz w:val="20"/>
      <w:szCs w:val="20"/>
      <w:lang w:val="x-none" w:eastAsia="x-none"/>
    </w:rPr>
  </w:style>
  <w:style w:type="paragraph" w:customStyle="1" w:styleId="b2-a">
    <w:name w:val="b2-a"/>
    <w:rsid w:val="00D9032D"/>
    <w:pPr>
      <w:spacing w:before="60" w:after="60" w:line="400" w:lineRule="atLeast"/>
      <w:ind w:left="482"/>
      <w:jc w:val="both"/>
    </w:pPr>
    <w:rPr>
      <w:rFonts w:ascii="Arial Narrow" w:eastAsia="Times New Roman" w:hAnsi="Arial Narrow" w:cs="Times New Roman"/>
      <w:sz w:val="24"/>
      <w:szCs w:val="20"/>
      <w:lang w:eastAsia="pt-BR"/>
    </w:rPr>
  </w:style>
  <w:style w:type="paragraph" w:styleId="TextosemFormatao">
    <w:name w:val="Plain Text"/>
    <w:aliases w:val="Texto simples"/>
    <w:basedOn w:val="Normal"/>
    <w:link w:val="TextosemFormataoChar"/>
    <w:uiPriority w:val="99"/>
    <w:rsid w:val="00D9032D"/>
    <w:rPr>
      <w:rFonts w:ascii="Courier New" w:hAnsi="Courier New"/>
      <w:snapToGrid w:val="0"/>
    </w:rPr>
  </w:style>
  <w:style w:type="character" w:customStyle="1" w:styleId="TextosemFormataoChar">
    <w:name w:val="Texto sem Formatação Char"/>
    <w:aliases w:val="Texto simples Char"/>
    <w:basedOn w:val="Fontepargpadro"/>
    <w:link w:val="TextosemFormatao"/>
    <w:uiPriority w:val="99"/>
    <w:rsid w:val="00D9032D"/>
    <w:rPr>
      <w:rFonts w:ascii="Courier New" w:eastAsia="Times New Roman" w:hAnsi="Courier New" w:cs="Times New Roman"/>
      <w:snapToGrid w:val="0"/>
      <w:sz w:val="20"/>
      <w:szCs w:val="20"/>
      <w:lang w:eastAsia="pt-BR"/>
    </w:rPr>
  </w:style>
  <w:style w:type="character" w:styleId="Forte">
    <w:name w:val="Strong"/>
    <w:uiPriority w:val="22"/>
    <w:qFormat/>
    <w:rsid w:val="00D9032D"/>
    <w:rPr>
      <w:b/>
      <w:bCs/>
    </w:rPr>
  </w:style>
  <w:style w:type="character" w:customStyle="1" w:styleId="apple-converted-space">
    <w:name w:val="apple-converted-space"/>
    <w:basedOn w:val="Fontepargpadro"/>
    <w:rsid w:val="00D9032D"/>
  </w:style>
  <w:style w:type="character" w:customStyle="1" w:styleId="il">
    <w:name w:val="il"/>
    <w:basedOn w:val="Fontepargpadro"/>
    <w:rsid w:val="00D9032D"/>
  </w:style>
  <w:style w:type="character" w:customStyle="1" w:styleId="PargrafodaListaChar">
    <w:name w:val="Parágrafo da Lista Char"/>
    <w:link w:val="PargrafodaLista"/>
    <w:qFormat/>
    <w:locked/>
    <w:rsid w:val="00D9032D"/>
    <w:rPr>
      <w:rFonts w:ascii="Times New Roman" w:eastAsia="Times New Roman" w:hAnsi="Times New Roman" w:cs="Times New Roman"/>
      <w:sz w:val="20"/>
      <w:szCs w:val="20"/>
      <w:lang w:eastAsia="pt-BR"/>
    </w:rPr>
  </w:style>
  <w:style w:type="paragraph" w:customStyle="1" w:styleId="Textbody">
    <w:name w:val="Text body"/>
    <w:basedOn w:val="Normal"/>
    <w:rsid w:val="00D9032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TableContents">
    <w:name w:val="Table Contents"/>
    <w:basedOn w:val="Normal"/>
    <w:rsid w:val="00D9032D"/>
    <w:pPr>
      <w:widowControl w:val="0"/>
      <w:suppressLineNumbers/>
      <w:suppressAutoHyphens/>
      <w:autoSpaceDN w:val="0"/>
      <w:textAlignment w:val="baseline"/>
    </w:pPr>
    <w:rPr>
      <w:rFonts w:eastAsia="SimSun" w:cs="Mangal"/>
      <w:kern w:val="3"/>
      <w:sz w:val="24"/>
      <w:szCs w:val="24"/>
      <w:lang w:eastAsia="zh-CN" w:bidi="hi-IN"/>
    </w:rPr>
  </w:style>
  <w:style w:type="character" w:customStyle="1" w:styleId="WW8Num1z0">
    <w:name w:val="WW8Num1z0"/>
    <w:rsid w:val="00A00550"/>
  </w:style>
  <w:style w:type="character" w:customStyle="1" w:styleId="WW8Num1z1">
    <w:name w:val="WW8Num1z1"/>
    <w:rsid w:val="00A00550"/>
  </w:style>
  <w:style w:type="character" w:customStyle="1" w:styleId="WW8Num1z2">
    <w:name w:val="WW8Num1z2"/>
    <w:rsid w:val="00A00550"/>
  </w:style>
  <w:style w:type="character" w:customStyle="1" w:styleId="WW8Num1z3">
    <w:name w:val="WW8Num1z3"/>
    <w:rsid w:val="00A00550"/>
  </w:style>
  <w:style w:type="character" w:customStyle="1" w:styleId="WW8Num1z4">
    <w:name w:val="WW8Num1z4"/>
    <w:rsid w:val="00A00550"/>
  </w:style>
  <w:style w:type="character" w:customStyle="1" w:styleId="WW8Num1z5">
    <w:name w:val="WW8Num1z5"/>
    <w:rsid w:val="00A00550"/>
  </w:style>
  <w:style w:type="character" w:customStyle="1" w:styleId="WW8Num1z6">
    <w:name w:val="WW8Num1z6"/>
    <w:rsid w:val="00A00550"/>
  </w:style>
  <w:style w:type="character" w:customStyle="1" w:styleId="WW8Num1z7">
    <w:name w:val="WW8Num1z7"/>
    <w:rsid w:val="00A00550"/>
  </w:style>
  <w:style w:type="character" w:customStyle="1" w:styleId="WW8Num1z8">
    <w:name w:val="WW8Num1z8"/>
    <w:rsid w:val="00A00550"/>
  </w:style>
  <w:style w:type="character" w:customStyle="1" w:styleId="WW8Num2z0">
    <w:name w:val="WW8Num2z0"/>
    <w:rsid w:val="00A00550"/>
    <w:rPr>
      <w:rFonts w:ascii="Century Gothic" w:hAnsi="Century Gothic" w:cs="Arial" w:hint="default"/>
    </w:rPr>
  </w:style>
  <w:style w:type="character" w:customStyle="1" w:styleId="WW8Num2z1">
    <w:name w:val="WW8Num2z1"/>
    <w:rsid w:val="00A00550"/>
  </w:style>
  <w:style w:type="character" w:customStyle="1" w:styleId="WW8Num2z2">
    <w:name w:val="WW8Num2z2"/>
    <w:rsid w:val="00A00550"/>
  </w:style>
  <w:style w:type="character" w:customStyle="1" w:styleId="WW8Num2z3">
    <w:name w:val="WW8Num2z3"/>
    <w:rsid w:val="00A00550"/>
  </w:style>
  <w:style w:type="character" w:customStyle="1" w:styleId="WW8Num2z4">
    <w:name w:val="WW8Num2z4"/>
    <w:rsid w:val="00A00550"/>
  </w:style>
  <w:style w:type="character" w:customStyle="1" w:styleId="WW8Num2z5">
    <w:name w:val="WW8Num2z5"/>
    <w:rsid w:val="00A00550"/>
  </w:style>
  <w:style w:type="character" w:customStyle="1" w:styleId="WW8Num2z6">
    <w:name w:val="WW8Num2z6"/>
    <w:rsid w:val="00A00550"/>
  </w:style>
  <w:style w:type="character" w:customStyle="1" w:styleId="WW8Num2z7">
    <w:name w:val="WW8Num2z7"/>
    <w:rsid w:val="00A00550"/>
  </w:style>
  <w:style w:type="character" w:customStyle="1" w:styleId="WW8Num2z8">
    <w:name w:val="WW8Num2z8"/>
    <w:rsid w:val="00A00550"/>
  </w:style>
  <w:style w:type="character" w:customStyle="1" w:styleId="WW8Num3z0">
    <w:name w:val="WW8Num3z0"/>
    <w:rsid w:val="00A00550"/>
    <w:rPr>
      <w:rFonts w:hint="default"/>
    </w:rPr>
  </w:style>
  <w:style w:type="character" w:customStyle="1" w:styleId="WW8Num3z1">
    <w:name w:val="WW8Num3z1"/>
    <w:rsid w:val="00A00550"/>
  </w:style>
  <w:style w:type="character" w:customStyle="1" w:styleId="WW8Num3z2">
    <w:name w:val="WW8Num3z2"/>
    <w:rsid w:val="00A00550"/>
  </w:style>
  <w:style w:type="character" w:customStyle="1" w:styleId="WW8Num3z3">
    <w:name w:val="WW8Num3z3"/>
    <w:rsid w:val="00A00550"/>
  </w:style>
  <w:style w:type="character" w:customStyle="1" w:styleId="WW8Num3z4">
    <w:name w:val="WW8Num3z4"/>
    <w:rsid w:val="00A00550"/>
  </w:style>
  <w:style w:type="character" w:customStyle="1" w:styleId="WW8Num3z5">
    <w:name w:val="WW8Num3z5"/>
    <w:rsid w:val="00A00550"/>
  </w:style>
  <w:style w:type="character" w:customStyle="1" w:styleId="WW8Num3z6">
    <w:name w:val="WW8Num3z6"/>
    <w:rsid w:val="00A00550"/>
  </w:style>
  <w:style w:type="character" w:customStyle="1" w:styleId="WW8Num3z7">
    <w:name w:val="WW8Num3z7"/>
    <w:rsid w:val="00A00550"/>
  </w:style>
  <w:style w:type="character" w:customStyle="1" w:styleId="WW8Num3z8">
    <w:name w:val="WW8Num3z8"/>
    <w:rsid w:val="00A00550"/>
  </w:style>
  <w:style w:type="character" w:customStyle="1" w:styleId="WW8Num4z0">
    <w:name w:val="WW8Num4z0"/>
    <w:rsid w:val="00A00550"/>
    <w:rPr>
      <w:rFonts w:hint="default"/>
    </w:rPr>
  </w:style>
  <w:style w:type="character" w:customStyle="1" w:styleId="WW8Num4z1">
    <w:name w:val="WW8Num4z1"/>
    <w:rsid w:val="00A00550"/>
  </w:style>
  <w:style w:type="character" w:customStyle="1" w:styleId="WW8Num4z2">
    <w:name w:val="WW8Num4z2"/>
    <w:rsid w:val="00A00550"/>
  </w:style>
  <w:style w:type="character" w:customStyle="1" w:styleId="WW8Num4z3">
    <w:name w:val="WW8Num4z3"/>
    <w:rsid w:val="00A00550"/>
  </w:style>
  <w:style w:type="character" w:customStyle="1" w:styleId="WW8Num4z4">
    <w:name w:val="WW8Num4z4"/>
    <w:rsid w:val="00A00550"/>
  </w:style>
  <w:style w:type="character" w:customStyle="1" w:styleId="WW8Num4z5">
    <w:name w:val="WW8Num4z5"/>
    <w:rsid w:val="00A00550"/>
  </w:style>
  <w:style w:type="character" w:customStyle="1" w:styleId="WW8Num4z6">
    <w:name w:val="WW8Num4z6"/>
    <w:rsid w:val="00A00550"/>
  </w:style>
  <w:style w:type="character" w:customStyle="1" w:styleId="WW8Num4z7">
    <w:name w:val="WW8Num4z7"/>
    <w:rsid w:val="00A00550"/>
  </w:style>
  <w:style w:type="character" w:customStyle="1" w:styleId="WW8Num4z8">
    <w:name w:val="WW8Num4z8"/>
    <w:rsid w:val="00A00550"/>
  </w:style>
  <w:style w:type="character" w:customStyle="1" w:styleId="WW8Num5z0">
    <w:name w:val="WW8Num5z0"/>
    <w:rsid w:val="00A00550"/>
  </w:style>
  <w:style w:type="character" w:customStyle="1" w:styleId="WW8Num5z1">
    <w:name w:val="WW8Num5z1"/>
    <w:rsid w:val="00A00550"/>
  </w:style>
  <w:style w:type="character" w:customStyle="1" w:styleId="WW8Num5z2">
    <w:name w:val="WW8Num5z2"/>
    <w:rsid w:val="00A00550"/>
  </w:style>
  <w:style w:type="character" w:customStyle="1" w:styleId="WW8Num5z3">
    <w:name w:val="WW8Num5z3"/>
    <w:rsid w:val="00A00550"/>
  </w:style>
  <w:style w:type="character" w:customStyle="1" w:styleId="WW8Num5z4">
    <w:name w:val="WW8Num5z4"/>
    <w:rsid w:val="00A00550"/>
  </w:style>
  <w:style w:type="character" w:customStyle="1" w:styleId="WW8Num5z5">
    <w:name w:val="WW8Num5z5"/>
    <w:rsid w:val="00A00550"/>
  </w:style>
  <w:style w:type="character" w:customStyle="1" w:styleId="WW8Num5z6">
    <w:name w:val="WW8Num5z6"/>
    <w:rsid w:val="00A00550"/>
  </w:style>
  <w:style w:type="character" w:customStyle="1" w:styleId="WW8Num5z7">
    <w:name w:val="WW8Num5z7"/>
    <w:rsid w:val="00A00550"/>
  </w:style>
  <w:style w:type="character" w:customStyle="1" w:styleId="WW8Num5z8">
    <w:name w:val="WW8Num5z8"/>
    <w:rsid w:val="00A00550"/>
  </w:style>
  <w:style w:type="character" w:customStyle="1" w:styleId="WW8Num6z0">
    <w:name w:val="WW8Num6z0"/>
    <w:rsid w:val="00A00550"/>
    <w:rPr>
      <w:rFonts w:hint="default"/>
    </w:rPr>
  </w:style>
  <w:style w:type="character" w:customStyle="1" w:styleId="WW8Num6z1">
    <w:name w:val="WW8Num6z1"/>
    <w:rsid w:val="00A00550"/>
  </w:style>
  <w:style w:type="character" w:customStyle="1" w:styleId="WW8Num6z2">
    <w:name w:val="WW8Num6z2"/>
    <w:rsid w:val="00A00550"/>
  </w:style>
  <w:style w:type="character" w:customStyle="1" w:styleId="WW8Num6z3">
    <w:name w:val="WW8Num6z3"/>
    <w:rsid w:val="00A00550"/>
  </w:style>
  <w:style w:type="character" w:customStyle="1" w:styleId="WW8Num6z4">
    <w:name w:val="WW8Num6z4"/>
    <w:rsid w:val="00A00550"/>
  </w:style>
  <w:style w:type="character" w:customStyle="1" w:styleId="WW8Num6z5">
    <w:name w:val="WW8Num6z5"/>
    <w:rsid w:val="00A00550"/>
  </w:style>
  <w:style w:type="character" w:customStyle="1" w:styleId="WW8Num6z6">
    <w:name w:val="WW8Num6z6"/>
    <w:rsid w:val="00A00550"/>
  </w:style>
  <w:style w:type="character" w:customStyle="1" w:styleId="WW8Num6z7">
    <w:name w:val="WW8Num6z7"/>
    <w:rsid w:val="00A00550"/>
  </w:style>
  <w:style w:type="character" w:customStyle="1" w:styleId="WW8Num6z8">
    <w:name w:val="WW8Num6z8"/>
    <w:rsid w:val="00A00550"/>
  </w:style>
  <w:style w:type="character" w:customStyle="1" w:styleId="WW8Num7z0">
    <w:name w:val="WW8Num7z0"/>
    <w:rsid w:val="00A00550"/>
    <w:rPr>
      <w:rFonts w:hint="default"/>
    </w:rPr>
  </w:style>
  <w:style w:type="character" w:customStyle="1" w:styleId="WW8Num7z1">
    <w:name w:val="WW8Num7z1"/>
    <w:rsid w:val="00A00550"/>
  </w:style>
  <w:style w:type="character" w:customStyle="1" w:styleId="WW8Num7z2">
    <w:name w:val="WW8Num7z2"/>
    <w:rsid w:val="00A00550"/>
  </w:style>
  <w:style w:type="character" w:customStyle="1" w:styleId="WW8Num7z3">
    <w:name w:val="WW8Num7z3"/>
    <w:rsid w:val="00A00550"/>
  </w:style>
  <w:style w:type="character" w:customStyle="1" w:styleId="WW8Num7z4">
    <w:name w:val="WW8Num7z4"/>
    <w:rsid w:val="00A00550"/>
  </w:style>
  <w:style w:type="character" w:customStyle="1" w:styleId="WW8Num7z5">
    <w:name w:val="WW8Num7z5"/>
    <w:rsid w:val="00A00550"/>
  </w:style>
  <w:style w:type="character" w:customStyle="1" w:styleId="WW8Num7z6">
    <w:name w:val="WW8Num7z6"/>
    <w:rsid w:val="00A00550"/>
  </w:style>
  <w:style w:type="character" w:customStyle="1" w:styleId="WW8Num7z7">
    <w:name w:val="WW8Num7z7"/>
    <w:rsid w:val="00A00550"/>
  </w:style>
  <w:style w:type="character" w:customStyle="1" w:styleId="WW8Num7z8">
    <w:name w:val="WW8Num7z8"/>
    <w:rsid w:val="00A00550"/>
  </w:style>
  <w:style w:type="character" w:customStyle="1" w:styleId="WW8Num8z0">
    <w:name w:val="WW8Num8z0"/>
    <w:rsid w:val="00A00550"/>
  </w:style>
  <w:style w:type="character" w:customStyle="1" w:styleId="WW8Num8z1">
    <w:name w:val="WW8Num8z1"/>
    <w:rsid w:val="00A00550"/>
  </w:style>
  <w:style w:type="character" w:customStyle="1" w:styleId="WW8Num8z2">
    <w:name w:val="WW8Num8z2"/>
    <w:rsid w:val="00A00550"/>
  </w:style>
  <w:style w:type="character" w:customStyle="1" w:styleId="WW8Num8z3">
    <w:name w:val="WW8Num8z3"/>
    <w:rsid w:val="00A00550"/>
  </w:style>
  <w:style w:type="character" w:customStyle="1" w:styleId="WW8Num8z4">
    <w:name w:val="WW8Num8z4"/>
    <w:rsid w:val="00A00550"/>
  </w:style>
  <w:style w:type="character" w:customStyle="1" w:styleId="WW8Num8z5">
    <w:name w:val="WW8Num8z5"/>
    <w:rsid w:val="00A00550"/>
  </w:style>
  <w:style w:type="character" w:customStyle="1" w:styleId="WW8Num8z6">
    <w:name w:val="WW8Num8z6"/>
    <w:rsid w:val="00A00550"/>
  </w:style>
  <w:style w:type="character" w:customStyle="1" w:styleId="WW8Num8z7">
    <w:name w:val="WW8Num8z7"/>
    <w:rsid w:val="00A00550"/>
  </w:style>
  <w:style w:type="character" w:customStyle="1" w:styleId="WW8Num8z8">
    <w:name w:val="WW8Num8z8"/>
    <w:rsid w:val="00A00550"/>
  </w:style>
  <w:style w:type="character" w:customStyle="1" w:styleId="WW8Num9z0">
    <w:name w:val="WW8Num9z0"/>
    <w:rsid w:val="00A00550"/>
    <w:rPr>
      <w:rFonts w:ascii="Symbol" w:hAnsi="Symbol" w:cs="Symbol" w:hint="default"/>
    </w:rPr>
  </w:style>
  <w:style w:type="character" w:customStyle="1" w:styleId="WW8Num9z1">
    <w:name w:val="WW8Num9z1"/>
    <w:rsid w:val="00A00550"/>
    <w:rPr>
      <w:rFonts w:ascii="Courier New" w:hAnsi="Courier New" w:cs="Courier New" w:hint="default"/>
    </w:rPr>
  </w:style>
  <w:style w:type="character" w:customStyle="1" w:styleId="WW8Num9z2">
    <w:name w:val="WW8Num9z2"/>
    <w:rsid w:val="00A00550"/>
    <w:rPr>
      <w:rFonts w:ascii="Wingdings" w:hAnsi="Wingdings" w:cs="Wingdings" w:hint="default"/>
    </w:rPr>
  </w:style>
  <w:style w:type="character" w:customStyle="1" w:styleId="WW8Num10z0">
    <w:name w:val="WW8Num10z0"/>
    <w:rsid w:val="00A00550"/>
    <w:rPr>
      <w:rFonts w:ascii="Symbol" w:hAnsi="Symbol" w:cs="Symbol" w:hint="default"/>
      <w:i w:val="0"/>
    </w:rPr>
  </w:style>
  <w:style w:type="character" w:customStyle="1" w:styleId="WW8Num10z1">
    <w:name w:val="WW8Num10z1"/>
    <w:rsid w:val="00A00550"/>
    <w:rPr>
      <w:rFonts w:ascii="Courier New" w:hAnsi="Courier New" w:cs="Courier New" w:hint="default"/>
    </w:rPr>
  </w:style>
  <w:style w:type="character" w:customStyle="1" w:styleId="WW8Num10z2">
    <w:name w:val="WW8Num10z2"/>
    <w:rsid w:val="00A00550"/>
    <w:rPr>
      <w:rFonts w:ascii="Wingdings" w:hAnsi="Wingdings" w:cs="Wingdings" w:hint="default"/>
    </w:rPr>
  </w:style>
  <w:style w:type="character" w:customStyle="1" w:styleId="WW8Num10z3">
    <w:name w:val="WW8Num10z3"/>
    <w:rsid w:val="00A00550"/>
    <w:rPr>
      <w:rFonts w:ascii="Symbol" w:hAnsi="Symbol" w:cs="Symbol" w:hint="default"/>
    </w:rPr>
  </w:style>
  <w:style w:type="character" w:customStyle="1" w:styleId="WW8Num11z0">
    <w:name w:val="WW8Num11z0"/>
    <w:rsid w:val="00A00550"/>
    <w:rPr>
      <w:rFonts w:ascii="Century Gothic" w:hAnsi="Century Gothic" w:cs="Arial"/>
      <w:b/>
      <w:sz w:val="19"/>
      <w:szCs w:val="19"/>
    </w:rPr>
  </w:style>
  <w:style w:type="character" w:customStyle="1" w:styleId="WW8Num11z1">
    <w:name w:val="WW8Num11z1"/>
    <w:rsid w:val="00A00550"/>
  </w:style>
  <w:style w:type="character" w:customStyle="1" w:styleId="WW8Num11z2">
    <w:name w:val="WW8Num11z2"/>
    <w:rsid w:val="00A00550"/>
  </w:style>
  <w:style w:type="character" w:customStyle="1" w:styleId="WW8Num11z3">
    <w:name w:val="WW8Num11z3"/>
    <w:rsid w:val="00A00550"/>
  </w:style>
  <w:style w:type="character" w:customStyle="1" w:styleId="WW8Num11z4">
    <w:name w:val="WW8Num11z4"/>
    <w:rsid w:val="00A00550"/>
  </w:style>
  <w:style w:type="character" w:customStyle="1" w:styleId="WW8Num11z5">
    <w:name w:val="WW8Num11z5"/>
    <w:rsid w:val="00A00550"/>
  </w:style>
  <w:style w:type="character" w:customStyle="1" w:styleId="WW8Num11z6">
    <w:name w:val="WW8Num11z6"/>
    <w:rsid w:val="00A00550"/>
  </w:style>
  <w:style w:type="character" w:customStyle="1" w:styleId="WW8Num11z7">
    <w:name w:val="WW8Num11z7"/>
    <w:rsid w:val="00A00550"/>
  </w:style>
  <w:style w:type="character" w:customStyle="1" w:styleId="WW8Num11z8">
    <w:name w:val="WW8Num11z8"/>
    <w:rsid w:val="00A00550"/>
  </w:style>
  <w:style w:type="character" w:customStyle="1" w:styleId="WW8Num12z0">
    <w:name w:val="WW8Num12z0"/>
    <w:rsid w:val="00A00550"/>
    <w:rPr>
      <w:rFonts w:ascii="Century Gothic" w:hAnsi="Century Gothic" w:cs="Arial" w:hint="default"/>
      <w:b w:val="0"/>
      <w:sz w:val="20"/>
    </w:rPr>
  </w:style>
  <w:style w:type="character" w:customStyle="1" w:styleId="WW8Num12z1">
    <w:name w:val="WW8Num12z1"/>
    <w:rsid w:val="00A00550"/>
  </w:style>
  <w:style w:type="character" w:customStyle="1" w:styleId="WW8Num12z2">
    <w:name w:val="WW8Num12z2"/>
    <w:rsid w:val="00A00550"/>
  </w:style>
  <w:style w:type="character" w:customStyle="1" w:styleId="WW8Num12z3">
    <w:name w:val="WW8Num12z3"/>
    <w:rsid w:val="00A00550"/>
  </w:style>
  <w:style w:type="character" w:customStyle="1" w:styleId="WW8Num12z4">
    <w:name w:val="WW8Num12z4"/>
    <w:rsid w:val="00A00550"/>
  </w:style>
  <w:style w:type="character" w:customStyle="1" w:styleId="WW8Num12z5">
    <w:name w:val="WW8Num12z5"/>
    <w:rsid w:val="00A00550"/>
  </w:style>
  <w:style w:type="character" w:customStyle="1" w:styleId="WW8Num12z6">
    <w:name w:val="WW8Num12z6"/>
    <w:rsid w:val="00A00550"/>
  </w:style>
  <w:style w:type="character" w:customStyle="1" w:styleId="WW8Num12z7">
    <w:name w:val="WW8Num12z7"/>
    <w:rsid w:val="00A00550"/>
  </w:style>
  <w:style w:type="character" w:customStyle="1" w:styleId="WW8Num12z8">
    <w:name w:val="WW8Num12z8"/>
    <w:rsid w:val="00A00550"/>
  </w:style>
  <w:style w:type="character" w:customStyle="1" w:styleId="WW8Num13z0">
    <w:name w:val="WW8Num13z0"/>
    <w:rsid w:val="00A00550"/>
    <w:rPr>
      <w:rFonts w:ascii="Symbol" w:hAnsi="Symbol" w:cs="Symbol" w:hint="default"/>
      <w:i w:val="0"/>
    </w:rPr>
  </w:style>
  <w:style w:type="character" w:customStyle="1" w:styleId="WW8Num13z1">
    <w:name w:val="WW8Num13z1"/>
    <w:rsid w:val="00A00550"/>
    <w:rPr>
      <w:rFonts w:ascii="Courier New" w:hAnsi="Courier New" w:cs="Courier New" w:hint="default"/>
    </w:rPr>
  </w:style>
  <w:style w:type="character" w:customStyle="1" w:styleId="WW8Num13z2">
    <w:name w:val="WW8Num13z2"/>
    <w:rsid w:val="00A00550"/>
    <w:rPr>
      <w:rFonts w:ascii="Wingdings" w:hAnsi="Wingdings" w:cs="Wingdings" w:hint="default"/>
    </w:rPr>
  </w:style>
  <w:style w:type="character" w:customStyle="1" w:styleId="WW8Num13z3">
    <w:name w:val="WW8Num13z3"/>
    <w:rsid w:val="00A00550"/>
    <w:rPr>
      <w:rFonts w:ascii="Symbol" w:hAnsi="Symbol" w:cs="Symbol" w:hint="default"/>
    </w:rPr>
  </w:style>
  <w:style w:type="character" w:customStyle="1" w:styleId="WW8Num14z0">
    <w:name w:val="WW8Num14z0"/>
    <w:rsid w:val="00A00550"/>
    <w:rPr>
      <w:rFonts w:ascii="Symbol" w:hAnsi="Symbol" w:cs="Symbol" w:hint="default"/>
      <w:i w:val="0"/>
    </w:rPr>
  </w:style>
  <w:style w:type="character" w:customStyle="1" w:styleId="WW8Num14z1">
    <w:name w:val="WW8Num14z1"/>
    <w:rsid w:val="00A00550"/>
    <w:rPr>
      <w:rFonts w:ascii="Courier New" w:hAnsi="Courier New" w:cs="Courier New" w:hint="default"/>
    </w:rPr>
  </w:style>
  <w:style w:type="character" w:customStyle="1" w:styleId="WW8Num14z2">
    <w:name w:val="WW8Num14z2"/>
    <w:rsid w:val="00A00550"/>
    <w:rPr>
      <w:rFonts w:ascii="Wingdings" w:hAnsi="Wingdings" w:cs="Wingdings" w:hint="default"/>
    </w:rPr>
  </w:style>
  <w:style w:type="character" w:customStyle="1" w:styleId="WW8Num14z3">
    <w:name w:val="WW8Num14z3"/>
    <w:rsid w:val="00A00550"/>
    <w:rPr>
      <w:rFonts w:ascii="Symbol" w:hAnsi="Symbol" w:cs="Symbol" w:hint="default"/>
    </w:rPr>
  </w:style>
  <w:style w:type="character" w:customStyle="1" w:styleId="WW8Num15z0">
    <w:name w:val="WW8Num15z0"/>
    <w:rsid w:val="00A00550"/>
    <w:rPr>
      <w:rFonts w:hint="default"/>
    </w:rPr>
  </w:style>
  <w:style w:type="character" w:customStyle="1" w:styleId="WW8Num15z1">
    <w:name w:val="WW8Num15z1"/>
    <w:rsid w:val="00A00550"/>
  </w:style>
  <w:style w:type="character" w:customStyle="1" w:styleId="WW8Num15z2">
    <w:name w:val="WW8Num15z2"/>
    <w:rsid w:val="00A00550"/>
  </w:style>
  <w:style w:type="character" w:customStyle="1" w:styleId="WW8Num15z3">
    <w:name w:val="WW8Num15z3"/>
    <w:rsid w:val="00A00550"/>
  </w:style>
  <w:style w:type="character" w:customStyle="1" w:styleId="WW8Num15z4">
    <w:name w:val="WW8Num15z4"/>
    <w:rsid w:val="00A00550"/>
  </w:style>
  <w:style w:type="character" w:customStyle="1" w:styleId="WW8Num15z5">
    <w:name w:val="WW8Num15z5"/>
    <w:rsid w:val="00A00550"/>
  </w:style>
  <w:style w:type="character" w:customStyle="1" w:styleId="WW8Num15z6">
    <w:name w:val="WW8Num15z6"/>
    <w:rsid w:val="00A00550"/>
  </w:style>
  <w:style w:type="character" w:customStyle="1" w:styleId="WW8Num15z7">
    <w:name w:val="WW8Num15z7"/>
    <w:rsid w:val="00A00550"/>
  </w:style>
  <w:style w:type="character" w:customStyle="1" w:styleId="WW8Num15z8">
    <w:name w:val="WW8Num15z8"/>
    <w:rsid w:val="00A00550"/>
  </w:style>
  <w:style w:type="character" w:customStyle="1" w:styleId="WW8Num16z0">
    <w:name w:val="WW8Num16z0"/>
    <w:rsid w:val="00A00550"/>
    <w:rPr>
      <w:rFonts w:hint="default"/>
    </w:rPr>
  </w:style>
  <w:style w:type="character" w:customStyle="1" w:styleId="WW8Num16z1">
    <w:name w:val="WW8Num16z1"/>
    <w:rsid w:val="00A00550"/>
  </w:style>
  <w:style w:type="character" w:customStyle="1" w:styleId="WW8Num16z2">
    <w:name w:val="WW8Num16z2"/>
    <w:rsid w:val="00A00550"/>
  </w:style>
  <w:style w:type="character" w:customStyle="1" w:styleId="WW8Num16z3">
    <w:name w:val="WW8Num16z3"/>
    <w:rsid w:val="00A00550"/>
  </w:style>
  <w:style w:type="character" w:customStyle="1" w:styleId="WW8Num16z4">
    <w:name w:val="WW8Num16z4"/>
    <w:rsid w:val="00A00550"/>
  </w:style>
  <w:style w:type="character" w:customStyle="1" w:styleId="WW8Num16z5">
    <w:name w:val="WW8Num16z5"/>
    <w:rsid w:val="00A00550"/>
  </w:style>
  <w:style w:type="character" w:customStyle="1" w:styleId="WW8Num16z6">
    <w:name w:val="WW8Num16z6"/>
    <w:rsid w:val="00A00550"/>
  </w:style>
  <w:style w:type="character" w:customStyle="1" w:styleId="WW8Num16z7">
    <w:name w:val="WW8Num16z7"/>
    <w:rsid w:val="00A00550"/>
  </w:style>
  <w:style w:type="character" w:customStyle="1" w:styleId="WW8Num16z8">
    <w:name w:val="WW8Num16z8"/>
    <w:rsid w:val="00A00550"/>
  </w:style>
  <w:style w:type="character" w:customStyle="1" w:styleId="WW8Num17z0">
    <w:name w:val="WW8Num17z0"/>
    <w:rsid w:val="00A00550"/>
    <w:rPr>
      <w:rFonts w:hint="default"/>
    </w:rPr>
  </w:style>
  <w:style w:type="character" w:customStyle="1" w:styleId="WW8Num18z0">
    <w:name w:val="WW8Num18z0"/>
    <w:rsid w:val="00A00550"/>
    <w:rPr>
      <w:rFonts w:hint="default"/>
      <w:b/>
    </w:rPr>
  </w:style>
  <w:style w:type="character" w:customStyle="1" w:styleId="WW8Num18z1">
    <w:name w:val="WW8Num18z1"/>
    <w:rsid w:val="00A00550"/>
    <w:rPr>
      <w:rFonts w:hint="default"/>
    </w:rPr>
  </w:style>
  <w:style w:type="character" w:customStyle="1" w:styleId="WW8Num19z0">
    <w:name w:val="WW8Num19z0"/>
    <w:rsid w:val="00A00550"/>
    <w:rPr>
      <w:rFonts w:ascii="Symbol" w:hAnsi="Symbol" w:cs="Symbol" w:hint="default"/>
      <w:b/>
    </w:rPr>
  </w:style>
  <w:style w:type="character" w:customStyle="1" w:styleId="WW8Num19z1">
    <w:name w:val="WW8Num19z1"/>
    <w:rsid w:val="00A00550"/>
    <w:rPr>
      <w:rFonts w:ascii="OpenSymbol" w:hAnsi="OpenSymbol" w:cs="OpenSymbol"/>
    </w:rPr>
  </w:style>
  <w:style w:type="character" w:customStyle="1" w:styleId="WW8Num19z3">
    <w:name w:val="WW8Num19z3"/>
    <w:rsid w:val="00A00550"/>
    <w:rPr>
      <w:rFonts w:ascii="Symbol" w:hAnsi="Symbol" w:cs="Symbol"/>
    </w:rPr>
  </w:style>
  <w:style w:type="character" w:customStyle="1" w:styleId="WW8Num20z0">
    <w:name w:val="WW8Num20z0"/>
    <w:rsid w:val="00A00550"/>
    <w:rPr>
      <w:rFonts w:hint="default"/>
    </w:rPr>
  </w:style>
  <w:style w:type="character" w:customStyle="1" w:styleId="WW8Num21z0">
    <w:name w:val="WW8Num21z0"/>
    <w:rsid w:val="00A00550"/>
    <w:rPr>
      <w:rFonts w:cs="Times New Roman" w:hint="default"/>
      <w:b/>
    </w:rPr>
  </w:style>
  <w:style w:type="character" w:customStyle="1" w:styleId="WW8Num21z1">
    <w:name w:val="WW8Num21z1"/>
    <w:rsid w:val="00A00550"/>
  </w:style>
  <w:style w:type="character" w:customStyle="1" w:styleId="WW8Num21z2">
    <w:name w:val="WW8Num21z2"/>
    <w:rsid w:val="00A00550"/>
  </w:style>
  <w:style w:type="character" w:customStyle="1" w:styleId="WW8Num21z3">
    <w:name w:val="WW8Num21z3"/>
    <w:rsid w:val="00A00550"/>
  </w:style>
  <w:style w:type="character" w:customStyle="1" w:styleId="WW8Num21z4">
    <w:name w:val="WW8Num21z4"/>
    <w:rsid w:val="00A00550"/>
  </w:style>
  <w:style w:type="character" w:customStyle="1" w:styleId="WW8Num21z5">
    <w:name w:val="WW8Num21z5"/>
    <w:rsid w:val="00A00550"/>
  </w:style>
  <w:style w:type="character" w:customStyle="1" w:styleId="WW8Num21z6">
    <w:name w:val="WW8Num21z6"/>
    <w:rsid w:val="00A00550"/>
  </w:style>
  <w:style w:type="character" w:customStyle="1" w:styleId="WW8Num21z7">
    <w:name w:val="WW8Num21z7"/>
    <w:rsid w:val="00A00550"/>
  </w:style>
  <w:style w:type="character" w:customStyle="1" w:styleId="WW8Num21z8">
    <w:name w:val="WW8Num21z8"/>
    <w:rsid w:val="00A00550"/>
  </w:style>
  <w:style w:type="character" w:customStyle="1" w:styleId="WW8Num22z0">
    <w:name w:val="WW8Num22z0"/>
    <w:rsid w:val="00A00550"/>
    <w:rPr>
      <w:rFonts w:hint="default"/>
    </w:rPr>
  </w:style>
  <w:style w:type="character" w:customStyle="1" w:styleId="WW8Num22z1">
    <w:name w:val="WW8Num22z1"/>
    <w:rsid w:val="00A00550"/>
  </w:style>
  <w:style w:type="character" w:customStyle="1" w:styleId="WW8Num22z2">
    <w:name w:val="WW8Num22z2"/>
    <w:rsid w:val="00A00550"/>
  </w:style>
  <w:style w:type="character" w:customStyle="1" w:styleId="WW8Num22z3">
    <w:name w:val="WW8Num22z3"/>
    <w:rsid w:val="00A00550"/>
  </w:style>
  <w:style w:type="character" w:customStyle="1" w:styleId="WW8Num22z4">
    <w:name w:val="WW8Num22z4"/>
    <w:rsid w:val="00A00550"/>
  </w:style>
  <w:style w:type="character" w:customStyle="1" w:styleId="WW8Num22z5">
    <w:name w:val="WW8Num22z5"/>
    <w:rsid w:val="00A00550"/>
  </w:style>
  <w:style w:type="character" w:customStyle="1" w:styleId="WW8Num22z6">
    <w:name w:val="WW8Num22z6"/>
    <w:rsid w:val="00A00550"/>
  </w:style>
  <w:style w:type="character" w:customStyle="1" w:styleId="WW8Num22z7">
    <w:name w:val="WW8Num22z7"/>
    <w:rsid w:val="00A00550"/>
  </w:style>
  <w:style w:type="character" w:customStyle="1" w:styleId="WW8Num22z8">
    <w:name w:val="WW8Num22z8"/>
    <w:rsid w:val="00A00550"/>
  </w:style>
  <w:style w:type="character" w:customStyle="1" w:styleId="WW8Num23z0">
    <w:name w:val="WW8Num23z0"/>
    <w:rsid w:val="00A00550"/>
    <w:rPr>
      <w:rFonts w:hint="default"/>
    </w:rPr>
  </w:style>
  <w:style w:type="character" w:customStyle="1" w:styleId="WW8Num24z0">
    <w:name w:val="WW8Num24z0"/>
    <w:rsid w:val="00A00550"/>
    <w:rPr>
      <w:rFonts w:ascii="Century Gothic" w:hAnsi="Century Gothic" w:cs="Century Gothic"/>
      <w:sz w:val="19"/>
      <w:szCs w:val="19"/>
    </w:rPr>
  </w:style>
  <w:style w:type="character" w:customStyle="1" w:styleId="WW8Num24z1">
    <w:name w:val="WW8Num24z1"/>
    <w:rsid w:val="00A00550"/>
  </w:style>
  <w:style w:type="character" w:customStyle="1" w:styleId="WW8Num24z2">
    <w:name w:val="WW8Num24z2"/>
    <w:rsid w:val="00A00550"/>
  </w:style>
  <w:style w:type="character" w:customStyle="1" w:styleId="WW8Num24z3">
    <w:name w:val="WW8Num24z3"/>
    <w:rsid w:val="00A00550"/>
  </w:style>
  <w:style w:type="character" w:customStyle="1" w:styleId="WW8Num24z4">
    <w:name w:val="WW8Num24z4"/>
    <w:rsid w:val="00A00550"/>
  </w:style>
  <w:style w:type="character" w:customStyle="1" w:styleId="WW8Num24z5">
    <w:name w:val="WW8Num24z5"/>
    <w:rsid w:val="00A00550"/>
  </w:style>
  <w:style w:type="character" w:customStyle="1" w:styleId="WW8Num24z6">
    <w:name w:val="WW8Num24z6"/>
    <w:rsid w:val="00A00550"/>
  </w:style>
  <w:style w:type="character" w:customStyle="1" w:styleId="WW8Num24z7">
    <w:name w:val="WW8Num24z7"/>
    <w:rsid w:val="00A00550"/>
  </w:style>
  <w:style w:type="character" w:customStyle="1" w:styleId="WW8Num24z8">
    <w:name w:val="WW8Num24z8"/>
    <w:rsid w:val="00A00550"/>
  </w:style>
  <w:style w:type="character" w:customStyle="1" w:styleId="WW8Num25z0">
    <w:name w:val="WW8Num25z0"/>
    <w:rsid w:val="00A00550"/>
    <w:rPr>
      <w:rFonts w:ascii="Symbol" w:hAnsi="Symbol" w:cs="Symbol" w:hint="default"/>
      <w:i w:val="0"/>
    </w:rPr>
  </w:style>
  <w:style w:type="character" w:customStyle="1" w:styleId="WW8Num25z2">
    <w:name w:val="WW8Num25z2"/>
    <w:rsid w:val="00A00550"/>
    <w:rPr>
      <w:rFonts w:ascii="Wingdings" w:hAnsi="Wingdings" w:cs="Wingdings" w:hint="default"/>
    </w:rPr>
  </w:style>
  <w:style w:type="character" w:customStyle="1" w:styleId="WW8Num25z3">
    <w:name w:val="WW8Num25z3"/>
    <w:rsid w:val="00A00550"/>
    <w:rPr>
      <w:rFonts w:ascii="Symbol" w:hAnsi="Symbol" w:cs="Symbol" w:hint="default"/>
    </w:rPr>
  </w:style>
  <w:style w:type="character" w:customStyle="1" w:styleId="WW8Num25z4">
    <w:name w:val="WW8Num25z4"/>
    <w:rsid w:val="00A00550"/>
    <w:rPr>
      <w:rFonts w:ascii="Courier New" w:hAnsi="Courier New" w:cs="Courier New" w:hint="default"/>
    </w:rPr>
  </w:style>
  <w:style w:type="character" w:customStyle="1" w:styleId="WW8Num26z0">
    <w:name w:val="WW8Num26z0"/>
    <w:rsid w:val="00A00550"/>
    <w:rPr>
      <w:rFonts w:hint="default"/>
    </w:rPr>
  </w:style>
  <w:style w:type="character" w:customStyle="1" w:styleId="WW8Num27z0">
    <w:name w:val="WW8Num27z0"/>
    <w:rsid w:val="00A00550"/>
    <w:rPr>
      <w:rFonts w:ascii="Century Gothic" w:hAnsi="Century Gothic" w:cs="Arial" w:hint="default"/>
      <w:sz w:val="20"/>
    </w:rPr>
  </w:style>
  <w:style w:type="character" w:customStyle="1" w:styleId="WW8Num27z1">
    <w:name w:val="WW8Num27z1"/>
    <w:rsid w:val="00A00550"/>
  </w:style>
  <w:style w:type="character" w:customStyle="1" w:styleId="WW8Num27z2">
    <w:name w:val="WW8Num27z2"/>
    <w:rsid w:val="00A00550"/>
  </w:style>
  <w:style w:type="character" w:customStyle="1" w:styleId="WW8Num27z3">
    <w:name w:val="WW8Num27z3"/>
    <w:rsid w:val="00A00550"/>
  </w:style>
  <w:style w:type="character" w:customStyle="1" w:styleId="WW8Num27z4">
    <w:name w:val="WW8Num27z4"/>
    <w:rsid w:val="00A00550"/>
  </w:style>
  <w:style w:type="character" w:customStyle="1" w:styleId="WW8Num27z5">
    <w:name w:val="WW8Num27z5"/>
    <w:rsid w:val="00A00550"/>
  </w:style>
  <w:style w:type="character" w:customStyle="1" w:styleId="WW8Num27z6">
    <w:name w:val="WW8Num27z6"/>
    <w:rsid w:val="00A00550"/>
  </w:style>
  <w:style w:type="character" w:customStyle="1" w:styleId="WW8Num27z7">
    <w:name w:val="WW8Num27z7"/>
    <w:rsid w:val="00A00550"/>
  </w:style>
  <w:style w:type="character" w:customStyle="1" w:styleId="WW8Num27z8">
    <w:name w:val="WW8Num27z8"/>
    <w:rsid w:val="00A00550"/>
  </w:style>
  <w:style w:type="character" w:customStyle="1" w:styleId="WW8Num28z0">
    <w:name w:val="WW8Num28z0"/>
    <w:rsid w:val="00A00550"/>
    <w:rPr>
      <w:rFonts w:ascii="Century Gothic" w:hAnsi="Century Gothic" w:cs="Arial" w:hint="default"/>
    </w:rPr>
  </w:style>
  <w:style w:type="character" w:customStyle="1" w:styleId="WW8Num28z1">
    <w:name w:val="WW8Num28z1"/>
    <w:rsid w:val="00A00550"/>
  </w:style>
  <w:style w:type="character" w:customStyle="1" w:styleId="WW8Num28z2">
    <w:name w:val="WW8Num28z2"/>
    <w:rsid w:val="00A00550"/>
  </w:style>
  <w:style w:type="character" w:customStyle="1" w:styleId="WW8Num28z3">
    <w:name w:val="WW8Num28z3"/>
    <w:rsid w:val="00A00550"/>
  </w:style>
  <w:style w:type="character" w:customStyle="1" w:styleId="WW8Num28z4">
    <w:name w:val="WW8Num28z4"/>
    <w:rsid w:val="00A00550"/>
  </w:style>
  <w:style w:type="character" w:customStyle="1" w:styleId="WW8Num28z5">
    <w:name w:val="WW8Num28z5"/>
    <w:rsid w:val="00A00550"/>
  </w:style>
  <w:style w:type="character" w:customStyle="1" w:styleId="WW8Num28z6">
    <w:name w:val="WW8Num28z6"/>
    <w:rsid w:val="00A00550"/>
  </w:style>
  <w:style w:type="character" w:customStyle="1" w:styleId="WW8Num28z7">
    <w:name w:val="WW8Num28z7"/>
    <w:rsid w:val="00A00550"/>
  </w:style>
  <w:style w:type="character" w:customStyle="1" w:styleId="WW8Num28z8">
    <w:name w:val="WW8Num28z8"/>
    <w:rsid w:val="00A00550"/>
  </w:style>
  <w:style w:type="character" w:customStyle="1" w:styleId="WW8Num29z0">
    <w:name w:val="WW8Num29z0"/>
    <w:rsid w:val="00A00550"/>
  </w:style>
  <w:style w:type="character" w:customStyle="1" w:styleId="WW8Num29z1">
    <w:name w:val="WW8Num29z1"/>
    <w:rsid w:val="00A00550"/>
  </w:style>
  <w:style w:type="character" w:customStyle="1" w:styleId="WW8Num29z2">
    <w:name w:val="WW8Num29z2"/>
    <w:rsid w:val="00A00550"/>
  </w:style>
  <w:style w:type="character" w:customStyle="1" w:styleId="WW8Num29z3">
    <w:name w:val="WW8Num29z3"/>
    <w:rsid w:val="00A00550"/>
  </w:style>
  <w:style w:type="character" w:customStyle="1" w:styleId="WW8Num29z4">
    <w:name w:val="WW8Num29z4"/>
    <w:rsid w:val="00A00550"/>
  </w:style>
  <w:style w:type="character" w:customStyle="1" w:styleId="WW8Num29z5">
    <w:name w:val="WW8Num29z5"/>
    <w:rsid w:val="00A00550"/>
  </w:style>
  <w:style w:type="character" w:customStyle="1" w:styleId="WW8Num29z6">
    <w:name w:val="WW8Num29z6"/>
    <w:rsid w:val="00A00550"/>
  </w:style>
  <w:style w:type="character" w:customStyle="1" w:styleId="WW8Num29z7">
    <w:name w:val="WW8Num29z7"/>
    <w:rsid w:val="00A00550"/>
  </w:style>
  <w:style w:type="character" w:customStyle="1" w:styleId="WW8Num29z8">
    <w:name w:val="WW8Num29z8"/>
    <w:rsid w:val="00A00550"/>
  </w:style>
  <w:style w:type="character" w:customStyle="1" w:styleId="WW8Num30z0">
    <w:name w:val="WW8Num30z0"/>
    <w:rsid w:val="00A00550"/>
    <w:rPr>
      <w:rFonts w:hint="default"/>
    </w:rPr>
  </w:style>
  <w:style w:type="character" w:customStyle="1" w:styleId="WW8Num30z1">
    <w:name w:val="WW8Num30z1"/>
    <w:rsid w:val="00A00550"/>
  </w:style>
  <w:style w:type="character" w:customStyle="1" w:styleId="WW8Num30z2">
    <w:name w:val="WW8Num30z2"/>
    <w:rsid w:val="00A00550"/>
  </w:style>
  <w:style w:type="character" w:customStyle="1" w:styleId="WW8Num30z3">
    <w:name w:val="WW8Num30z3"/>
    <w:rsid w:val="00A00550"/>
  </w:style>
  <w:style w:type="character" w:customStyle="1" w:styleId="WW8Num30z4">
    <w:name w:val="WW8Num30z4"/>
    <w:rsid w:val="00A00550"/>
  </w:style>
  <w:style w:type="character" w:customStyle="1" w:styleId="WW8Num30z5">
    <w:name w:val="WW8Num30z5"/>
    <w:rsid w:val="00A00550"/>
  </w:style>
  <w:style w:type="character" w:customStyle="1" w:styleId="WW8Num30z6">
    <w:name w:val="WW8Num30z6"/>
    <w:rsid w:val="00A00550"/>
  </w:style>
  <w:style w:type="character" w:customStyle="1" w:styleId="WW8Num30z7">
    <w:name w:val="WW8Num30z7"/>
    <w:rsid w:val="00A00550"/>
  </w:style>
  <w:style w:type="character" w:customStyle="1" w:styleId="WW8Num30z8">
    <w:name w:val="WW8Num30z8"/>
    <w:rsid w:val="00A00550"/>
  </w:style>
  <w:style w:type="character" w:customStyle="1" w:styleId="WW8Num31z0">
    <w:name w:val="WW8Num31z0"/>
    <w:rsid w:val="00A00550"/>
    <w:rPr>
      <w:rFonts w:ascii="Century Gothic" w:hAnsi="Century Gothic" w:cs="Century Gothic"/>
    </w:rPr>
  </w:style>
  <w:style w:type="character" w:customStyle="1" w:styleId="WW8Num31z1">
    <w:name w:val="WW8Num31z1"/>
    <w:rsid w:val="00A00550"/>
  </w:style>
  <w:style w:type="character" w:customStyle="1" w:styleId="WW8Num31z2">
    <w:name w:val="WW8Num31z2"/>
    <w:rsid w:val="00A00550"/>
  </w:style>
  <w:style w:type="character" w:customStyle="1" w:styleId="WW8Num31z3">
    <w:name w:val="WW8Num31z3"/>
    <w:rsid w:val="00A00550"/>
  </w:style>
  <w:style w:type="character" w:customStyle="1" w:styleId="WW8Num31z4">
    <w:name w:val="WW8Num31z4"/>
    <w:rsid w:val="00A00550"/>
  </w:style>
  <w:style w:type="character" w:customStyle="1" w:styleId="WW8Num31z5">
    <w:name w:val="WW8Num31z5"/>
    <w:rsid w:val="00A00550"/>
  </w:style>
  <w:style w:type="character" w:customStyle="1" w:styleId="WW8Num31z6">
    <w:name w:val="WW8Num31z6"/>
    <w:rsid w:val="00A00550"/>
  </w:style>
  <w:style w:type="character" w:customStyle="1" w:styleId="WW8Num31z7">
    <w:name w:val="WW8Num31z7"/>
    <w:rsid w:val="00A00550"/>
  </w:style>
  <w:style w:type="character" w:customStyle="1" w:styleId="WW8Num31z8">
    <w:name w:val="WW8Num31z8"/>
    <w:rsid w:val="00A00550"/>
  </w:style>
  <w:style w:type="character" w:customStyle="1" w:styleId="WW8Num32z0">
    <w:name w:val="WW8Num32z0"/>
    <w:rsid w:val="00A00550"/>
    <w:rPr>
      <w:rFonts w:hint="default"/>
    </w:rPr>
  </w:style>
  <w:style w:type="character" w:customStyle="1" w:styleId="WW8Num32z1">
    <w:name w:val="WW8Num32z1"/>
    <w:rsid w:val="00A00550"/>
  </w:style>
  <w:style w:type="character" w:customStyle="1" w:styleId="WW8Num32z2">
    <w:name w:val="WW8Num32z2"/>
    <w:rsid w:val="00A00550"/>
  </w:style>
  <w:style w:type="character" w:customStyle="1" w:styleId="WW8Num32z3">
    <w:name w:val="WW8Num32z3"/>
    <w:rsid w:val="00A00550"/>
  </w:style>
  <w:style w:type="character" w:customStyle="1" w:styleId="WW8Num32z4">
    <w:name w:val="WW8Num32z4"/>
    <w:rsid w:val="00A00550"/>
  </w:style>
  <w:style w:type="character" w:customStyle="1" w:styleId="WW8Num32z5">
    <w:name w:val="WW8Num32z5"/>
    <w:rsid w:val="00A00550"/>
  </w:style>
  <w:style w:type="character" w:customStyle="1" w:styleId="WW8Num32z6">
    <w:name w:val="WW8Num32z6"/>
    <w:rsid w:val="00A00550"/>
  </w:style>
  <w:style w:type="character" w:customStyle="1" w:styleId="WW8Num32z7">
    <w:name w:val="WW8Num32z7"/>
    <w:rsid w:val="00A00550"/>
  </w:style>
  <w:style w:type="character" w:customStyle="1" w:styleId="WW8Num32z8">
    <w:name w:val="WW8Num32z8"/>
    <w:rsid w:val="00A00550"/>
  </w:style>
  <w:style w:type="character" w:customStyle="1" w:styleId="WW8Num33z0">
    <w:name w:val="WW8Num33z0"/>
    <w:rsid w:val="00A00550"/>
    <w:rPr>
      <w:rFonts w:ascii="Century Gothic" w:hAnsi="Century Gothic" w:cs="Arial" w:hint="default"/>
      <w:sz w:val="20"/>
    </w:rPr>
  </w:style>
  <w:style w:type="character" w:customStyle="1" w:styleId="WW8Num33z1">
    <w:name w:val="WW8Num33z1"/>
    <w:rsid w:val="00A00550"/>
  </w:style>
  <w:style w:type="character" w:customStyle="1" w:styleId="WW8Num33z2">
    <w:name w:val="WW8Num33z2"/>
    <w:rsid w:val="00A00550"/>
  </w:style>
  <w:style w:type="character" w:customStyle="1" w:styleId="WW8Num33z3">
    <w:name w:val="WW8Num33z3"/>
    <w:rsid w:val="00A00550"/>
  </w:style>
  <w:style w:type="character" w:customStyle="1" w:styleId="WW8Num33z4">
    <w:name w:val="WW8Num33z4"/>
    <w:rsid w:val="00A00550"/>
  </w:style>
  <w:style w:type="character" w:customStyle="1" w:styleId="WW8Num33z5">
    <w:name w:val="WW8Num33z5"/>
    <w:rsid w:val="00A00550"/>
  </w:style>
  <w:style w:type="character" w:customStyle="1" w:styleId="WW8Num33z6">
    <w:name w:val="WW8Num33z6"/>
    <w:rsid w:val="00A00550"/>
  </w:style>
  <w:style w:type="character" w:customStyle="1" w:styleId="WW8Num33z7">
    <w:name w:val="WW8Num33z7"/>
    <w:rsid w:val="00A00550"/>
  </w:style>
  <w:style w:type="character" w:customStyle="1" w:styleId="WW8Num33z8">
    <w:name w:val="WW8Num33z8"/>
    <w:rsid w:val="00A00550"/>
  </w:style>
  <w:style w:type="character" w:customStyle="1" w:styleId="WW8Num34z0">
    <w:name w:val="WW8Num34z0"/>
    <w:rsid w:val="00A00550"/>
    <w:rPr>
      <w:rFonts w:hint="default"/>
    </w:rPr>
  </w:style>
  <w:style w:type="character" w:customStyle="1" w:styleId="WW8Num35z0">
    <w:name w:val="WW8Num35z0"/>
    <w:rsid w:val="00A00550"/>
    <w:rPr>
      <w:rFonts w:hint="default"/>
    </w:rPr>
  </w:style>
  <w:style w:type="character" w:customStyle="1" w:styleId="WW8Num35z1">
    <w:name w:val="WW8Num35z1"/>
    <w:rsid w:val="00A00550"/>
    <w:rPr>
      <w:rFonts w:hint="default"/>
      <w:b w:val="0"/>
      <w:color w:val="auto"/>
    </w:rPr>
  </w:style>
  <w:style w:type="character" w:customStyle="1" w:styleId="WW8Num36z0">
    <w:name w:val="WW8Num36z0"/>
    <w:rsid w:val="00A00550"/>
    <w:rPr>
      <w:rFonts w:hint="default"/>
    </w:rPr>
  </w:style>
  <w:style w:type="character" w:customStyle="1" w:styleId="WW8Num37z0">
    <w:name w:val="WW8Num37z0"/>
    <w:rsid w:val="00A00550"/>
    <w:rPr>
      <w:rFonts w:ascii="Symbol" w:hAnsi="Symbol" w:cs="Symbol" w:hint="default"/>
      <w:i w:val="0"/>
    </w:rPr>
  </w:style>
  <w:style w:type="character" w:customStyle="1" w:styleId="WW8Num37z1">
    <w:name w:val="WW8Num37z1"/>
    <w:rsid w:val="00A00550"/>
    <w:rPr>
      <w:rFonts w:ascii="Courier New" w:hAnsi="Courier New" w:cs="Courier New" w:hint="default"/>
    </w:rPr>
  </w:style>
  <w:style w:type="character" w:customStyle="1" w:styleId="WW8Num37z2">
    <w:name w:val="WW8Num37z2"/>
    <w:rsid w:val="00A00550"/>
    <w:rPr>
      <w:rFonts w:ascii="Wingdings" w:hAnsi="Wingdings" w:cs="Wingdings" w:hint="default"/>
    </w:rPr>
  </w:style>
  <w:style w:type="character" w:customStyle="1" w:styleId="WW8Num37z3">
    <w:name w:val="WW8Num37z3"/>
    <w:rsid w:val="00A00550"/>
    <w:rPr>
      <w:rFonts w:ascii="Symbol" w:hAnsi="Symbol" w:cs="Symbol" w:hint="default"/>
    </w:rPr>
  </w:style>
  <w:style w:type="character" w:customStyle="1" w:styleId="WW8Num38z0">
    <w:name w:val="WW8Num38z0"/>
    <w:rsid w:val="00A00550"/>
    <w:rPr>
      <w:rFonts w:hint="default"/>
    </w:rPr>
  </w:style>
  <w:style w:type="character" w:customStyle="1" w:styleId="WW8Num38z1">
    <w:name w:val="WW8Num38z1"/>
    <w:rsid w:val="00A00550"/>
  </w:style>
  <w:style w:type="character" w:customStyle="1" w:styleId="WW8Num38z2">
    <w:name w:val="WW8Num38z2"/>
    <w:rsid w:val="00A00550"/>
  </w:style>
  <w:style w:type="character" w:customStyle="1" w:styleId="WW8Num38z3">
    <w:name w:val="WW8Num38z3"/>
    <w:rsid w:val="00A00550"/>
  </w:style>
  <w:style w:type="character" w:customStyle="1" w:styleId="WW8Num38z4">
    <w:name w:val="WW8Num38z4"/>
    <w:rsid w:val="00A00550"/>
  </w:style>
  <w:style w:type="character" w:customStyle="1" w:styleId="WW8Num38z5">
    <w:name w:val="WW8Num38z5"/>
    <w:rsid w:val="00A00550"/>
  </w:style>
  <w:style w:type="character" w:customStyle="1" w:styleId="WW8Num38z6">
    <w:name w:val="WW8Num38z6"/>
    <w:rsid w:val="00A00550"/>
  </w:style>
  <w:style w:type="character" w:customStyle="1" w:styleId="WW8Num38z7">
    <w:name w:val="WW8Num38z7"/>
    <w:rsid w:val="00A00550"/>
  </w:style>
  <w:style w:type="character" w:customStyle="1" w:styleId="WW8Num38z8">
    <w:name w:val="WW8Num38z8"/>
    <w:rsid w:val="00A00550"/>
  </w:style>
  <w:style w:type="character" w:customStyle="1" w:styleId="WW8Num39z0">
    <w:name w:val="WW8Num39z0"/>
    <w:rsid w:val="00A00550"/>
    <w:rPr>
      <w:rFonts w:hint="default"/>
    </w:rPr>
  </w:style>
  <w:style w:type="character" w:customStyle="1" w:styleId="WW8Num39z1">
    <w:name w:val="WW8Num39z1"/>
    <w:rsid w:val="00A00550"/>
  </w:style>
  <w:style w:type="character" w:customStyle="1" w:styleId="WW8Num39z2">
    <w:name w:val="WW8Num39z2"/>
    <w:rsid w:val="00A00550"/>
  </w:style>
  <w:style w:type="character" w:customStyle="1" w:styleId="WW8Num39z3">
    <w:name w:val="WW8Num39z3"/>
    <w:rsid w:val="00A00550"/>
  </w:style>
  <w:style w:type="character" w:customStyle="1" w:styleId="WW8Num39z4">
    <w:name w:val="WW8Num39z4"/>
    <w:rsid w:val="00A00550"/>
  </w:style>
  <w:style w:type="character" w:customStyle="1" w:styleId="WW8Num39z5">
    <w:name w:val="WW8Num39z5"/>
    <w:rsid w:val="00A00550"/>
  </w:style>
  <w:style w:type="character" w:customStyle="1" w:styleId="WW8Num39z6">
    <w:name w:val="WW8Num39z6"/>
    <w:rsid w:val="00A00550"/>
  </w:style>
  <w:style w:type="character" w:customStyle="1" w:styleId="WW8Num39z7">
    <w:name w:val="WW8Num39z7"/>
    <w:rsid w:val="00A00550"/>
  </w:style>
  <w:style w:type="character" w:customStyle="1" w:styleId="WW8Num39z8">
    <w:name w:val="WW8Num39z8"/>
    <w:rsid w:val="00A00550"/>
  </w:style>
  <w:style w:type="character" w:customStyle="1" w:styleId="WW8Num40z0">
    <w:name w:val="WW8Num40z0"/>
    <w:rsid w:val="00A00550"/>
    <w:rPr>
      <w:rFonts w:hint="default"/>
    </w:rPr>
  </w:style>
  <w:style w:type="character" w:customStyle="1" w:styleId="WW8Num40z2">
    <w:name w:val="WW8Num40z2"/>
    <w:rsid w:val="00A00550"/>
    <w:rPr>
      <w:rFonts w:ascii="Verdana" w:hAnsi="Verdana" w:cs="Verdana" w:hint="default"/>
      <w:b/>
      <w:sz w:val="20"/>
      <w:szCs w:val="20"/>
    </w:rPr>
  </w:style>
  <w:style w:type="character" w:customStyle="1" w:styleId="WW8Num40z5">
    <w:name w:val="WW8Num40z5"/>
    <w:rsid w:val="00A00550"/>
  </w:style>
  <w:style w:type="character" w:customStyle="1" w:styleId="WW8Num40z6">
    <w:name w:val="WW8Num40z6"/>
    <w:rsid w:val="00A00550"/>
  </w:style>
  <w:style w:type="character" w:customStyle="1" w:styleId="WW8Num40z7">
    <w:name w:val="WW8Num40z7"/>
    <w:rsid w:val="00A00550"/>
  </w:style>
  <w:style w:type="character" w:customStyle="1" w:styleId="WW8Num40z8">
    <w:name w:val="WW8Num40z8"/>
    <w:rsid w:val="00A00550"/>
  </w:style>
  <w:style w:type="character" w:customStyle="1" w:styleId="WW8Num41z0">
    <w:name w:val="WW8Num41z0"/>
    <w:rsid w:val="00A00550"/>
    <w:rPr>
      <w:rFonts w:ascii="Symbol" w:hAnsi="Symbol" w:cs="Symbol" w:hint="default"/>
    </w:rPr>
  </w:style>
  <w:style w:type="character" w:customStyle="1" w:styleId="WW8Num41z1">
    <w:name w:val="WW8Num41z1"/>
    <w:rsid w:val="00A00550"/>
    <w:rPr>
      <w:rFonts w:ascii="Courier New" w:hAnsi="Courier New" w:cs="Courier New" w:hint="default"/>
    </w:rPr>
  </w:style>
  <w:style w:type="character" w:customStyle="1" w:styleId="WW8Num41z2">
    <w:name w:val="WW8Num41z2"/>
    <w:rsid w:val="00A00550"/>
    <w:rPr>
      <w:rFonts w:ascii="Wingdings" w:hAnsi="Wingdings" w:cs="Wingdings" w:hint="default"/>
    </w:rPr>
  </w:style>
  <w:style w:type="character" w:customStyle="1" w:styleId="WW8Num42z0">
    <w:name w:val="WW8Num42z0"/>
    <w:rsid w:val="00A00550"/>
    <w:rPr>
      <w:rFonts w:ascii="Symbol" w:hAnsi="Symbol" w:cs="Symbol" w:hint="default"/>
    </w:rPr>
  </w:style>
  <w:style w:type="character" w:customStyle="1" w:styleId="WW8Num42z1">
    <w:name w:val="WW8Num42z1"/>
    <w:rsid w:val="00A00550"/>
    <w:rPr>
      <w:rFonts w:ascii="Courier New" w:hAnsi="Courier New" w:cs="Courier New" w:hint="default"/>
    </w:rPr>
  </w:style>
  <w:style w:type="character" w:customStyle="1" w:styleId="WW8Num42z2">
    <w:name w:val="WW8Num42z2"/>
    <w:rsid w:val="00A00550"/>
    <w:rPr>
      <w:rFonts w:ascii="Wingdings" w:hAnsi="Wingdings" w:cs="Wingdings" w:hint="default"/>
    </w:rPr>
  </w:style>
  <w:style w:type="character" w:customStyle="1" w:styleId="WW8Num43z0">
    <w:name w:val="WW8Num43z0"/>
    <w:rsid w:val="00A00550"/>
  </w:style>
  <w:style w:type="character" w:customStyle="1" w:styleId="WW8Num43z1">
    <w:name w:val="WW8Num43z1"/>
    <w:rsid w:val="00A00550"/>
  </w:style>
  <w:style w:type="character" w:customStyle="1" w:styleId="WW8Num43z2">
    <w:name w:val="WW8Num43z2"/>
    <w:rsid w:val="00A00550"/>
  </w:style>
  <w:style w:type="character" w:customStyle="1" w:styleId="WW8Num43z3">
    <w:name w:val="WW8Num43z3"/>
    <w:rsid w:val="00A00550"/>
  </w:style>
  <w:style w:type="character" w:customStyle="1" w:styleId="WW8Num43z4">
    <w:name w:val="WW8Num43z4"/>
    <w:rsid w:val="00A00550"/>
  </w:style>
  <w:style w:type="character" w:customStyle="1" w:styleId="WW8Num43z5">
    <w:name w:val="WW8Num43z5"/>
    <w:rsid w:val="00A00550"/>
  </w:style>
  <w:style w:type="character" w:customStyle="1" w:styleId="WW8Num43z6">
    <w:name w:val="WW8Num43z6"/>
    <w:rsid w:val="00A00550"/>
  </w:style>
  <w:style w:type="character" w:customStyle="1" w:styleId="WW8Num43z7">
    <w:name w:val="WW8Num43z7"/>
    <w:rsid w:val="00A00550"/>
  </w:style>
  <w:style w:type="character" w:customStyle="1" w:styleId="WW8Num43z8">
    <w:name w:val="WW8Num43z8"/>
    <w:rsid w:val="00A00550"/>
  </w:style>
  <w:style w:type="character" w:customStyle="1" w:styleId="WW8Num44z0">
    <w:name w:val="WW8Num44z0"/>
    <w:rsid w:val="00A00550"/>
    <w:rPr>
      <w:rFonts w:hint="default"/>
    </w:rPr>
  </w:style>
  <w:style w:type="character" w:customStyle="1" w:styleId="WW8Num45z0">
    <w:name w:val="WW8Num45z0"/>
    <w:rsid w:val="00A00550"/>
    <w:rPr>
      <w:rFonts w:ascii="Verdana-Bold" w:hAnsi="Verdana-Bold" w:cs="Verdana-Bold" w:hint="default"/>
      <w:b/>
    </w:rPr>
  </w:style>
  <w:style w:type="character" w:customStyle="1" w:styleId="WW8Num45z1">
    <w:name w:val="WW8Num45z1"/>
    <w:rsid w:val="00A00550"/>
  </w:style>
  <w:style w:type="character" w:customStyle="1" w:styleId="WW8Num45z2">
    <w:name w:val="WW8Num45z2"/>
    <w:rsid w:val="00A00550"/>
  </w:style>
  <w:style w:type="character" w:customStyle="1" w:styleId="WW8Num45z3">
    <w:name w:val="WW8Num45z3"/>
    <w:rsid w:val="00A00550"/>
  </w:style>
  <w:style w:type="character" w:customStyle="1" w:styleId="WW8Num45z4">
    <w:name w:val="WW8Num45z4"/>
    <w:rsid w:val="00A00550"/>
  </w:style>
  <w:style w:type="character" w:customStyle="1" w:styleId="WW8Num45z5">
    <w:name w:val="WW8Num45z5"/>
    <w:rsid w:val="00A00550"/>
  </w:style>
  <w:style w:type="character" w:customStyle="1" w:styleId="WW8Num45z6">
    <w:name w:val="WW8Num45z6"/>
    <w:rsid w:val="00A00550"/>
  </w:style>
  <w:style w:type="character" w:customStyle="1" w:styleId="WW8Num45z7">
    <w:name w:val="WW8Num45z7"/>
    <w:rsid w:val="00A00550"/>
  </w:style>
  <w:style w:type="character" w:customStyle="1" w:styleId="WW8Num45z8">
    <w:name w:val="WW8Num45z8"/>
    <w:rsid w:val="00A00550"/>
  </w:style>
  <w:style w:type="character" w:customStyle="1" w:styleId="Fontepargpadro1">
    <w:name w:val="Fonte parág. padrão1"/>
    <w:rsid w:val="00A00550"/>
  </w:style>
  <w:style w:type="character" w:customStyle="1" w:styleId="Refdecomentrio1">
    <w:name w:val="Ref. de comentário1"/>
    <w:rsid w:val="00A00550"/>
    <w:rPr>
      <w:sz w:val="16"/>
      <w:szCs w:val="16"/>
    </w:rPr>
  </w:style>
  <w:style w:type="paragraph" w:customStyle="1" w:styleId="Ttulo10">
    <w:name w:val="Título1"/>
    <w:basedOn w:val="Normal"/>
    <w:next w:val="Corpodetexto"/>
    <w:rsid w:val="00A00550"/>
    <w:pPr>
      <w:suppressAutoHyphens/>
      <w:jc w:val="center"/>
    </w:pPr>
    <w:rPr>
      <w:b/>
      <w:sz w:val="28"/>
      <w:lang w:eastAsia="zh-CN"/>
    </w:rPr>
  </w:style>
  <w:style w:type="paragraph" w:styleId="Legenda">
    <w:name w:val="caption"/>
    <w:basedOn w:val="Normal"/>
    <w:qFormat/>
    <w:rsid w:val="00A00550"/>
    <w:pPr>
      <w:suppressLineNumbers/>
      <w:suppressAutoHyphens/>
      <w:spacing w:before="120" w:after="120"/>
    </w:pPr>
    <w:rPr>
      <w:i/>
      <w:iCs/>
      <w:sz w:val="24"/>
      <w:szCs w:val="24"/>
      <w:lang w:eastAsia="zh-CN"/>
    </w:rPr>
  </w:style>
  <w:style w:type="paragraph" w:customStyle="1" w:styleId="ndice">
    <w:name w:val="Índice"/>
    <w:basedOn w:val="Normal"/>
    <w:rsid w:val="00A00550"/>
    <w:pPr>
      <w:suppressLineNumbers/>
      <w:suppressAutoHyphens/>
    </w:pPr>
    <w:rPr>
      <w:lang w:eastAsia="zh-CN"/>
    </w:rPr>
  </w:style>
  <w:style w:type="paragraph" w:customStyle="1" w:styleId="Recuodecorpodetexto31">
    <w:name w:val="Recuo de corpo de texto 31"/>
    <w:basedOn w:val="Normal"/>
    <w:rsid w:val="00A00550"/>
    <w:pPr>
      <w:suppressAutoHyphens/>
      <w:ind w:left="1134" w:hanging="426"/>
      <w:jc w:val="both"/>
    </w:pPr>
    <w:rPr>
      <w:rFonts w:ascii="Arial Narrow" w:hAnsi="Arial Narrow" w:cs="Arial Narrow"/>
      <w:sz w:val="22"/>
      <w:lang w:eastAsia="zh-CN"/>
    </w:rPr>
  </w:style>
  <w:style w:type="paragraph" w:customStyle="1" w:styleId="Corpodetexto32">
    <w:name w:val="Corpo de texto 32"/>
    <w:basedOn w:val="Normal"/>
    <w:rsid w:val="00A00550"/>
    <w:pPr>
      <w:suppressAutoHyphens/>
      <w:spacing w:after="120"/>
    </w:pPr>
    <w:rPr>
      <w:sz w:val="16"/>
      <w:szCs w:val="16"/>
      <w:lang w:eastAsia="zh-CN"/>
    </w:rPr>
  </w:style>
  <w:style w:type="paragraph" w:customStyle="1" w:styleId="Recuodecorpodetexto21">
    <w:name w:val="Recuo de corpo de texto 21"/>
    <w:basedOn w:val="Normal"/>
    <w:rsid w:val="00A00550"/>
    <w:pPr>
      <w:suppressAutoHyphens/>
      <w:spacing w:after="120" w:line="480" w:lineRule="auto"/>
      <w:ind w:left="283"/>
    </w:pPr>
    <w:rPr>
      <w:lang w:eastAsia="zh-CN"/>
    </w:rPr>
  </w:style>
  <w:style w:type="paragraph" w:customStyle="1" w:styleId="Corpodetexto22">
    <w:name w:val="Corpo de texto 22"/>
    <w:basedOn w:val="Normal"/>
    <w:rsid w:val="00A00550"/>
    <w:pPr>
      <w:suppressAutoHyphens/>
      <w:spacing w:after="120" w:line="480" w:lineRule="auto"/>
    </w:pPr>
    <w:rPr>
      <w:lang w:eastAsia="zh-CN"/>
    </w:rPr>
  </w:style>
  <w:style w:type="paragraph" w:customStyle="1" w:styleId="Textoembloco1">
    <w:name w:val="Texto em bloco1"/>
    <w:basedOn w:val="Normal"/>
    <w:rsid w:val="00A00550"/>
    <w:pPr>
      <w:suppressAutoHyphens/>
      <w:ind w:left="3544" w:right="-660"/>
      <w:jc w:val="both"/>
    </w:pPr>
    <w:rPr>
      <w:rFonts w:ascii="Arial" w:hAnsi="Arial" w:cs="Arial"/>
      <w:b/>
      <w:sz w:val="17"/>
      <w:lang w:eastAsia="zh-CN"/>
    </w:rPr>
  </w:style>
  <w:style w:type="paragraph" w:customStyle="1" w:styleId="Textodecomentrio1">
    <w:name w:val="Texto de comentário1"/>
    <w:basedOn w:val="Normal"/>
    <w:rsid w:val="00A00550"/>
    <w:pPr>
      <w:suppressAutoHyphens/>
    </w:pPr>
    <w:rPr>
      <w:lang w:eastAsia="zh-CN"/>
    </w:rPr>
  </w:style>
  <w:style w:type="paragraph" w:customStyle="1" w:styleId="MapadoDocumento1">
    <w:name w:val="Mapa do Documento1"/>
    <w:basedOn w:val="Normal"/>
    <w:rsid w:val="00A00550"/>
    <w:pPr>
      <w:shd w:val="clear" w:color="auto" w:fill="000080"/>
      <w:suppressAutoHyphens/>
    </w:pPr>
    <w:rPr>
      <w:rFonts w:ascii="Tahoma" w:hAnsi="Tahoma" w:cs="Tahoma"/>
      <w:lang w:eastAsia="zh-CN"/>
    </w:rPr>
  </w:style>
  <w:style w:type="paragraph" w:customStyle="1" w:styleId="TextosemFormatao1">
    <w:name w:val="Texto sem Formatação1"/>
    <w:basedOn w:val="Normal"/>
    <w:rsid w:val="00A00550"/>
    <w:pPr>
      <w:suppressAutoHyphens/>
    </w:pPr>
    <w:rPr>
      <w:rFonts w:ascii="Courier New" w:hAnsi="Courier New" w:cs="Courier New"/>
      <w:lang w:eastAsia="zh-CN"/>
    </w:rPr>
  </w:style>
  <w:style w:type="paragraph" w:customStyle="1" w:styleId="Ttulodetabela">
    <w:name w:val="Título de tabela"/>
    <w:basedOn w:val="Contedodatabela"/>
    <w:rsid w:val="00A00550"/>
    <w:pPr>
      <w:jc w:val="center"/>
    </w:pPr>
    <w:rPr>
      <w:b/>
      <w:bCs/>
      <w:lang w:eastAsia="zh-CN"/>
    </w:rPr>
  </w:style>
  <w:style w:type="paragraph" w:customStyle="1" w:styleId="Recuodecorpodetexto32">
    <w:name w:val="Recuo de corpo de texto 32"/>
    <w:basedOn w:val="Normal"/>
    <w:rsid w:val="00A00550"/>
    <w:pPr>
      <w:suppressAutoHyphens/>
      <w:ind w:left="1134" w:hanging="426"/>
      <w:jc w:val="both"/>
    </w:pPr>
    <w:rPr>
      <w:rFonts w:ascii="Arial Narrow" w:hAnsi="Arial Narrow"/>
      <w:sz w:val="22"/>
      <w:lang w:eastAsia="zh-CN"/>
    </w:rPr>
  </w:style>
  <w:style w:type="paragraph" w:customStyle="1" w:styleId="PargrafodaLista1">
    <w:name w:val="Parágrafo da Lista1"/>
    <w:basedOn w:val="Normal"/>
    <w:rsid w:val="00A00550"/>
    <w:pPr>
      <w:suppressAutoHyphens/>
      <w:ind w:left="70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pessoajuridica/simples/simple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39</Pages>
  <Words>14514</Words>
  <Characters>78381</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20</cp:revision>
  <cp:lastPrinted>2018-12-11T13:31:00Z</cp:lastPrinted>
  <dcterms:created xsi:type="dcterms:W3CDTF">2018-12-11T12:28:00Z</dcterms:created>
  <dcterms:modified xsi:type="dcterms:W3CDTF">2018-12-11T13:52:00Z</dcterms:modified>
</cp:coreProperties>
</file>